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5" w:rsidRDefault="00AE4D45" w:rsidP="003727B7">
      <w:pPr>
        <w:pStyle w:val="a5"/>
        <w:rPr>
          <w:b/>
        </w:rPr>
      </w:pPr>
      <w:r>
        <w:t>Протокол</w:t>
      </w:r>
    </w:p>
    <w:p w:rsidR="00AE4D45" w:rsidRDefault="00AE4D45" w:rsidP="003727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пленарного засідання</w:t>
      </w:r>
    </w:p>
    <w:p w:rsidR="00AE4D45" w:rsidRDefault="00F47864" w:rsidP="003727B7">
      <w:pPr>
        <w:jc w:val="center"/>
        <w:rPr>
          <w:sz w:val="28"/>
          <w:lang w:val="uk-UA"/>
        </w:rPr>
      </w:pPr>
      <w:r>
        <w:rPr>
          <w:sz w:val="28"/>
          <w:lang w:val="en-US"/>
        </w:rPr>
        <w:t>L</w:t>
      </w:r>
      <w:r w:rsidR="00AA0C99">
        <w:rPr>
          <w:sz w:val="28"/>
          <w:lang w:val="uk-UA"/>
        </w:rPr>
        <w:t>Х</w:t>
      </w:r>
      <w:r w:rsidR="000647E2">
        <w:rPr>
          <w:sz w:val="28"/>
          <w:lang w:val="uk-UA"/>
        </w:rPr>
        <w:t>Х</w:t>
      </w:r>
      <w:r w:rsidR="00501D77">
        <w:rPr>
          <w:sz w:val="28"/>
          <w:lang w:val="uk-UA"/>
        </w:rPr>
        <w:t>І</w:t>
      </w:r>
      <w:r w:rsidR="00490696">
        <w:rPr>
          <w:sz w:val="28"/>
          <w:lang w:val="en-US"/>
        </w:rPr>
        <w:t>V</w:t>
      </w:r>
      <w:r w:rsidR="00021A84">
        <w:rPr>
          <w:sz w:val="28"/>
          <w:lang w:val="uk-UA"/>
        </w:rPr>
        <w:t xml:space="preserve"> </w:t>
      </w:r>
      <w:r w:rsidR="00E910A6">
        <w:rPr>
          <w:sz w:val="28"/>
          <w:lang w:val="uk-UA"/>
        </w:rPr>
        <w:t xml:space="preserve">сесії </w:t>
      </w:r>
      <w:r w:rsidR="00AE4D45">
        <w:rPr>
          <w:sz w:val="28"/>
          <w:lang w:val="uk-UA"/>
        </w:rPr>
        <w:t xml:space="preserve"> Красноградської міської ради</w:t>
      </w:r>
      <w:r w:rsidR="003727B7">
        <w:rPr>
          <w:sz w:val="28"/>
          <w:lang w:val="uk-UA"/>
        </w:rPr>
        <w:t xml:space="preserve"> </w:t>
      </w:r>
      <w:r w:rsidR="00AE4D45">
        <w:rPr>
          <w:sz w:val="28"/>
          <w:lang w:val="en-US"/>
        </w:rPr>
        <w:t>V</w:t>
      </w:r>
      <w:r w:rsidR="00AE4D45">
        <w:rPr>
          <w:sz w:val="28"/>
          <w:lang w:val="uk-UA"/>
        </w:rPr>
        <w:t>ІІ скликання</w:t>
      </w:r>
    </w:p>
    <w:p w:rsidR="00EB407C" w:rsidRDefault="00EB407C" w:rsidP="00AE4D45">
      <w:pPr>
        <w:jc w:val="center"/>
        <w:rPr>
          <w:sz w:val="28"/>
          <w:lang w:val="uk-UA"/>
        </w:rPr>
      </w:pPr>
    </w:p>
    <w:p w:rsidR="00F47864" w:rsidRDefault="00F47864" w:rsidP="00AE4D45">
      <w:pPr>
        <w:pStyle w:val="1"/>
        <w:rPr>
          <w:rFonts w:ascii="Times New Roman" w:hAnsi="Times New Roman"/>
        </w:rPr>
      </w:pPr>
    </w:p>
    <w:p w:rsidR="00AE4D45" w:rsidRDefault="00A263E5" w:rsidP="00AE4D45">
      <w:pPr>
        <w:pStyle w:val="1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</w:rPr>
        <w:t xml:space="preserve"> </w:t>
      </w:r>
      <w:r w:rsidR="006B171C">
        <w:rPr>
          <w:rFonts w:ascii="Times New Roman" w:hAnsi="Times New Roman"/>
        </w:rPr>
        <w:t xml:space="preserve">  </w:t>
      </w:r>
      <w:r w:rsidR="00490696">
        <w:rPr>
          <w:rFonts w:ascii="Times New Roman" w:hAnsi="Times New Roman"/>
        </w:rPr>
        <w:t xml:space="preserve">21  листопада </w:t>
      </w:r>
      <w:r w:rsidR="00C7342A">
        <w:rPr>
          <w:rFonts w:ascii="Times New Roman" w:hAnsi="Times New Roman"/>
        </w:rPr>
        <w:t xml:space="preserve"> </w:t>
      </w:r>
      <w:r w:rsidR="007E3E9C">
        <w:rPr>
          <w:rFonts w:ascii="Times New Roman" w:hAnsi="Times New Roman"/>
          <w:szCs w:val="28"/>
          <w:lang w:val="ru-RU"/>
        </w:rPr>
        <w:t>2019</w:t>
      </w:r>
      <w:r w:rsidR="00490696">
        <w:rPr>
          <w:rFonts w:ascii="Times New Roman" w:hAnsi="Times New Roman"/>
          <w:szCs w:val="28"/>
          <w:lang w:val="ru-RU"/>
        </w:rPr>
        <w:t xml:space="preserve"> року                </w:t>
      </w:r>
      <w:r w:rsidR="007E3E9C">
        <w:rPr>
          <w:rFonts w:ascii="Times New Roman" w:hAnsi="Times New Roman"/>
          <w:szCs w:val="28"/>
          <w:lang w:val="ru-RU"/>
        </w:rPr>
        <w:t>К</w:t>
      </w:r>
      <w:r w:rsidR="00AE4D45">
        <w:rPr>
          <w:rFonts w:ascii="Times New Roman" w:hAnsi="Times New Roman"/>
          <w:szCs w:val="28"/>
          <w:lang w:val="ru-RU"/>
        </w:rPr>
        <w:t xml:space="preserve">расноградська міська рада  </w:t>
      </w:r>
    </w:p>
    <w:p w:rsidR="00AE4D45" w:rsidRDefault="00AA0C99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AE4D45">
        <w:rPr>
          <w:sz w:val="28"/>
          <w:szCs w:val="28"/>
          <w:lang w:val="uk-UA"/>
        </w:rPr>
        <w:t>Зал</w:t>
      </w:r>
      <w:r w:rsidR="008D52C5">
        <w:rPr>
          <w:sz w:val="28"/>
          <w:szCs w:val="28"/>
          <w:lang w:val="uk-UA"/>
        </w:rPr>
        <w:t>а</w:t>
      </w:r>
      <w:r w:rsidR="00AE4D45">
        <w:rPr>
          <w:sz w:val="28"/>
          <w:szCs w:val="28"/>
          <w:lang w:val="uk-UA"/>
        </w:rPr>
        <w:t xml:space="preserve"> засідань </w:t>
      </w:r>
    </w:p>
    <w:p w:rsidR="00AE4D45" w:rsidRDefault="00B153BC" w:rsidP="00AE4D45">
      <w:pPr>
        <w:ind w:left="28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</w:t>
      </w:r>
      <w:r w:rsidR="005A54DE">
        <w:rPr>
          <w:sz w:val="28"/>
          <w:szCs w:val="28"/>
          <w:lang w:val="uk-UA"/>
        </w:rPr>
        <w:t>Засідання розпочинається о 08</w:t>
      </w:r>
      <w:r w:rsidR="000A28B1">
        <w:rPr>
          <w:sz w:val="28"/>
          <w:szCs w:val="28"/>
          <w:lang w:val="uk-UA"/>
        </w:rPr>
        <w:t>.0</w:t>
      </w:r>
      <w:r w:rsidR="00AE4D45">
        <w:rPr>
          <w:sz w:val="28"/>
          <w:szCs w:val="28"/>
          <w:lang w:val="uk-UA"/>
        </w:rPr>
        <w:t>0 год.</w:t>
      </w:r>
    </w:p>
    <w:p w:rsidR="00AE4D45" w:rsidRDefault="00B153BC" w:rsidP="00AE4D45">
      <w:pPr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E4D45">
        <w:rPr>
          <w:sz w:val="28"/>
          <w:szCs w:val="28"/>
          <w:lang w:val="uk-UA"/>
        </w:rPr>
        <w:t>Статус засідання: відкрите</w:t>
      </w:r>
    </w:p>
    <w:p w:rsidR="00AE4D45" w:rsidRDefault="00AE4D45" w:rsidP="00AE4D45">
      <w:pPr>
        <w:ind w:left="2832"/>
        <w:jc w:val="center"/>
        <w:rPr>
          <w:sz w:val="28"/>
          <w:szCs w:val="28"/>
          <w:lang w:val="uk-UA"/>
        </w:rPr>
      </w:pPr>
    </w:p>
    <w:p w:rsidR="00AE4D45" w:rsidRDefault="00E910A6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r w:rsidR="00280AC0">
        <w:rPr>
          <w:sz w:val="28"/>
          <w:szCs w:val="28"/>
          <w:lang w:val="uk-UA"/>
        </w:rPr>
        <w:t xml:space="preserve"> 18</w:t>
      </w:r>
      <w:r w:rsidR="009E17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B407C">
        <w:rPr>
          <w:sz w:val="28"/>
          <w:szCs w:val="28"/>
          <w:lang w:val="uk-UA"/>
        </w:rPr>
        <w:t xml:space="preserve"> </w:t>
      </w:r>
      <w:r w:rsidR="00AE4D45">
        <w:rPr>
          <w:sz w:val="28"/>
          <w:szCs w:val="28"/>
          <w:lang w:val="uk-UA"/>
        </w:rPr>
        <w:t>депутат</w:t>
      </w:r>
      <w:r w:rsidR="0070692E">
        <w:rPr>
          <w:sz w:val="28"/>
          <w:szCs w:val="28"/>
          <w:lang w:val="uk-UA"/>
        </w:rPr>
        <w:t>ів</w:t>
      </w:r>
      <w:r w:rsidR="00CA126D">
        <w:rPr>
          <w:sz w:val="28"/>
          <w:szCs w:val="28"/>
          <w:lang w:val="uk-UA"/>
        </w:rPr>
        <w:t xml:space="preserve"> </w:t>
      </w:r>
      <w:r w:rsidR="008D69C9">
        <w:rPr>
          <w:sz w:val="28"/>
          <w:szCs w:val="28"/>
          <w:lang w:val="uk-UA"/>
        </w:rPr>
        <w:t xml:space="preserve"> міської ради</w:t>
      </w:r>
      <w:r w:rsidR="00942CCA">
        <w:rPr>
          <w:sz w:val="28"/>
          <w:szCs w:val="28"/>
          <w:lang w:val="uk-UA"/>
        </w:rPr>
        <w:t xml:space="preserve"> </w:t>
      </w:r>
    </w:p>
    <w:p w:rsidR="00952D17" w:rsidRDefault="00952D17" w:rsidP="00AE4D45">
      <w:pPr>
        <w:rPr>
          <w:sz w:val="28"/>
          <w:szCs w:val="28"/>
          <w:lang w:val="uk-UA"/>
        </w:rPr>
      </w:pPr>
    </w:p>
    <w:p w:rsidR="00DA72A6" w:rsidRDefault="00AE4D45" w:rsidP="00DA7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міської ради </w:t>
      </w:r>
    </w:p>
    <w:p w:rsidR="00724C12" w:rsidRDefault="00724C12" w:rsidP="00DA72A6">
      <w:pPr>
        <w:rPr>
          <w:sz w:val="28"/>
          <w:szCs w:val="28"/>
          <w:lang w:val="uk-UA"/>
        </w:rPr>
      </w:pPr>
    </w:p>
    <w:p w:rsidR="0013347C" w:rsidRDefault="00DA72A6" w:rsidP="0002183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D7712F">
        <w:rPr>
          <w:sz w:val="28"/>
          <w:szCs w:val="28"/>
          <w:lang w:val="uk-UA"/>
        </w:rPr>
        <w:t xml:space="preserve"> </w:t>
      </w:r>
      <w:r w:rsidR="00724C12">
        <w:rPr>
          <w:sz w:val="28"/>
          <w:szCs w:val="28"/>
          <w:lang w:val="uk-UA"/>
        </w:rPr>
        <w:t xml:space="preserve">                       1)</w:t>
      </w:r>
      <w:r w:rsidR="0002183D">
        <w:rPr>
          <w:sz w:val="28"/>
          <w:szCs w:val="28"/>
          <w:lang w:val="uk-UA"/>
        </w:rPr>
        <w:t xml:space="preserve"> </w:t>
      </w:r>
      <w:r w:rsidR="00280AC0">
        <w:rPr>
          <w:color w:val="000000"/>
          <w:sz w:val="28"/>
          <w:szCs w:val="28"/>
          <w:lang w:val="uk-UA"/>
        </w:rPr>
        <w:t xml:space="preserve"> Юрій БАКАЛ   </w:t>
      </w:r>
    </w:p>
    <w:p w:rsidR="00724C12" w:rsidRDefault="0013347C" w:rsidP="0002183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2) Тетяна ВИХРИСТЮК </w:t>
      </w:r>
    </w:p>
    <w:p w:rsidR="0013347C" w:rsidRDefault="0013347C" w:rsidP="0002183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3)</w:t>
      </w:r>
      <w:r w:rsidR="006A7F45">
        <w:rPr>
          <w:color w:val="000000"/>
          <w:sz w:val="28"/>
          <w:szCs w:val="28"/>
          <w:lang w:val="uk-UA"/>
        </w:rPr>
        <w:t xml:space="preserve"> Юлія ГЛАДКОВА</w:t>
      </w:r>
    </w:p>
    <w:p w:rsidR="00B30331" w:rsidRPr="006A7F45" w:rsidRDefault="006A7F45" w:rsidP="007343DA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4)</w:t>
      </w:r>
      <w:r w:rsidR="00B30331" w:rsidRPr="00825027">
        <w:rPr>
          <w:sz w:val="28"/>
          <w:szCs w:val="28"/>
        </w:rPr>
        <w:t xml:space="preserve"> Олександр</w:t>
      </w:r>
      <w:r>
        <w:rPr>
          <w:sz w:val="28"/>
          <w:szCs w:val="28"/>
          <w:lang w:val="uk-UA"/>
        </w:rPr>
        <w:t xml:space="preserve"> ІРКЛІЄНКО </w:t>
      </w:r>
      <w:r w:rsidR="00B30331" w:rsidRPr="008250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343DA" w:rsidRDefault="006A7F45" w:rsidP="00734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5</w:t>
      </w:r>
      <w:r w:rsidR="007343DA"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280AC0">
        <w:rPr>
          <w:sz w:val="28"/>
          <w:szCs w:val="28"/>
          <w:lang w:val="uk-UA"/>
        </w:rPr>
        <w:t>Дмитро ЖДАНОВ</w:t>
      </w:r>
      <w:r>
        <w:rPr>
          <w:sz w:val="28"/>
          <w:szCs w:val="28"/>
          <w:lang w:val="uk-UA"/>
        </w:rPr>
        <w:t xml:space="preserve"> </w:t>
      </w:r>
    </w:p>
    <w:p w:rsidR="008873BD" w:rsidRPr="007343DA" w:rsidRDefault="006A7F45" w:rsidP="007343DA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6</w:t>
      </w:r>
      <w:r w:rsidR="007343DA">
        <w:rPr>
          <w:sz w:val="28"/>
          <w:szCs w:val="28"/>
          <w:lang w:val="uk-UA"/>
        </w:rPr>
        <w:t>)</w:t>
      </w:r>
      <w:r w:rsidR="007343D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Наталія ЖЕРДЕЛЬОВА </w:t>
      </w:r>
      <w:r>
        <w:rPr>
          <w:sz w:val="28"/>
          <w:szCs w:val="28"/>
          <w:lang w:val="uk-UA"/>
        </w:rPr>
        <w:t xml:space="preserve"> </w:t>
      </w:r>
    </w:p>
    <w:p w:rsidR="00AE4D45" w:rsidRDefault="006A7F45" w:rsidP="008873BD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8873BD">
        <w:rPr>
          <w:color w:val="000000"/>
          <w:sz w:val="28"/>
          <w:szCs w:val="28"/>
          <w:lang w:val="uk-UA"/>
        </w:rPr>
        <w:t>)</w:t>
      </w:r>
      <w:r w:rsidR="00887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Катерина ЄНІНА </w:t>
      </w:r>
      <w:r w:rsidR="00F172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3347C" w:rsidRDefault="006A7F45" w:rsidP="006A7F45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8) Анна КАЛАНТАЙ </w:t>
      </w:r>
    </w:p>
    <w:p w:rsidR="007343DA" w:rsidRDefault="006A7F45" w:rsidP="006A7F45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9) </w:t>
      </w:r>
      <w:r w:rsidR="00B30331">
        <w:rPr>
          <w:color w:val="000000"/>
          <w:sz w:val="28"/>
          <w:szCs w:val="28"/>
          <w:lang w:val="uk-UA"/>
        </w:rPr>
        <w:t>Олександр</w:t>
      </w:r>
      <w:r>
        <w:rPr>
          <w:color w:val="000000"/>
          <w:sz w:val="28"/>
          <w:szCs w:val="28"/>
          <w:lang w:val="uk-UA"/>
        </w:rPr>
        <w:t xml:space="preserve"> КАПТАН </w:t>
      </w:r>
      <w:r w:rsidR="00B303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343DA" w:rsidRDefault="006A7F45" w:rsidP="007343DA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7343DA">
        <w:rPr>
          <w:color w:val="000000"/>
          <w:sz w:val="28"/>
          <w:szCs w:val="28"/>
          <w:lang w:val="uk-UA"/>
        </w:rPr>
        <w:t>)</w:t>
      </w:r>
      <w:r w:rsidR="00734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Ольга КАРАПТАН  </w:t>
      </w:r>
    </w:p>
    <w:p w:rsidR="007343DA" w:rsidRDefault="006A7F45" w:rsidP="007343DA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7343DA">
        <w:rPr>
          <w:color w:val="000000"/>
          <w:sz w:val="28"/>
          <w:szCs w:val="28"/>
          <w:lang w:val="uk-UA"/>
        </w:rPr>
        <w:t>)</w:t>
      </w:r>
      <w:r w:rsidR="00734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343DA" w:rsidRPr="00B30331">
        <w:rPr>
          <w:sz w:val="28"/>
          <w:szCs w:val="28"/>
        </w:rPr>
        <w:t xml:space="preserve">Олексій </w:t>
      </w:r>
      <w:r>
        <w:rPr>
          <w:sz w:val="28"/>
          <w:szCs w:val="28"/>
          <w:lang w:val="uk-UA"/>
        </w:rPr>
        <w:t xml:space="preserve"> КРЯТОВ</w:t>
      </w:r>
    </w:p>
    <w:p w:rsidR="006A7F45" w:rsidRDefault="006A7F45" w:rsidP="007343DA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Надія ЛИТВИН </w:t>
      </w:r>
    </w:p>
    <w:p w:rsidR="00B30331" w:rsidRDefault="006A7F45" w:rsidP="006A7F45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Людмила ОБРАЗЦОВА</w:t>
      </w:r>
      <w:r>
        <w:rPr>
          <w:sz w:val="28"/>
          <w:szCs w:val="28"/>
          <w:lang w:val="uk-UA"/>
        </w:rPr>
        <w:t xml:space="preserve"> </w:t>
      </w:r>
    </w:p>
    <w:p w:rsidR="006A7F45" w:rsidRDefault="00280AC0" w:rsidP="006A7F45">
      <w:pPr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6A7F45">
        <w:rPr>
          <w:sz w:val="28"/>
          <w:szCs w:val="28"/>
          <w:lang w:val="uk-UA"/>
        </w:rPr>
        <w:t xml:space="preserve">) Юлія ОЛЕШКЕВИЧ – БОРСУК </w:t>
      </w:r>
    </w:p>
    <w:p w:rsidR="0087322F" w:rsidRPr="006A7F45" w:rsidRDefault="00280AC0" w:rsidP="006A7F45">
      <w:pPr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A7F45">
        <w:rPr>
          <w:sz w:val="28"/>
          <w:szCs w:val="28"/>
          <w:lang w:val="uk-UA"/>
        </w:rPr>
        <w:t xml:space="preserve">)  </w:t>
      </w:r>
      <w:r w:rsidR="00F1729B">
        <w:rPr>
          <w:color w:val="000000"/>
          <w:sz w:val="28"/>
          <w:szCs w:val="28"/>
          <w:lang w:val="uk-UA"/>
        </w:rPr>
        <w:t xml:space="preserve">Володимир </w:t>
      </w:r>
      <w:r w:rsidR="006A7F45">
        <w:rPr>
          <w:color w:val="000000"/>
          <w:sz w:val="28"/>
          <w:szCs w:val="28"/>
          <w:lang w:val="uk-UA"/>
        </w:rPr>
        <w:t xml:space="preserve">ПАЩЕНКО </w:t>
      </w:r>
    </w:p>
    <w:p w:rsidR="007B53FF" w:rsidRDefault="00280AC0" w:rsidP="00F1729B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F1729B">
        <w:rPr>
          <w:color w:val="000000"/>
          <w:sz w:val="28"/>
          <w:szCs w:val="28"/>
          <w:lang w:val="uk-UA"/>
        </w:rPr>
        <w:t xml:space="preserve">) </w:t>
      </w:r>
      <w:r w:rsidR="009E1795">
        <w:rPr>
          <w:sz w:val="28"/>
          <w:szCs w:val="28"/>
          <w:lang w:val="uk-UA"/>
        </w:rPr>
        <w:t xml:space="preserve"> </w:t>
      </w:r>
      <w:r w:rsidR="007B53FF" w:rsidRPr="00F1729B">
        <w:rPr>
          <w:sz w:val="28"/>
          <w:szCs w:val="28"/>
        </w:rPr>
        <w:t>Наталія</w:t>
      </w:r>
      <w:r w:rsidR="009E1795">
        <w:rPr>
          <w:sz w:val="28"/>
          <w:szCs w:val="28"/>
          <w:lang w:val="uk-UA"/>
        </w:rPr>
        <w:t xml:space="preserve"> ПЕЛІПЕЙЧЕНКО </w:t>
      </w:r>
      <w:r w:rsidR="007B53FF" w:rsidRPr="00F1729B">
        <w:rPr>
          <w:sz w:val="28"/>
          <w:szCs w:val="28"/>
        </w:rPr>
        <w:t xml:space="preserve"> </w:t>
      </w:r>
      <w:r w:rsidR="009E1795">
        <w:rPr>
          <w:sz w:val="28"/>
          <w:szCs w:val="28"/>
          <w:lang w:val="uk-UA"/>
        </w:rPr>
        <w:t xml:space="preserve"> </w:t>
      </w:r>
    </w:p>
    <w:p w:rsidR="0013347C" w:rsidRPr="0010624F" w:rsidRDefault="00280AC0" w:rsidP="009E1795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="009E1795">
        <w:rPr>
          <w:color w:val="000000"/>
          <w:sz w:val="28"/>
          <w:szCs w:val="28"/>
          <w:lang w:val="uk-UA"/>
        </w:rPr>
        <w:t>)</w:t>
      </w:r>
      <w:r w:rsidR="009E1795">
        <w:rPr>
          <w:sz w:val="28"/>
          <w:szCs w:val="28"/>
          <w:lang w:val="uk-UA"/>
        </w:rPr>
        <w:t xml:space="preserve"> Ірина ПІКАЛОВА</w:t>
      </w:r>
    </w:p>
    <w:p w:rsidR="00F1729B" w:rsidRDefault="00280AC0" w:rsidP="009E1795">
      <w:pPr>
        <w:ind w:left="1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9E1795">
        <w:rPr>
          <w:sz w:val="28"/>
          <w:szCs w:val="28"/>
          <w:lang w:val="uk-UA"/>
        </w:rPr>
        <w:t xml:space="preserve">) </w:t>
      </w:r>
      <w:r w:rsidR="00F1729B" w:rsidRPr="0040707B">
        <w:rPr>
          <w:sz w:val="28"/>
          <w:szCs w:val="28"/>
          <w:lang w:val="uk-UA"/>
        </w:rPr>
        <w:t xml:space="preserve">Костянтин </w:t>
      </w:r>
      <w:r w:rsidR="009E1795">
        <w:rPr>
          <w:sz w:val="28"/>
          <w:szCs w:val="28"/>
          <w:lang w:val="uk-UA"/>
        </w:rPr>
        <w:t xml:space="preserve">ФРОЛОВ </w:t>
      </w:r>
    </w:p>
    <w:p w:rsidR="00366C13" w:rsidRPr="0002270F" w:rsidRDefault="00280AC0" w:rsidP="0002270F">
      <w:pPr>
        <w:ind w:left="178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A72A6" w:rsidRPr="00D7712F" w:rsidRDefault="0087322F" w:rsidP="0002270F">
      <w:pPr>
        <w:ind w:left="178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0707B" w:rsidRPr="00F1729B">
        <w:rPr>
          <w:sz w:val="28"/>
          <w:szCs w:val="28"/>
          <w:lang w:val="uk-UA"/>
        </w:rPr>
        <w:t xml:space="preserve"> </w:t>
      </w:r>
    </w:p>
    <w:p w:rsidR="00C07268" w:rsidRDefault="00CA126D" w:rsidP="00AE4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4D45">
        <w:rPr>
          <w:sz w:val="28"/>
          <w:szCs w:val="28"/>
          <w:lang w:val="uk-UA"/>
        </w:rPr>
        <w:t xml:space="preserve">    Відсутні    з поважних причин</w:t>
      </w:r>
      <w:r w:rsidR="007343DA">
        <w:rPr>
          <w:sz w:val="28"/>
          <w:szCs w:val="28"/>
          <w:lang w:val="uk-UA"/>
        </w:rPr>
        <w:t>:</w:t>
      </w:r>
    </w:p>
    <w:p w:rsidR="007343DA" w:rsidRDefault="007343DA" w:rsidP="00AE4D45">
      <w:pPr>
        <w:rPr>
          <w:sz w:val="28"/>
          <w:szCs w:val="28"/>
          <w:lang w:val="uk-UA"/>
        </w:rPr>
      </w:pPr>
    </w:p>
    <w:p w:rsidR="008873BD" w:rsidRDefault="00280AC0" w:rsidP="00825027">
      <w:pPr>
        <w:ind w:left="1788"/>
        <w:rPr>
          <w:color w:val="000000"/>
          <w:sz w:val="28"/>
          <w:szCs w:val="28"/>
          <w:lang w:val="uk-UA"/>
        </w:rPr>
      </w:pPr>
      <w:r w:rsidRPr="00832B32">
        <w:rPr>
          <w:color w:val="000000"/>
          <w:sz w:val="28"/>
          <w:szCs w:val="28"/>
          <w:lang w:val="uk-UA"/>
        </w:rPr>
        <w:t>Олена</w:t>
      </w:r>
      <w:r>
        <w:rPr>
          <w:color w:val="000000"/>
          <w:sz w:val="28"/>
          <w:szCs w:val="28"/>
          <w:lang w:val="uk-UA"/>
        </w:rPr>
        <w:t xml:space="preserve"> ВЕРБНІКОВА</w:t>
      </w:r>
      <w:r w:rsidRPr="00832B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9E1795">
        <w:rPr>
          <w:color w:val="000000"/>
          <w:sz w:val="28"/>
          <w:szCs w:val="28"/>
          <w:lang w:val="uk-UA"/>
        </w:rPr>
        <w:t xml:space="preserve"> </w:t>
      </w:r>
      <w:r w:rsidR="00366C13">
        <w:rPr>
          <w:color w:val="000000"/>
          <w:sz w:val="28"/>
          <w:szCs w:val="28"/>
          <w:lang w:val="uk-UA"/>
        </w:rPr>
        <w:t xml:space="preserve"> </w:t>
      </w:r>
      <w:r w:rsidR="009E1795">
        <w:rPr>
          <w:color w:val="000000"/>
          <w:sz w:val="28"/>
          <w:szCs w:val="28"/>
          <w:lang w:val="uk-UA"/>
        </w:rPr>
        <w:t xml:space="preserve"> </w:t>
      </w:r>
    </w:p>
    <w:p w:rsidR="007343DA" w:rsidRDefault="007343DA" w:rsidP="009E17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Сергій </w:t>
      </w:r>
      <w:r w:rsidR="009E1795">
        <w:rPr>
          <w:sz w:val="28"/>
          <w:szCs w:val="28"/>
          <w:lang w:val="uk-UA"/>
        </w:rPr>
        <w:t>ДІКОЛЬ</w:t>
      </w:r>
    </w:p>
    <w:p w:rsidR="009E1795" w:rsidRDefault="009E1795" w:rsidP="009E17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280AC0">
        <w:rPr>
          <w:sz w:val="28"/>
          <w:szCs w:val="28"/>
          <w:lang w:val="uk-UA"/>
        </w:rPr>
        <w:t>Олег ЖДАМАРОВ</w:t>
      </w:r>
    </w:p>
    <w:p w:rsidR="00280AC0" w:rsidRDefault="007343DA" w:rsidP="009E17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9E1795">
        <w:rPr>
          <w:sz w:val="28"/>
          <w:szCs w:val="28"/>
          <w:lang w:val="uk-UA"/>
        </w:rPr>
        <w:t xml:space="preserve"> </w:t>
      </w:r>
      <w:r w:rsidR="009E1795">
        <w:rPr>
          <w:color w:val="000000"/>
          <w:sz w:val="28"/>
          <w:szCs w:val="28"/>
          <w:lang w:val="uk-UA"/>
        </w:rPr>
        <w:t xml:space="preserve">  </w:t>
      </w:r>
      <w:r w:rsidR="006A56CB" w:rsidRPr="002B6D22">
        <w:rPr>
          <w:sz w:val="28"/>
          <w:szCs w:val="28"/>
          <w:lang w:val="uk-UA"/>
        </w:rPr>
        <w:t xml:space="preserve">Сергій </w:t>
      </w:r>
      <w:r w:rsidR="009E1795">
        <w:rPr>
          <w:sz w:val="28"/>
          <w:szCs w:val="28"/>
          <w:lang w:val="uk-UA"/>
        </w:rPr>
        <w:t xml:space="preserve">МІЩЕНКО </w:t>
      </w:r>
    </w:p>
    <w:p w:rsidR="006A56CB" w:rsidRDefault="00280AC0" w:rsidP="009E1795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40707B">
        <w:rPr>
          <w:sz w:val="28"/>
          <w:szCs w:val="28"/>
          <w:lang w:val="uk-UA"/>
        </w:rPr>
        <w:t>Володимир</w:t>
      </w:r>
      <w:r>
        <w:rPr>
          <w:sz w:val="28"/>
          <w:szCs w:val="28"/>
          <w:lang w:val="uk-UA"/>
        </w:rPr>
        <w:t xml:space="preserve"> НЕПОМЯЩИЙ</w:t>
      </w:r>
      <w:r w:rsidR="009E1795">
        <w:rPr>
          <w:sz w:val="28"/>
          <w:szCs w:val="28"/>
          <w:lang w:val="uk-UA"/>
        </w:rPr>
        <w:t xml:space="preserve"> </w:t>
      </w:r>
    </w:p>
    <w:p w:rsidR="00280AC0" w:rsidRDefault="009E1795" w:rsidP="0013347C">
      <w:pPr>
        <w:ind w:left="1788"/>
        <w:rPr>
          <w:sz w:val="28"/>
          <w:szCs w:val="28"/>
          <w:lang w:val="uk-UA"/>
        </w:rPr>
      </w:pPr>
      <w:r w:rsidRPr="003F0C7D">
        <w:rPr>
          <w:sz w:val="28"/>
          <w:szCs w:val="28"/>
          <w:lang w:val="uk-UA"/>
        </w:rPr>
        <w:t>Віктор</w:t>
      </w:r>
      <w:r>
        <w:rPr>
          <w:sz w:val="28"/>
          <w:szCs w:val="28"/>
          <w:lang w:val="uk-UA"/>
        </w:rPr>
        <w:t xml:space="preserve"> ПОЗНЯК </w:t>
      </w:r>
      <w:r w:rsidRPr="003F0C7D">
        <w:rPr>
          <w:sz w:val="28"/>
          <w:szCs w:val="28"/>
          <w:lang w:val="uk-UA"/>
        </w:rPr>
        <w:t xml:space="preserve"> </w:t>
      </w:r>
    </w:p>
    <w:p w:rsidR="008873BD" w:rsidRPr="0010624F" w:rsidRDefault="00280AC0" w:rsidP="0013347C">
      <w:pPr>
        <w:ind w:left="1788"/>
        <w:rPr>
          <w:sz w:val="28"/>
          <w:szCs w:val="28"/>
          <w:lang w:val="uk-UA"/>
        </w:rPr>
      </w:pPr>
      <w:r w:rsidRPr="00F1729B">
        <w:rPr>
          <w:sz w:val="28"/>
          <w:szCs w:val="28"/>
          <w:lang w:val="uk-UA"/>
        </w:rPr>
        <w:t xml:space="preserve">Наталія </w:t>
      </w:r>
      <w:r>
        <w:rPr>
          <w:sz w:val="28"/>
          <w:szCs w:val="28"/>
          <w:lang w:val="uk-UA"/>
        </w:rPr>
        <w:t xml:space="preserve">ЧЕРВІНЧУК  </w:t>
      </w:r>
    </w:p>
    <w:p w:rsidR="00F67CD6" w:rsidRPr="00DA72A6" w:rsidRDefault="003F0C7D" w:rsidP="00B30331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30331">
        <w:rPr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 xml:space="preserve">  </w:t>
      </w:r>
      <w:r w:rsidR="00B30331">
        <w:rPr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 xml:space="preserve">    </w:t>
      </w:r>
      <w:r w:rsidR="0010624F">
        <w:rPr>
          <w:color w:val="000000"/>
          <w:sz w:val="28"/>
          <w:szCs w:val="28"/>
          <w:lang w:val="uk-UA"/>
        </w:rPr>
        <w:t xml:space="preserve"> </w:t>
      </w:r>
      <w:r w:rsidR="00B303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10624F">
        <w:rPr>
          <w:color w:val="000000"/>
          <w:sz w:val="28"/>
          <w:szCs w:val="28"/>
          <w:lang w:val="uk-UA"/>
        </w:rPr>
        <w:t xml:space="preserve">  </w:t>
      </w:r>
      <w:r w:rsidR="009E1795">
        <w:rPr>
          <w:sz w:val="28"/>
          <w:szCs w:val="28"/>
          <w:lang w:val="uk-UA"/>
        </w:rPr>
        <w:t xml:space="preserve"> </w:t>
      </w:r>
      <w:r w:rsidR="00F67CD6" w:rsidRPr="0040707B">
        <w:rPr>
          <w:sz w:val="28"/>
          <w:szCs w:val="28"/>
          <w:lang w:val="uk-UA"/>
        </w:rPr>
        <w:t>Катерина</w:t>
      </w:r>
      <w:r w:rsidR="009E1795">
        <w:rPr>
          <w:sz w:val="28"/>
          <w:szCs w:val="28"/>
          <w:lang w:val="uk-UA"/>
        </w:rPr>
        <w:t xml:space="preserve"> ЮХНО   </w:t>
      </w:r>
    </w:p>
    <w:p w:rsidR="00A8636B" w:rsidRPr="002B6D22" w:rsidRDefault="00A8636B" w:rsidP="00A8636B">
      <w:pPr>
        <w:rPr>
          <w:color w:val="000000"/>
          <w:sz w:val="28"/>
          <w:szCs w:val="28"/>
          <w:lang w:val="uk-UA"/>
        </w:rPr>
      </w:pPr>
    </w:p>
    <w:p w:rsidR="00486C82" w:rsidRDefault="002B6D22" w:rsidP="00A61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</w:t>
      </w:r>
    </w:p>
    <w:p w:rsidR="0069573D" w:rsidRDefault="00A61634" w:rsidP="00695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1FFB">
        <w:rPr>
          <w:color w:val="000000"/>
          <w:sz w:val="28"/>
          <w:szCs w:val="28"/>
          <w:lang w:val="uk-UA"/>
        </w:rPr>
        <w:t xml:space="preserve"> </w:t>
      </w:r>
      <w:r w:rsidR="006118E9">
        <w:rPr>
          <w:sz w:val="28"/>
          <w:szCs w:val="28"/>
          <w:lang w:val="uk-UA"/>
        </w:rPr>
        <w:t xml:space="preserve">      </w:t>
      </w:r>
      <w:r w:rsidR="002A7AD9">
        <w:rPr>
          <w:sz w:val="28"/>
          <w:szCs w:val="28"/>
          <w:lang w:val="uk-UA"/>
        </w:rPr>
        <w:t xml:space="preserve"> </w:t>
      </w:r>
      <w:r w:rsidR="006118E9" w:rsidRPr="006118E9">
        <w:rPr>
          <w:sz w:val="28"/>
          <w:szCs w:val="28"/>
          <w:lang w:val="uk-UA"/>
        </w:rPr>
        <w:t xml:space="preserve">  </w:t>
      </w:r>
      <w:r w:rsidR="0069573D">
        <w:rPr>
          <w:sz w:val="28"/>
          <w:szCs w:val="28"/>
          <w:lang w:val="uk-UA"/>
        </w:rPr>
        <w:t xml:space="preserve">Перед початком пленарного засідання депутати отримують проекти рішень та додатки до них. Всі вони пройшли обговорення в профільних депутатських комісіях  -  постійних комісіях ради.  </w:t>
      </w:r>
    </w:p>
    <w:p w:rsidR="0069573D" w:rsidRDefault="0069573D" w:rsidP="006957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Всі проекти рішень міської ради голосуються процедурно: з прийняттям за основу та в цілому. </w:t>
      </w:r>
    </w:p>
    <w:p w:rsidR="0069573D" w:rsidRDefault="00D62D0B" w:rsidP="0069573D">
      <w:pPr>
        <w:rPr>
          <w:sz w:val="28"/>
          <w:szCs w:val="28"/>
          <w:lang w:val="uk-UA"/>
        </w:rPr>
      </w:pPr>
      <w:r w:rsidRPr="00DF0F39">
        <w:rPr>
          <w:b/>
          <w:sz w:val="28"/>
          <w:szCs w:val="28"/>
          <w:lang w:val="uk-UA"/>
        </w:rPr>
        <w:t xml:space="preserve">        </w:t>
      </w:r>
      <w:r w:rsidR="0069573D" w:rsidRPr="008B68DE">
        <w:rPr>
          <w:sz w:val="28"/>
          <w:szCs w:val="28"/>
          <w:lang w:val="uk-UA"/>
        </w:rPr>
        <w:t>Згідно зі статтею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</w:t>
      </w:r>
      <w:r w:rsidR="00486C82" w:rsidRPr="008B68DE">
        <w:rPr>
          <w:sz w:val="28"/>
          <w:szCs w:val="28"/>
          <w:lang w:val="uk-UA"/>
        </w:rPr>
        <w:t>.</w:t>
      </w:r>
      <w:r w:rsidR="0069573D" w:rsidRPr="008B68DE">
        <w:rPr>
          <w:sz w:val="28"/>
          <w:szCs w:val="28"/>
          <w:lang w:val="uk-UA"/>
        </w:rPr>
        <w:t xml:space="preserve"> </w:t>
      </w:r>
    </w:p>
    <w:p w:rsidR="00280AC0" w:rsidRDefault="00280AC0" w:rsidP="0069573D">
      <w:pPr>
        <w:rPr>
          <w:sz w:val="28"/>
          <w:szCs w:val="28"/>
          <w:lang w:val="uk-UA"/>
        </w:rPr>
      </w:pPr>
    </w:p>
    <w:p w:rsidR="00125FB0" w:rsidRDefault="00E6322F" w:rsidP="00280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0AC0">
        <w:rPr>
          <w:sz w:val="28"/>
          <w:szCs w:val="28"/>
          <w:lang w:val="uk-UA"/>
        </w:rPr>
        <w:t xml:space="preserve"> </w:t>
      </w:r>
      <w:r w:rsidR="00125FB0" w:rsidRPr="001B4F9C">
        <w:rPr>
          <w:b/>
          <w:sz w:val="28"/>
          <w:szCs w:val="28"/>
          <w:lang w:val="uk-UA"/>
        </w:rPr>
        <w:t xml:space="preserve"> </w:t>
      </w:r>
      <w:r w:rsidR="00280AC0">
        <w:rPr>
          <w:b/>
          <w:sz w:val="28"/>
          <w:szCs w:val="28"/>
          <w:lang w:val="uk-UA"/>
        </w:rPr>
        <w:t xml:space="preserve">  </w:t>
      </w:r>
      <w:r w:rsidR="00125FB0" w:rsidRPr="001B4F9C">
        <w:rPr>
          <w:sz w:val="28"/>
          <w:szCs w:val="28"/>
          <w:lang w:val="uk-UA"/>
        </w:rPr>
        <w:t>Сесію відкриває</w:t>
      </w:r>
      <w:r w:rsidR="004D6E86">
        <w:rPr>
          <w:sz w:val="28"/>
          <w:szCs w:val="28"/>
          <w:lang w:val="uk-UA"/>
        </w:rPr>
        <w:t xml:space="preserve"> </w:t>
      </w:r>
      <w:r w:rsidR="00125FB0">
        <w:rPr>
          <w:sz w:val="28"/>
          <w:szCs w:val="28"/>
          <w:lang w:val="uk-UA"/>
        </w:rPr>
        <w:t xml:space="preserve"> та </w:t>
      </w:r>
      <w:r w:rsidR="00125FB0" w:rsidRPr="001B4F9C">
        <w:rPr>
          <w:sz w:val="28"/>
          <w:szCs w:val="28"/>
          <w:lang w:val="uk-UA"/>
        </w:rPr>
        <w:t xml:space="preserve"> веде </w:t>
      </w:r>
      <w:r w:rsidR="00AA0C99">
        <w:rPr>
          <w:sz w:val="28"/>
          <w:szCs w:val="28"/>
          <w:lang w:val="uk-UA"/>
        </w:rPr>
        <w:t xml:space="preserve"> міський голова Волод</w:t>
      </w:r>
      <w:r w:rsidR="008150B5">
        <w:rPr>
          <w:sz w:val="28"/>
          <w:szCs w:val="28"/>
          <w:lang w:val="uk-UA"/>
        </w:rPr>
        <w:t>имир МАКСИМ</w:t>
      </w:r>
      <w:r w:rsidR="00C7497F">
        <w:rPr>
          <w:sz w:val="28"/>
          <w:szCs w:val="28"/>
          <w:lang w:val="uk-UA"/>
        </w:rPr>
        <w:t>.</w:t>
      </w:r>
      <w:r w:rsidR="00AA0C99">
        <w:rPr>
          <w:sz w:val="28"/>
          <w:szCs w:val="28"/>
          <w:lang w:val="uk-UA"/>
        </w:rPr>
        <w:t xml:space="preserve"> </w:t>
      </w:r>
      <w:r w:rsidR="0002270F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02270F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  <w:r w:rsidR="006C07B4">
        <w:rPr>
          <w:sz w:val="28"/>
          <w:szCs w:val="28"/>
          <w:lang w:val="uk-UA"/>
        </w:rPr>
        <w:t xml:space="preserve"> </w:t>
      </w:r>
      <w:r w:rsidR="006B1304">
        <w:rPr>
          <w:sz w:val="28"/>
          <w:szCs w:val="28"/>
          <w:lang w:val="uk-UA"/>
        </w:rPr>
        <w:t xml:space="preserve"> </w:t>
      </w:r>
    </w:p>
    <w:p w:rsidR="00057B32" w:rsidRPr="00A36F4C" w:rsidRDefault="00057B32" w:rsidP="00125FB0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8873BD" w:rsidRPr="00AF1493" w:rsidRDefault="00231E07" w:rsidP="008873BD">
      <w:pPr>
        <w:tabs>
          <w:tab w:val="num" w:pos="0"/>
        </w:tabs>
        <w:rPr>
          <w:sz w:val="28"/>
          <w:szCs w:val="28"/>
          <w:lang w:val="uk-UA"/>
        </w:rPr>
      </w:pPr>
      <w:r w:rsidRPr="00A263E5">
        <w:rPr>
          <w:b/>
          <w:sz w:val="28"/>
          <w:szCs w:val="28"/>
          <w:lang w:val="uk-UA"/>
        </w:rPr>
        <w:t xml:space="preserve">      </w:t>
      </w:r>
      <w:r w:rsidR="008873BD" w:rsidRPr="00AF1493">
        <w:rPr>
          <w:sz w:val="28"/>
          <w:szCs w:val="28"/>
          <w:lang w:val="uk-UA"/>
        </w:rPr>
        <w:t>Відпо</w:t>
      </w:r>
      <w:r w:rsidR="00AF1493" w:rsidRPr="00AF1493">
        <w:rPr>
          <w:sz w:val="28"/>
          <w:szCs w:val="28"/>
          <w:lang w:val="uk-UA"/>
        </w:rPr>
        <w:t>відно до  розпорядження</w:t>
      </w:r>
      <w:r w:rsidR="00280AC0">
        <w:rPr>
          <w:sz w:val="28"/>
          <w:szCs w:val="28"/>
          <w:lang w:val="uk-UA"/>
        </w:rPr>
        <w:t xml:space="preserve"> міського голови </w:t>
      </w:r>
      <w:r w:rsidR="00AF1493" w:rsidRPr="00AF1493">
        <w:rPr>
          <w:sz w:val="28"/>
          <w:szCs w:val="28"/>
          <w:lang w:val="uk-UA"/>
        </w:rPr>
        <w:t xml:space="preserve">   від 21.10. 2019 року № 248</w:t>
      </w:r>
      <w:r w:rsidR="008873BD" w:rsidRPr="00AF1493">
        <w:rPr>
          <w:sz w:val="28"/>
          <w:szCs w:val="28"/>
          <w:lang w:val="uk-UA"/>
        </w:rPr>
        <w:t xml:space="preserve">   «Про скликання  </w:t>
      </w:r>
      <w:r w:rsidR="008873BD" w:rsidRPr="00AF1493">
        <w:rPr>
          <w:sz w:val="28"/>
          <w:szCs w:val="28"/>
          <w:lang w:val="en-US"/>
        </w:rPr>
        <w:t>L</w:t>
      </w:r>
      <w:r w:rsidR="008873BD" w:rsidRPr="00AF1493">
        <w:rPr>
          <w:sz w:val="28"/>
          <w:szCs w:val="28"/>
          <w:lang w:val="uk-UA"/>
        </w:rPr>
        <w:t>ХХІ</w:t>
      </w:r>
      <w:r w:rsidR="00490696" w:rsidRPr="00AF1493">
        <w:rPr>
          <w:sz w:val="28"/>
          <w:lang w:val="en-US"/>
        </w:rPr>
        <w:t>V</w:t>
      </w:r>
      <w:r w:rsidR="008873BD" w:rsidRPr="00AF1493">
        <w:rPr>
          <w:sz w:val="28"/>
          <w:szCs w:val="28"/>
          <w:lang w:val="uk-UA"/>
        </w:rPr>
        <w:t xml:space="preserve"> сесії міської ради  УІІ скликання»   проводиться   пленарне засідання  сесії міської ради. </w:t>
      </w:r>
    </w:p>
    <w:p w:rsidR="008873BD" w:rsidRPr="00AF1493" w:rsidRDefault="00490696" w:rsidP="008873BD">
      <w:pPr>
        <w:tabs>
          <w:tab w:val="num" w:pos="0"/>
        </w:tabs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     Дата її проведення  21листопада</w:t>
      </w:r>
      <w:r w:rsidR="008873BD" w:rsidRPr="00AF1493">
        <w:rPr>
          <w:sz w:val="28"/>
          <w:szCs w:val="28"/>
          <w:lang w:val="uk-UA"/>
        </w:rPr>
        <w:t xml:space="preserve">   2019 року.</w:t>
      </w:r>
    </w:p>
    <w:p w:rsidR="00231E07" w:rsidRPr="00A36F4C" w:rsidRDefault="0040707B" w:rsidP="00231E07">
      <w:pPr>
        <w:tabs>
          <w:tab w:val="num" w:pos="0"/>
        </w:tabs>
        <w:rPr>
          <w:b/>
          <w:sz w:val="28"/>
          <w:szCs w:val="28"/>
          <w:lang w:val="uk-UA"/>
        </w:rPr>
      </w:pPr>
      <w:r w:rsidRPr="00501D77">
        <w:rPr>
          <w:b/>
          <w:sz w:val="28"/>
          <w:szCs w:val="28"/>
          <w:lang w:val="uk-UA"/>
        </w:rPr>
        <w:t xml:space="preserve"> </w:t>
      </w:r>
      <w:r w:rsidR="00DA72A6" w:rsidRPr="00A36F4C">
        <w:rPr>
          <w:b/>
          <w:sz w:val="28"/>
          <w:szCs w:val="28"/>
          <w:lang w:val="uk-UA"/>
        </w:rPr>
        <w:t xml:space="preserve"> </w:t>
      </w:r>
      <w:r w:rsidR="00024730" w:rsidRPr="00A36F4C">
        <w:rPr>
          <w:b/>
          <w:sz w:val="28"/>
          <w:szCs w:val="28"/>
          <w:lang w:val="uk-UA"/>
        </w:rPr>
        <w:t xml:space="preserve"> </w:t>
      </w:r>
      <w:r w:rsidR="00231E07" w:rsidRPr="00A36F4C">
        <w:rPr>
          <w:b/>
          <w:sz w:val="28"/>
          <w:szCs w:val="28"/>
          <w:lang w:val="uk-UA"/>
        </w:rPr>
        <w:t xml:space="preserve"> </w:t>
      </w:r>
    </w:p>
    <w:p w:rsidR="00B22DE0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D41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B4F9C">
        <w:rPr>
          <w:sz w:val="28"/>
          <w:szCs w:val="28"/>
          <w:lang w:val="uk-UA"/>
        </w:rPr>
        <w:t xml:space="preserve">        На плен</w:t>
      </w:r>
      <w:r w:rsidR="00C45599">
        <w:rPr>
          <w:sz w:val="28"/>
          <w:szCs w:val="28"/>
          <w:lang w:val="uk-UA"/>
        </w:rPr>
        <w:t xml:space="preserve">арному засіданні присутні </w:t>
      </w:r>
      <w:r w:rsidR="00280AC0">
        <w:rPr>
          <w:sz w:val="28"/>
          <w:szCs w:val="28"/>
          <w:lang w:val="uk-UA"/>
        </w:rPr>
        <w:t>17</w:t>
      </w:r>
      <w:r w:rsidR="00B30331">
        <w:rPr>
          <w:sz w:val="28"/>
          <w:szCs w:val="28"/>
          <w:lang w:val="uk-UA"/>
        </w:rPr>
        <w:t xml:space="preserve"> </w:t>
      </w:r>
      <w:r w:rsidR="00C85EC9">
        <w:rPr>
          <w:sz w:val="28"/>
          <w:szCs w:val="28"/>
          <w:lang w:val="uk-UA"/>
        </w:rPr>
        <w:t xml:space="preserve"> </w:t>
      </w:r>
      <w:r w:rsidRPr="001B4F9C">
        <w:rPr>
          <w:sz w:val="28"/>
          <w:szCs w:val="28"/>
          <w:lang w:val="uk-UA"/>
        </w:rPr>
        <w:t>депутатів від загального складу ради.</w:t>
      </w:r>
      <w:r w:rsidR="00320DC8">
        <w:rPr>
          <w:sz w:val="28"/>
          <w:szCs w:val="28"/>
          <w:lang w:val="uk-UA"/>
        </w:rPr>
        <w:t xml:space="preserve"> </w:t>
      </w:r>
    </w:p>
    <w:p w:rsidR="00057B32" w:rsidRPr="001B4F9C" w:rsidRDefault="00B22DE0" w:rsidP="00057B3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57B32" w:rsidRPr="001B4F9C">
        <w:rPr>
          <w:sz w:val="28"/>
          <w:szCs w:val="28"/>
          <w:lang w:val="uk-UA"/>
        </w:rPr>
        <w:t>Сесія є правомочною для прийняття рішень.</w:t>
      </w:r>
    </w:p>
    <w:p w:rsidR="00057B32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Які будуть пропозиції щодо початку сесії. Питання ставиться на голосування.</w:t>
      </w:r>
      <w:r>
        <w:rPr>
          <w:sz w:val="28"/>
          <w:szCs w:val="28"/>
          <w:lang w:val="uk-UA"/>
        </w:rPr>
        <w:t xml:space="preserve"> Надходить пропозиція розпочати пленарне засідання. </w:t>
      </w:r>
    </w:p>
    <w:p w:rsidR="00414F10" w:rsidRDefault="00414F10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14F10" w:rsidRDefault="00BA7C89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- 18</w:t>
      </w: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14F10" w:rsidRDefault="00414F10" w:rsidP="00414F10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14F10" w:rsidRDefault="00414F10" w:rsidP="00414F10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414F10" w:rsidRDefault="00414F10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057B32" w:rsidRPr="001B4F9C" w:rsidRDefault="00C85EC9" w:rsidP="00057B3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A2967">
        <w:rPr>
          <w:sz w:val="28"/>
          <w:szCs w:val="28"/>
          <w:lang w:val="uk-UA"/>
        </w:rPr>
        <w:t xml:space="preserve">Пленарне засідання </w:t>
      </w:r>
      <w:r w:rsidR="00F47864">
        <w:rPr>
          <w:sz w:val="28"/>
          <w:szCs w:val="28"/>
          <w:lang w:val="en-US"/>
        </w:rPr>
        <w:t>L</w:t>
      </w:r>
      <w:r w:rsidR="000647E2">
        <w:rPr>
          <w:sz w:val="28"/>
          <w:szCs w:val="28"/>
          <w:lang w:val="uk-UA"/>
        </w:rPr>
        <w:t>ХХ</w:t>
      </w:r>
      <w:r w:rsidR="00501D77">
        <w:rPr>
          <w:sz w:val="28"/>
          <w:szCs w:val="28"/>
          <w:lang w:val="uk-UA"/>
        </w:rPr>
        <w:t>І</w:t>
      </w:r>
      <w:r w:rsidR="00490696">
        <w:rPr>
          <w:sz w:val="28"/>
          <w:lang w:val="en-US"/>
        </w:rPr>
        <w:t>V</w:t>
      </w:r>
      <w:r w:rsidR="00021A84">
        <w:rPr>
          <w:sz w:val="28"/>
          <w:szCs w:val="28"/>
          <w:lang w:val="uk-UA"/>
        </w:rPr>
        <w:t xml:space="preserve"> </w:t>
      </w:r>
      <w:r w:rsidR="0028650F">
        <w:rPr>
          <w:sz w:val="28"/>
          <w:szCs w:val="28"/>
          <w:lang w:val="uk-UA"/>
        </w:rPr>
        <w:t xml:space="preserve"> </w:t>
      </w:r>
      <w:r w:rsidR="00057B32" w:rsidRPr="001B4F9C">
        <w:rPr>
          <w:sz w:val="28"/>
          <w:szCs w:val="28"/>
          <w:lang w:val="uk-UA"/>
        </w:rPr>
        <w:t xml:space="preserve"> с</w:t>
      </w:r>
      <w:r w:rsidR="00766E18">
        <w:rPr>
          <w:sz w:val="28"/>
          <w:szCs w:val="28"/>
          <w:lang w:val="uk-UA"/>
        </w:rPr>
        <w:t xml:space="preserve">есії міської ради УІІ скликання </w:t>
      </w:r>
      <w:r w:rsidR="003E1FA1">
        <w:rPr>
          <w:sz w:val="28"/>
          <w:szCs w:val="28"/>
          <w:lang w:val="uk-UA"/>
        </w:rPr>
        <w:t>о</w:t>
      </w:r>
      <w:r w:rsidR="00057B32" w:rsidRPr="001B4F9C">
        <w:rPr>
          <w:sz w:val="28"/>
          <w:szCs w:val="28"/>
          <w:lang w:val="uk-UA"/>
        </w:rPr>
        <w:t xml:space="preserve">голошується відкритим. </w:t>
      </w:r>
    </w:p>
    <w:p w:rsidR="00057B32" w:rsidRPr="001B4F9C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</w:p>
    <w:p w:rsidR="00057B32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     Звучить гімн України та гімн міста Краснограда</w:t>
      </w:r>
    </w:p>
    <w:p w:rsidR="00057B32" w:rsidRPr="001B4F9C" w:rsidRDefault="00057B32" w:rsidP="00057B32">
      <w:pPr>
        <w:tabs>
          <w:tab w:val="num" w:pos="0"/>
        </w:tabs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     </w:t>
      </w:r>
    </w:p>
    <w:p w:rsidR="00057B32" w:rsidRDefault="00057B32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1B4F9C">
        <w:rPr>
          <w:sz w:val="28"/>
          <w:szCs w:val="28"/>
          <w:lang w:val="uk-UA"/>
        </w:rPr>
        <w:t xml:space="preserve">        В пленарному засіданні міської ради беруть участь:</w:t>
      </w:r>
    </w:p>
    <w:p w:rsidR="00942CCA" w:rsidRDefault="00942CCA" w:rsidP="00057B3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62D0B" w:rsidRDefault="00825027" w:rsidP="009C75A8">
      <w:pPr>
        <w:pStyle w:val="af"/>
        <w:numPr>
          <w:ilvl w:val="0"/>
          <w:numId w:val="2"/>
        </w:numPr>
        <w:tabs>
          <w:tab w:val="num" w:pos="0"/>
        </w:tabs>
        <w:ind w:left="142" w:hanging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D0B">
        <w:rPr>
          <w:rFonts w:ascii="Times New Roman" w:hAnsi="Times New Roman" w:cs="Times New Roman"/>
          <w:sz w:val="28"/>
          <w:szCs w:val="28"/>
        </w:rPr>
        <w:t xml:space="preserve">перший </w:t>
      </w:r>
      <w:r w:rsidR="00057B32" w:rsidRPr="00825027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057B32" w:rsidRPr="00560213">
        <w:rPr>
          <w:rFonts w:ascii="Times New Roman" w:hAnsi="Times New Roman" w:cs="Times New Roman"/>
          <w:sz w:val="28"/>
          <w:szCs w:val="28"/>
        </w:rPr>
        <w:t>міського голови</w:t>
      </w:r>
      <w:r w:rsidR="00D62D0B" w:rsidRPr="00560213">
        <w:rPr>
          <w:rFonts w:ascii="Times New Roman" w:hAnsi="Times New Roman" w:cs="Times New Roman"/>
          <w:sz w:val="28"/>
          <w:szCs w:val="28"/>
        </w:rPr>
        <w:t>;</w:t>
      </w:r>
    </w:p>
    <w:p w:rsidR="00A263E5" w:rsidRPr="00560213" w:rsidRDefault="00A263E5" w:rsidP="009C75A8">
      <w:pPr>
        <w:pStyle w:val="af"/>
        <w:numPr>
          <w:ilvl w:val="0"/>
          <w:numId w:val="2"/>
        </w:numPr>
        <w:tabs>
          <w:tab w:val="num" w:pos="0"/>
        </w:tabs>
        <w:ind w:left="142" w:hanging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органів; </w:t>
      </w:r>
    </w:p>
    <w:p w:rsidR="00057B32" w:rsidRPr="00560213" w:rsidRDefault="00C7342A" w:rsidP="009C75A8">
      <w:pPr>
        <w:pStyle w:val="af"/>
        <w:numPr>
          <w:ilvl w:val="0"/>
          <w:numId w:val="2"/>
        </w:numPr>
        <w:tabs>
          <w:tab w:val="num" w:pos="0"/>
        </w:tabs>
        <w:ind w:left="142" w:hanging="70"/>
        <w:rPr>
          <w:rFonts w:ascii="Times New Roman" w:hAnsi="Times New Roman" w:cs="Times New Roman"/>
          <w:sz w:val="28"/>
          <w:szCs w:val="28"/>
        </w:rPr>
      </w:pPr>
      <w:r w:rsidRPr="00560213">
        <w:rPr>
          <w:rFonts w:ascii="Times New Roman" w:hAnsi="Times New Roman" w:cs="Times New Roman"/>
          <w:sz w:val="28"/>
          <w:szCs w:val="28"/>
        </w:rPr>
        <w:t>керуючий справами ( секретар) виконавчого комітету міської ради</w:t>
      </w:r>
      <w:r w:rsidR="00D62D0B" w:rsidRPr="00560213">
        <w:rPr>
          <w:rFonts w:ascii="Times New Roman" w:hAnsi="Times New Roman" w:cs="Times New Roman"/>
          <w:sz w:val="28"/>
          <w:szCs w:val="28"/>
        </w:rPr>
        <w:t>;</w:t>
      </w:r>
      <w:r w:rsidRPr="00560213">
        <w:rPr>
          <w:rFonts w:ascii="Times New Roman" w:hAnsi="Times New Roman" w:cs="Times New Roman"/>
          <w:sz w:val="28"/>
          <w:szCs w:val="28"/>
        </w:rPr>
        <w:t xml:space="preserve"> </w:t>
      </w:r>
      <w:r w:rsidR="00057B32" w:rsidRPr="005602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7B32" w:rsidRPr="00560213" w:rsidRDefault="00057B32" w:rsidP="00D62D0B">
      <w:pPr>
        <w:tabs>
          <w:tab w:val="num" w:pos="0"/>
        </w:tabs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  керівники структурних підрозділів виконавчого  апарату міської ради </w:t>
      </w:r>
    </w:p>
    <w:p w:rsidR="00057B32" w:rsidRPr="00560213" w:rsidRDefault="00057B32" w:rsidP="00D62D0B">
      <w:pPr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 керівники підприємств, установ, організацій міста Краснограда;</w:t>
      </w:r>
    </w:p>
    <w:p w:rsidR="00057B32" w:rsidRPr="00560213" w:rsidRDefault="00057B32" w:rsidP="00D62D0B">
      <w:pPr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 представники правоохоронних органів;</w:t>
      </w:r>
    </w:p>
    <w:p w:rsidR="00057B32" w:rsidRPr="00560213" w:rsidRDefault="00FE31FD" w:rsidP="00DF0F39">
      <w:pPr>
        <w:ind w:left="142" w:hanging="70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-</w:t>
      </w:r>
      <w:r w:rsidR="00DF0F39" w:rsidRPr="00560213">
        <w:rPr>
          <w:sz w:val="28"/>
          <w:szCs w:val="28"/>
          <w:lang w:val="uk-UA"/>
        </w:rPr>
        <w:t xml:space="preserve"> </w:t>
      </w:r>
      <w:r w:rsidR="00057B32" w:rsidRPr="00560213">
        <w:rPr>
          <w:sz w:val="28"/>
          <w:szCs w:val="28"/>
          <w:lang w:val="uk-UA"/>
        </w:rPr>
        <w:t xml:space="preserve">представники засобів масової інформації; </w:t>
      </w:r>
    </w:p>
    <w:p w:rsidR="00057B32" w:rsidRPr="00560213" w:rsidRDefault="00057B32" w:rsidP="00057B32">
      <w:pPr>
        <w:jc w:val="both"/>
        <w:rPr>
          <w:b/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</w:t>
      </w:r>
    </w:p>
    <w:p w:rsidR="00057B32" w:rsidRPr="00560213" w:rsidRDefault="00057B32" w:rsidP="00057B32">
      <w:pPr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lastRenderedPageBreak/>
        <w:t>На сесію запрошені:</w:t>
      </w:r>
    </w:p>
    <w:p w:rsidR="000F4649" w:rsidRPr="00560213" w:rsidRDefault="000F4649" w:rsidP="00057B32">
      <w:pPr>
        <w:jc w:val="both"/>
        <w:rPr>
          <w:sz w:val="28"/>
          <w:szCs w:val="28"/>
          <w:lang w:val="uk-UA"/>
        </w:rPr>
      </w:pP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Сергій ТКАЧЕНКО</w:t>
      </w:r>
      <w:r w:rsidRPr="00560213">
        <w:rPr>
          <w:sz w:val="28"/>
          <w:szCs w:val="28"/>
          <w:lang w:val="uk-UA"/>
        </w:rPr>
        <w:t>,   директор Красноградсь</w:t>
      </w:r>
      <w:r>
        <w:rPr>
          <w:sz w:val="28"/>
          <w:szCs w:val="28"/>
          <w:lang w:val="uk-UA"/>
        </w:rPr>
        <w:t>к</w:t>
      </w:r>
      <w:r w:rsidRPr="00560213">
        <w:rPr>
          <w:sz w:val="28"/>
          <w:szCs w:val="28"/>
          <w:lang w:val="uk-UA"/>
        </w:rPr>
        <w:t>ого  ККП;</w:t>
      </w: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БОГАТИРЬОВА, завідувач Красноградського ДНЗ № 17;</w:t>
      </w: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ШУНЯЄВА, бібліотекар міської бібліотеки;</w:t>
      </w:r>
    </w:p>
    <w:p w:rsidR="00297116" w:rsidRDefault="00280AC0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Віра ГОРБОВИЧ, завідувач </w:t>
      </w:r>
      <w:r w:rsidR="002971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медичної частиною </w:t>
      </w:r>
      <w:r w:rsidR="00297116">
        <w:rPr>
          <w:sz w:val="28"/>
          <w:szCs w:val="28"/>
          <w:lang w:val="uk-UA"/>
        </w:rPr>
        <w:t xml:space="preserve"> КНП «Красноградська ЦРЛ»;</w:t>
      </w: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СИРОВА, начальник відділу персоніфікованого обліку громадян управління праці та соціального захисту населення  Красноградської РДА; </w:t>
      </w: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ДУБИНА, директор КП «Водоканал»</w:t>
      </w: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БАТЮК, заступник начальника Красноградського районного відділу філії держаної установи «Центр пробації» в Харківській області</w:t>
      </w:r>
    </w:p>
    <w:p w:rsidR="00297116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Інна ОЛЕКСАНДРОВА  - </w:t>
      </w:r>
      <w:r w:rsidR="00FC5407">
        <w:rPr>
          <w:sz w:val="28"/>
          <w:szCs w:val="28"/>
          <w:lang w:val="uk-UA"/>
        </w:rPr>
        <w:t xml:space="preserve"> помічник лікаря – епідеміолога </w:t>
      </w:r>
      <w:r>
        <w:rPr>
          <w:sz w:val="28"/>
          <w:szCs w:val="28"/>
          <w:lang w:val="uk-UA"/>
        </w:rPr>
        <w:t xml:space="preserve"> Красноградського районного управління ГУ Держпродспоживслужби в Харківській області </w:t>
      </w:r>
    </w:p>
    <w:p w:rsidR="00297116" w:rsidRPr="00FC2383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КОПИТЬКО, </w:t>
      </w:r>
      <w:r w:rsidRPr="00FC2383">
        <w:rPr>
          <w:sz w:val="28"/>
          <w:szCs w:val="28"/>
          <w:lang w:val="uk-UA"/>
        </w:rPr>
        <w:t>директор ТРК</w:t>
      </w:r>
      <w:r>
        <w:rPr>
          <w:sz w:val="28"/>
          <w:szCs w:val="28"/>
          <w:lang w:val="uk-UA"/>
        </w:rPr>
        <w:t xml:space="preserve"> Красноградщини </w:t>
      </w:r>
      <w:r w:rsidRPr="00FC2383">
        <w:rPr>
          <w:sz w:val="28"/>
          <w:szCs w:val="28"/>
          <w:lang w:val="uk-UA"/>
        </w:rPr>
        <w:t xml:space="preserve"> «Центр»;</w:t>
      </w:r>
    </w:p>
    <w:p w:rsidR="00297116" w:rsidRPr="00FC2383" w:rsidRDefault="00297116" w:rsidP="0029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МАШКО,  старший інспектор сектору моніторингу Красноградського районного  відділлу поліції ГУ ГУНП в Харківській області.</w:t>
      </w:r>
    </w:p>
    <w:p w:rsidR="009F2E6F" w:rsidRPr="00560213" w:rsidRDefault="009F2E6F" w:rsidP="00C45599">
      <w:pPr>
        <w:jc w:val="both"/>
        <w:rPr>
          <w:b/>
          <w:sz w:val="28"/>
          <w:lang w:val="uk-UA"/>
        </w:rPr>
      </w:pPr>
    </w:p>
    <w:p w:rsidR="00057B32" w:rsidRDefault="00057B32" w:rsidP="00FD40B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60213">
        <w:rPr>
          <w:color w:val="000000"/>
          <w:sz w:val="28"/>
          <w:szCs w:val="28"/>
          <w:shd w:val="clear" w:color="auto" w:fill="FFFFFF"/>
          <w:lang w:val="uk-UA"/>
        </w:rPr>
        <w:t>Голосування в раді проходить поіменно</w:t>
      </w:r>
      <w:r w:rsidR="00B22DE0" w:rsidRPr="0056021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25027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Для підрахунку голосів депутатів л</w:t>
      </w:r>
      <w:r w:rsidR="00B22DE0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ічильна комісія приступає до роботи. </w:t>
      </w:r>
    </w:p>
    <w:p w:rsidR="00320DC8" w:rsidRPr="00560213" w:rsidRDefault="008873BD" w:rsidP="008873BD">
      <w:pPr>
        <w:tabs>
          <w:tab w:val="num" w:pos="0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2A68" w:rsidRPr="00560213" w:rsidRDefault="00694311" w:rsidP="00AD2A6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AD2A68" w:rsidRPr="00560213">
        <w:rPr>
          <w:color w:val="000000"/>
          <w:sz w:val="28"/>
          <w:szCs w:val="28"/>
          <w:shd w:val="clear" w:color="auto" w:fill="FFFFFF"/>
          <w:lang w:val="uk-UA"/>
        </w:rPr>
        <w:t>Лічильна комісія у складі депут</w:t>
      </w:r>
      <w:r w:rsidR="007374A0" w:rsidRPr="00560213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14F10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тів </w:t>
      </w:r>
      <w:r w:rsidR="003F0C7D" w:rsidRPr="00560213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EA247A">
        <w:rPr>
          <w:color w:val="000000"/>
          <w:sz w:val="28"/>
          <w:szCs w:val="28"/>
          <w:shd w:val="clear" w:color="auto" w:fill="FFFFFF"/>
          <w:lang w:val="uk-UA"/>
        </w:rPr>
        <w:t xml:space="preserve"> Наталії ЖЕРДЕЛЬОВОЇ</w:t>
      </w:r>
      <w:r w:rsidR="00843C64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EA247A">
        <w:rPr>
          <w:color w:val="000000"/>
          <w:sz w:val="28"/>
          <w:szCs w:val="28"/>
          <w:shd w:val="clear" w:color="auto" w:fill="FFFFFF"/>
          <w:lang w:val="uk-UA"/>
        </w:rPr>
        <w:t>Надії ЛИТВИН</w:t>
      </w:r>
      <w:r w:rsidR="00DF0F39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80AC0">
        <w:rPr>
          <w:color w:val="000000"/>
          <w:sz w:val="28"/>
          <w:szCs w:val="28"/>
          <w:shd w:val="clear" w:color="auto" w:fill="FFFFFF"/>
          <w:lang w:val="uk-UA"/>
        </w:rPr>
        <w:t>Юлії ГЛАДКОВОЇ</w:t>
      </w:r>
      <w:r w:rsidR="003F0C7D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5027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приступає </w:t>
      </w:r>
      <w:r w:rsidR="007C5D4E" w:rsidRPr="00560213">
        <w:rPr>
          <w:color w:val="000000"/>
          <w:sz w:val="28"/>
          <w:szCs w:val="28"/>
          <w:shd w:val="clear" w:color="auto" w:fill="FFFFFF"/>
          <w:lang w:val="uk-UA"/>
        </w:rPr>
        <w:t>до роботи</w:t>
      </w:r>
      <w:r w:rsidR="00B22DE0" w:rsidRPr="0056021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AD2A68" w:rsidRPr="0056021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D2A68" w:rsidRPr="00560213" w:rsidRDefault="00AD2A68" w:rsidP="00AD2A68">
      <w:pPr>
        <w:jc w:val="both"/>
        <w:rPr>
          <w:b/>
          <w:sz w:val="28"/>
          <w:szCs w:val="28"/>
          <w:lang w:val="uk-UA"/>
        </w:rPr>
      </w:pPr>
      <w:r w:rsidRPr="00560213">
        <w:rPr>
          <w:color w:val="000000"/>
          <w:sz w:val="173"/>
          <w:szCs w:val="173"/>
          <w:shd w:val="clear" w:color="auto" w:fill="FFFFFF"/>
          <w:lang w:val="uk-UA"/>
        </w:rPr>
        <w:t xml:space="preserve">  </w:t>
      </w:r>
    </w:p>
    <w:p w:rsidR="00AD2A68" w:rsidRPr="00560213" w:rsidRDefault="00AD2A68" w:rsidP="00AD2A68">
      <w:pPr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Відбувається процедура  обрання секретаря пленарного засідання</w:t>
      </w:r>
      <w:r w:rsidR="00B22DE0" w:rsidRPr="00560213">
        <w:rPr>
          <w:sz w:val="28"/>
          <w:szCs w:val="28"/>
          <w:lang w:val="uk-UA"/>
        </w:rPr>
        <w:t>.</w:t>
      </w:r>
      <w:r w:rsidRPr="00560213">
        <w:rPr>
          <w:sz w:val="28"/>
          <w:szCs w:val="28"/>
          <w:lang w:val="uk-UA"/>
        </w:rPr>
        <w:t xml:space="preserve">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D2A68" w:rsidRPr="008873BD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8873BD">
        <w:rPr>
          <w:sz w:val="28"/>
          <w:szCs w:val="28"/>
          <w:lang w:val="uk-UA"/>
        </w:rPr>
        <w:t>Надходять пропозиції від депутатів   обрати секретаре</w:t>
      </w:r>
      <w:r w:rsidR="0044788D" w:rsidRPr="008873BD">
        <w:rPr>
          <w:sz w:val="28"/>
          <w:szCs w:val="28"/>
          <w:lang w:val="uk-UA"/>
        </w:rPr>
        <w:t>м пленарного засідання депу</w:t>
      </w:r>
      <w:r w:rsidR="00C7497F" w:rsidRPr="008873BD">
        <w:rPr>
          <w:sz w:val="28"/>
          <w:szCs w:val="28"/>
          <w:lang w:val="uk-UA"/>
        </w:rPr>
        <w:t>тата</w:t>
      </w:r>
      <w:r w:rsidR="00280AC0">
        <w:rPr>
          <w:sz w:val="28"/>
          <w:szCs w:val="28"/>
          <w:lang w:val="uk-UA"/>
        </w:rPr>
        <w:t xml:space="preserve"> Людмилу ОБРАЗЦОВУ</w:t>
      </w:r>
      <w:r w:rsidR="008873BD" w:rsidRPr="008873BD">
        <w:rPr>
          <w:sz w:val="28"/>
          <w:szCs w:val="28"/>
          <w:lang w:val="uk-UA"/>
        </w:rPr>
        <w:t xml:space="preserve">. </w:t>
      </w:r>
      <w:r w:rsidR="00A36F4C" w:rsidRPr="008873BD">
        <w:rPr>
          <w:sz w:val="28"/>
          <w:szCs w:val="28"/>
          <w:lang w:val="uk-UA"/>
        </w:rPr>
        <w:t xml:space="preserve"> </w:t>
      </w:r>
      <w:r w:rsidR="00825027" w:rsidRPr="008873BD">
        <w:rPr>
          <w:sz w:val="28"/>
          <w:szCs w:val="28"/>
          <w:lang w:val="uk-UA"/>
        </w:rPr>
        <w:t xml:space="preserve"> </w:t>
      </w:r>
      <w:r w:rsidR="003F0C7D" w:rsidRPr="008873BD">
        <w:rPr>
          <w:sz w:val="28"/>
          <w:szCs w:val="28"/>
          <w:lang w:val="uk-UA"/>
        </w:rPr>
        <w:t xml:space="preserve"> </w:t>
      </w:r>
      <w:r w:rsidR="002D5CB5" w:rsidRPr="008873BD">
        <w:rPr>
          <w:sz w:val="28"/>
          <w:szCs w:val="28"/>
          <w:lang w:val="uk-UA"/>
        </w:rPr>
        <w:t xml:space="preserve">  </w:t>
      </w:r>
      <w:r w:rsidR="002F090C" w:rsidRPr="008873BD">
        <w:rPr>
          <w:sz w:val="28"/>
          <w:szCs w:val="28"/>
          <w:lang w:val="uk-UA"/>
        </w:rPr>
        <w:t xml:space="preserve"> </w:t>
      </w:r>
      <w:r w:rsidR="005D6AA5" w:rsidRPr="008873BD">
        <w:rPr>
          <w:sz w:val="28"/>
          <w:szCs w:val="28"/>
          <w:lang w:val="uk-UA"/>
        </w:rPr>
        <w:t xml:space="preserve"> </w:t>
      </w:r>
      <w:r w:rsidR="00CC4877" w:rsidRPr="008873BD">
        <w:rPr>
          <w:sz w:val="28"/>
          <w:szCs w:val="28"/>
          <w:lang w:val="uk-UA"/>
        </w:rPr>
        <w:t xml:space="preserve"> </w:t>
      </w:r>
      <w:r w:rsidR="005D6AA5" w:rsidRPr="008873BD">
        <w:rPr>
          <w:sz w:val="28"/>
          <w:szCs w:val="28"/>
          <w:lang w:val="uk-UA"/>
        </w:rPr>
        <w:t xml:space="preserve"> </w:t>
      </w:r>
      <w:r w:rsidR="002B6D22" w:rsidRPr="008873BD">
        <w:rPr>
          <w:sz w:val="28"/>
          <w:szCs w:val="28"/>
          <w:lang w:val="uk-UA"/>
        </w:rPr>
        <w:t xml:space="preserve"> </w:t>
      </w:r>
      <w:r w:rsidR="00226120" w:rsidRPr="008873BD">
        <w:rPr>
          <w:sz w:val="28"/>
          <w:szCs w:val="28"/>
          <w:lang w:val="uk-UA"/>
        </w:rPr>
        <w:t xml:space="preserve"> </w:t>
      </w:r>
      <w:r w:rsidR="008658B8" w:rsidRPr="008873BD">
        <w:rPr>
          <w:sz w:val="28"/>
          <w:szCs w:val="28"/>
          <w:lang w:val="uk-UA"/>
        </w:rPr>
        <w:t xml:space="preserve"> </w:t>
      </w:r>
      <w:r w:rsidR="004A274D" w:rsidRPr="008873BD">
        <w:rPr>
          <w:sz w:val="28"/>
          <w:szCs w:val="28"/>
          <w:lang w:val="uk-UA"/>
        </w:rPr>
        <w:t xml:space="preserve"> </w:t>
      </w:r>
      <w:r w:rsidR="003E1FA1" w:rsidRPr="008873BD">
        <w:rPr>
          <w:sz w:val="28"/>
          <w:szCs w:val="28"/>
          <w:lang w:val="uk-UA"/>
        </w:rPr>
        <w:t xml:space="preserve"> </w:t>
      </w:r>
      <w:r w:rsidR="003A359A" w:rsidRPr="008873BD">
        <w:rPr>
          <w:sz w:val="28"/>
          <w:szCs w:val="28"/>
          <w:lang w:val="uk-UA"/>
        </w:rPr>
        <w:t xml:space="preserve"> </w:t>
      </w:r>
      <w:r w:rsidR="00C93F07" w:rsidRPr="008873BD">
        <w:rPr>
          <w:sz w:val="28"/>
          <w:szCs w:val="28"/>
          <w:lang w:val="uk-UA"/>
        </w:rPr>
        <w:t xml:space="preserve"> </w:t>
      </w:r>
      <w:r w:rsidR="00320DC8" w:rsidRPr="008873BD">
        <w:rPr>
          <w:sz w:val="28"/>
          <w:szCs w:val="28"/>
          <w:lang w:val="uk-UA"/>
        </w:rPr>
        <w:t xml:space="preserve"> </w:t>
      </w:r>
      <w:r w:rsidR="007C5D4E" w:rsidRPr="008873BD">
        <w:rPr>
          <w:sz w:val="28"/>
          <w:szCs w:val="28"/>
          <w:lang w:val="uk-UA"/>
        </w:rPr>
        <w:t xml:space="preserve"> </w:t>
      </w:r>
      <w:r w:rsidR="00F60282" w:rsidRPr="008873BD">
        <w:rPr>
          <w:sz w:val="28"/>
          <w:szCs w:val="28"/>
          <w:lang w:val="uk-UA"/>
        </w:rPr>
        <w:t xml:space="preserve"> </w:t>
      </w:r>
      <w:r w:rsidR="00F72B9A" w:rsidRPr="008873BD">
        <w:rPr>
          <w:sz w:val="28"/>
          <w:szCs w:val="28"/>
          <w:lang w:val="uk-UA"/>
        </w:rPr>
        <w:t xml:space="preserve"> </w:t>
      </w:r>
      <w:r w:rsidR="006C382C" w:rsidRPr="008873BD">
        <w:rPr>
          <w:sz w:val="28"/>
          <w:szCs w:val="28"/>
          <w:lang w:val="uk-UA"/>
        </w:rPr>
        <w:t xml:space="preserve"> </w:t>
      </w:r>
      <w:r w:rsidR="007E1FD9" w:rsidRPr="008873BD">
        <w:rPr>
          <w:sz w:val="28"/>
          <w:szCs w:val="28"/>
          <w:lang w:val="uk-UA"/>
        </w:rPr>
        <w:t xml:space="preserve">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 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Лічильна комісія проводить процедуру поіменного голосування, оголошує результати (додається).</w:t>
      </w:r>
    </w:p>
    <w:p w:rsidR="00AD2A68" w:rsidRPr="00560213" w:rsidRDefault="004D6E86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414F10" w:rsidRPr="00560213" w:rsidRDefault="00414F10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D2A68" w:rsidRPr="00560213" w:rsidRDefault="003A644E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</w:t>
      </w:r>
      <w:r w:rsidR="00BA7C89">
        <w:rPr>
          <w:sz w:val="28"/>
          <w:szCs w:val="28"/>
          <w:lang w:val="uk-UA"/>
        </w:rPr>
        <w:t xml:space="preserve"> 18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ПРОТИ  - </w:t>
      </w:r>
      <w:r w:rsidR="004A274D" w:rsidRPr="00560213">
        <w:rPr>
          <w:sz w:val="28"/>
          <w:szCs w:val="28"/>
          <w:lang w:val="uk-UA"/>
        </w:rPr>
        <w:t>0</w:t>
      </w:r>
    </w:p>
    <w:p w:rsidR="00AD2A68" w:rsidRPr="00560213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УТРИМАЛИСЯ  - </w:t>
      </w:r>
      <w:r w:rsidR="004A274D" w:rsidRPr="00560213">
        <w:rPr>
          <w:sz w:val="28"/>
          <w:szCs w:val="28"/>
          <w:lang w:val="uk-UA"/>
        </w:rPr>
        <w:t>0</w:t>
      </w:r>
    </w:p>
    <w:p w:rsidR="00AD2A68" w:rsidRPr="00560213" w:rsidRDefault="00AD2A68" w:rsidP="00AD2A68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AD2A68" w:rsidRPr="00560213" w:rsidRDefault="00AD2A68" w:rsidP="00AD2A68">
      <w:pPr>
        <w:tabs>
          <w:tab w:val="num" w:pos="0"/>
        </w:tabs>
        <w:rPr>
          <w:sz w:val="28"/>
          <w:szCs w:val="28"/>
          <w:lang w:val="uk-UA"/>
        </w:rPr>
      </w:pPr>
    </w:p>
    <w:p w:rsidR="00280AC0" w:rsidRDefault="008A690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Секретарем </w:t>
      </w:r>
      <w:r w:rsidR="00F47864" w:rsidRPr="00560213">
        <w:rPr>
          <w:sz w:val="28"/>
          <w:szCs w:val="28"/>
          <w:lang w:val="en-US"/>
        </w:rPr>
        <w:t>L</w:t>
      </w:r>
      <w:r w:rsidR="0028650F" w:rsidRPr="00560213">
        <w:rPr>
          <w:sz w:val="28"/>
          <w:szCs w:val="28"/>
          <w:lang w:val="uk-UA"/>
        </w:rPr>
        <w:t>Х</w:t>
      </w:r>
      <w:r w:rsidR="000647E2" w:rsidRPr="00560213">
        <w:rPr>
          <w:sz w:val="28"/>
          <w:szCs w:val="28"/>
          <w:lang w:val="uk-UA"/>
        </w:rPr>
        <w:t>Х</w:t>
      </w:r>
      <w:r w:rsidR="00490696">
        <w:rPr>
          <w:sz w:val="28"/>
          <w:szCs w:val="28"/>
          <w:lang w:val="uk-UA"/>
        </w:rPr>
        <w:t>І</w:t>
      </w:r>
      <w:r w:rsidR="00490696">
        <w:rPr>
          <w:sz w:val="28"/>
          <w:lang w:val="en-US"/>
        </w:rPr>
        <w:t>V</w:t>
      </w:r>
      <w:r w:rsidR="0028650F" w:rsidRPr="00560213">
        <w:rPr>
          <w:sz w:val="28"/>
          <w:szCs w:val="28"/>
          <w:lang w:val="uk-UA"/>
        </w:rPr>
        <w:t xml:space="preserve"> </w:t>
      </w:r>
      <w:r w:rsidR="00AD2A68" w:rsidRPr="00560213">
        <w:rPr>
          <w:sz w:val="28"/>
          <w:szCs w:val="28"/>
          <w:lang w:val="uk-UA"/>
        </w:rPr>
        <w:t>сесії Красн</w:t>
      </w:r>
      <w:r w:rsidR="0094513A" w:rsidRPr="00560213">
        <w:rPr>
          <w:sz w:val="28"/>
          <w:szCs w:val="28"/>
          <w:lang w:val="uk-UA"/>
        </w:rPr>
        <w:t xml:space="preserve">оградської міської ради обрано </w:t>
      </w:r>
      <w:r w:rsidR="00AD2A68" w:rsidRPr="00560213">
        <w:rPr>
          <w:sz w:val="28"/>
          <w:szCs w:val="28"/>
          <w:lang w:val="uk-UA"/>
        </w:rPr>
        <w:t>депутата</w:t>
      </w:r>
      <w:r w:rsidR="00414F10" w:rsidRPr="00560213">
        <w:rPr>
          <w:sz w:val="28"/>
          <w:szCs w:val="28"/>
          <w:lang w:val="uk-UA"/>
        </w:rPr>
        <w:t xml:space="preserve"> </w:t>
      </w:r>
      <w:r w:rsidR="00280AC0">
        <w:rPr>
          <w:sz w:val="28"/>
          <w:szCs w:val="28"/>
          <w:lang w:val="uk-UA"/>
        </w:rPr>
        <w:t xml:space="preserve"> Людмилу Образцову. </w:t>
      </w:r>
      <w:r w:rsidR="00B153BC">
        <w:rPr>
          <w:sz w:val="28"/>
          <w:szCs w:val="28"/>
          <w:lang w:val="uk-UA"/>
        </w:rPr>
        <w:t xml:space="preserve"> </w:t>
      </w:r>
    </w:p>
    <w:p w:rsidR="00AD2A68" w:rsidRPr="00560213" w:rsidRDefault="00A263E5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81FAB" w:rsidRDefault="00AD2A68" w:rsidP="00AD2A6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b/>
          <w:sz w:val="28"/>
          <w:szCs w:val="28"/>
          <w:lang w:val="uk-UA"/>
        </w:rPr>
        <w:t xml:space="preserve">        </w:t>
      </w:r>
      <w:r w:rsidRPr="00560213">
        <w:rPr>
          <w:sz w:val="28"/>
          <w:szCs w:val="28"/>
          <w:lang w:val="uk-UA"/>
        </w:rPr>
        <w:t>Депутатам  запропонов</w:t>
      </w:r>
      <w:r w:rsidR="00732DD2" w:rsidRPr="00560213">
        <w:rPr>
          <w:sz w:val="28"/>
          <w:szCs w:val="28"/>
          <w:lang w:val="uk-UA"/>
        </w:rPr>
        <w:t>а</w:t>
      </w:r>
      <w:r w:rsidR="00732DD2" w:rsidRPr="00501D77">
        <w:rPr>
          <w:sz w:val="28"/>
          <w:szCs w:val="28"/>
          <w:lang w:val="uk-UA"/>
        </w:rPr>
        <w:t xml:space="preserve">но порядок денний   роботи </w:t>
      </w:r>
      <w:r w:rsidR="00D04EEC" w:rsidRPr="00501D77">
        <w:rPr>
          <w:sz w:val="28"/>
          <w:szCs w:val="28"/>
          <w:lang w:val="en-US"/>
        </w:rPr>
        <w:t>L</w:t>
      </w:r>
      <w:r w:rsidR="00560213" w:rsidRPr="00501D77">
        <w:rPr>
          <w:sz w:val="28"/>
          <w:szCs w:val="28"/>
          <w:lang w:val="uk-UA"/>
        </w:rPr>
        <w:t>Х</w:t>
      </w:r>
      <w:r w:rsidR="000647E2" w:rsidRPr="00501D77">
        <w:rPr>
          <w:sz w:val="28"/>
          <w:szCs w:val="28"/>
          <w:lang w:val="uk-UA"/>
        </w:rPr>
        <w:t>Х</w:t>
      </w:r>
      <w:r w:rsidR="00501D77" w:rsidRPr="00501D77">
        <w:rPr>
          <w:sz w:val="28"/>
          <w:szCs w:val="28"/>
          <w:lang w:val="uk-UA"/>
        </w:rPr>
        <w:t>І</w:t>
      </w:r>
      <w:r w:rsidR="00490696">
        <w:rPr>
          <w:sz w:val="28"/>
          <w:lang w:val="en-US"/>
        </w:rPr>
        <w:t>V</w:t>
      </w:r>
      <w:r w:rsidR="0028650F" w:rsidRPr="00501D77">
        <w:rPr>
          <w:sz w:val="28"/>
          <w:szCs w:val="28"/>
          <w:lang w:val="uk-UA"/>
        </w:rPr>
        <w:t xml:space="preserve"> </w:t>
      </w:r>
      <w:r w:rsidRPr="00501D77">
        <w:rPr>
          <w:sz w:val="28"/>
          <w:szCs w:val="28"/>
          <w:lang w:val="uk-UA"/>
        </w:rPr>
        <w:t xml:space="preserve"> сесії УІІ скликання  міської ради скликання Красноградської міської ради:</w:t>
      </w:r>
    </w:p>
    <w:p w:rsidR="00A10C5B" w:rsidRPr="003671D4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775B5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BA360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Про звіт міського голови перед територіальною громадою міста Краснограда</w:t>
      </w:r>
      <w:r w:rsidRPr="00775B57">
        <w:rPr>
          <w:sz w:val="28"/>
          <w:szCs w:val="28"/>
          <w:lang w:val="uk-UA"/>
        </w:rPr>
        <w:t>.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— секретар ради.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 Про внесення змін до рішення міської ради від 24.0.2019 року № 2462</w:t>
      </w:r>
      <w:r>
        <w:rPr>
          <w:sz w:val="28"/>
          <w:szCs w:val="28"/>
          <w:lang w:val="uk-UA"/>
        </w:rPr>
        <w:t xml:space="preserve"> -</w:t>
      </w:r>
      <w:r w:rsidRPr="00054176">
        <w:rPr>
          <w:sz w:val="28"/>
          <w:szCs w:val="28"/>
          <w:lang w:val="en-US"/>
        </w:rPr>
        <w:t>VI</w:t>
      </w:r>
      <w:r w:rsidRPr="00054176">
        <w:rPr>
          <w:sz w:val="28"/>
          <w:szCs w:val="28"/>
          <w:lang w:val="uk-UA"/>
        </w:rPr>
        <w:t>І</w:t>
      </w:r>
      <w:r>
        <w:rPr>
          <w:sz w:val="28"/>
          <w:lang w:val="uk-UA"/>
        </w:rPr>
        <w:t xml:space="preserve"> «</w:t>
      </w:r>
      <w:r w:rsidRPr="00DC6A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організацію звітів  депутатів міської ради перед виборцями </w:t>
      </w:r>
    </w:p>
    <w:p w:rsidR="00490696" w:rsidRPr="00DC6AE8" w:rsidRDefault="00490696" w:rsidP="0049069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 проведення зустрічей з ними».   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— секретар ради.</w:t>
      </w:r>
    </w:p>
    <w:p w:rsidR="00490696" w:rsidRPr="00BA3608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Pr="00775B57">
        <w:rPr>
          <w:sz w:val="28"/>
          <w:szCs w:val="28"/>
          <w:lang w:val="uk-UA"/>
        </w:rPr>
        <w:t>Про внесення змін до Програми благоустрою міста Краснограда</w:t>
      </w:r>
      <w:r>
        <w:rPr>
          <w:sz w:val="28"/>
          <w:szCs w:val="28"/>
          <w:lang w:val="uk-UA"/>
        </w:rPr>
        <w:t>,</w:t>
      </w:r>
      <w:r w:rsidRPr="007976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селищ Дослідне, Степове та Куми </w:t>
      </w:r>
      <w:r w:rsidRPr="00775B57">
        <w:rPr>
          <w:sz w:val="28"/>
          <w:szCs w:val="28"/>
          <w:lang w:val="uk-UA"/>
        </w:rPr>
        <w:t>на 2019 рік.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 w:rsidRPr="00775B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Дмитро </w:t>
      </w:r>
      <w:r w:rsidRPr="009F7C25">
        <w:rPr>
          <w:caps/>
          <w:sz w:val="28"/>
          <w:szCs w:val="28"/>
          <w:lang w:val="uk-UA"/>
        </w:rPr>
        <w:t>Стецюренко</w:t>
      </w:r>
      <w:r>
        <w:rPr>
          <w:sz w:val="28"/>
          <w:szCs w:val="28"/>
          <w:lang w:val="uk-UA"/>
        </w:rPr>
        <w:t xml:space="preserve"> — заступник міського голови з питань діяльності виконавчих органів.</w:t>
      </w:r>
      <w:r>
        <w:rPr>
          <w:sz w:val="28"/>
          <w:lang w:val="uk-UA"/>
        </w:rPr>
        <w:t xml:space="preserve"> 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DC6AE8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Програми реконструкції та розвитку Центру комплексної реабілітації дітей з інвалідністю в місті Краснограді.</w:t>
      </w:r>
    </w:p>
    <w:p w:rsidR="00490696" w:rsidRPr="00AF1493" w:rsidRDefault="00490696" w:rsidP="00490696">
      <w:pPr>
        <w:ind w:firstLine="567"/>
        <w:jc w:val="both"/>
        <w:rPr>
          <w:sz w:val="28"/>
          <w:lang w:val="uk-UA"/>
        </w:rPr>
      </w:pPr>
      <w:r w:rsidRPr="00AF1493">
        <w:rPr>
          <w:sz w:val="28"/>
          <w:lang w:val="uk-UA"/>
        </w:rPr>
        <w:t>Доповідає: Григорій КРЕВСУН  - перший заступник міського голови.</w:t>
      </w:r>
    </w:p>
    <w:p w:rsidR="00490696" w:rsidRPr="00AF1493" w:rsidRDefault="00490696" w:rsidP="00490696">
      <w:pPr>
        <w:ind w:firstLine="567"/>
        <w:jc w:val="both"/>
        <w:rPr>
          <w:sz w:val="28"/>
          <w:lang w:val="uk-UA"/>
        </w:rPr>
      </w:pPr>
      <w:r w:rsidRPr="00AF1493">
        <w:rPr>
          <w:sz w:val="28"/>
          <w:lang w:val="uk-UA"/>
        </w:rPr>
        <w:t xml:space="preserve">5. </w:t>
      </w:r>
      <w:r w:rsidRPr="00AF1493">
        <w:rPr>
          <w:sz w:val="28"/>
          <w:szCs w:val="28"/>
          <w:lang w:val="uk-UA"/>
        </w:rPr>
        <w:t>Про внесення змін до Програми</w:t>
      </w:r>
      <w:r w:rsidRPr="00AF1493">
        <w:rPr>
          <w:sz w:val="28"/>
          <w:lang w:val="uk-UA"/>
        </w:rPr>
        <w:t xml:space="preserve"> </w:t>
      </w:r>
      <w:r w:rsidRPr="00AF1493">
        <w:rPr>
          <w:sz w:val="28"/>
          <w:szCs w:val="28"/>
          <w:lang w:val="uk-UA"/>
        </w:rPr>
        <w:t>фінансового забезпечення дошкільних навчальних закладів на 2019 рік.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Доповідає: </w:t>
      </w:r>
      <w:r w:rsidRPr="00AF1493">
        <w:rPr>
          <w:sz w:val="28"/>
          <w:lang w:val="uk-UA"/>
        </w:rPr>
        <w:t xml:space="preserve">Катерина </w:t>
      </w:r>
      <w:r w:rsidRPr="00AF1493">
        <w:rPr>
          <w:caps/>
          <w:sz w:val="28"/>
          <w:lang w:val="uk-UA"/>
        </w:rPr>
        <w:t>Єніна</w:t>
      </w:r>
      <w:r w:rsidRPr="00AF1493">
        <w:rPr>
          <w:sz w:val="28"/>
          <w:lang w:val="uk-UA"/>
        </w:rPr>
        <w:t xml:space="preserve"> </w:t>
      </w:r>
      <w:r w:rsidRPr="00AF1493">
        <w:rPr>
          <w:sz w:val="28"/>
          <w:szCs w:val="28"/>
          <w:lang w:val="uk-UA"/>
        </w:rPr>
        <w:t>— секретар ради.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>6. Про внесення змін до Програми фінансового забезпечення закладів культури на 2019 рік.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Доповідає: </w:t>
      </w:r>
      <w:r w:rsidRPr="00AF1493">
        <w:rPr>
          <w:sz w:val="28"/>
          <w:lang w:val="uk-UA"/>
        </w:rPr>
        <w:t xml:space="preserve">Катерина </w:t>
      </w:r>
      <w:r w:rsidRPr="00AF1493">
        <w:rPr>
          <w:caps/>
          <w:sz w:val="28"/>
          <w:lang w:val="uk-UA"/>
        </w:rPr>
        <w:t>Єніна</w:t>
      </w:r>
      <w:r w:rsidRPr="00AF1493">
        <w:rPr>
          <w:sz w:val="28"/>
          <w:lang w:val="uk-UA"/>
        </w:rPr>
        <w:t xml:space="preserve"> </w:t>
      </w:r>
      <w:r w:rsidRPr="00AF1493">
        <w:rPr>
          <w:sz w:val="28"/>
          <w:szCs w:val="28"/>
          <w:lang w:val="uk-UA"/>
        </w:rPr>
        <w:t>— секретар ради.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7.  Про внесення змін до Програми розвитку медичного простору міста Краснограда на 2019 – 2020 роки. 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Доповідає: </w:t>
      </w:r>
      <w:r w:rsidRPr="00AF1493">
        <w:rPr>
          <w:sz w:val="28"/>
          <w:lang w:val="uk-UA"/>
        </w:rPr>
        <w:t xml:space="preserve">Катерина </w:t>
      </w:r>
      <w:r w:rsidRPr="00AF1493">
        <w:rPr>
          <w:caps/>
          <w:sz w:val="28"/>
          <w:lang w:val="uk-UA"/>
        </w:rPr>
        <w:t>Єніна</w:t>
      </w:r>
      <w:r w:rsidRPr="00AF1493">
        <w:rPr>
          <w:sz w:val="28"/>
          <w:lang w:val="uk-UA"/>
        </w:rPr>
        <w:t xml:space="preserve"> </w:t>
      </w:r>
      <w:r w:rsidRPr="00AF1493">
        <w:rPr>
          <w:sz w:val="28"/>
          <w:szCs w:val="28"/>
          <w:lang w:val="uk-UA"/>
        </w:rPr>
        <w:t>— секретар ради.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7A3592">
        <w:rPr>
          <w:rFonts w:hint="eastAsia"/>
          <w:sz w:val="28"/>
          <w:szCs w:val="28"/>
          <w:lang w:val="uk-UA"/>
        </w:rPr>
        <w:t>Про</w:t>
      </w:r>
      <w:r w:rsidRPr="007A3592">
        <w:rPr>
          <w:sz w:val="28"/>
          <w:szCs w:val="28"/>
          <w:lang w:val="uk-UA"/>
        </w:rPr>
        <w:t xml:space="preserve"> внесення змін </w:t>
      </w:r>
      <w:r w:rsidRPr="007A3592">
        <w:rPr>
          <w:rFonts w:hint="eastAsia"/>
          <w:sz w:val="28"/>
          <w:szCs w:val="28"/>
          <w:lang w:val="uk-UA"/>
        </w:rPr>
        <w:t>до</w:t>
      </w:r>
      <w:r w:rsidRPr="007A3592">
        <w:rPr>
          <w:rFonts w:hint="eastAsia"/>
          <w:sz w:val="28"/>
          <w:szCs w:val="28"/>
          <w:lang w:val="uk-UA"/>
        </w:rPr>
        <w:t xml:space="preserve"> </w:t>
      </w:r>
      <w:r w:rsidRPr="007A3592">
        <w:rPr>
          <w:sz w:val="28"/>
          <w:szCs w:val="28"/>
          <w:lang w:val="uk-UA"/>
        </w:rPr>
        <w:t xml:space="preserve"> </w:t>
      </w:r>
      <w:r w:rsidRPr="007A3592">
        <w:rPr>
          <w:sz w:val="28"/>
          <w:szCs w:val="28"/>
        </w:rPr>
        <w:t>Програми соціального захисту</w:t>
      </w:r>
      <w:r w:rsidRPr="007A3592">
        <w:rPr>
          <w:sz w:val="28"/>
          <w:szCs w:val="28"/>
          <w:lang w:val="uk-UA"/>
        </w:rPr>
        <w:t xml:space="preserve"> </w:t>
      </w:r>
      <w:r w:rsidRPr="007A3592">
        <w:rPr>
          <w:sz w:val="28"/>
          <w:szCs w:val="28"/>
        </w:rPr>
        <w:t>населення міста Краснограда на 2019 рік</w:t>
      </w:r>
      <w:r>
        <w:rPr>
          <w:sz w:val="28"/>
          <w:szCs w:val="28"/>
          <w:lang w:val="uk-UA"/>
        </w:rPr>
        <w:t>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— секретар ради.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 </w:t>
      </w:r>
      <w:r w:rsidRPr="00AF1493">
        <w:rPr>
          <w:sz w:val="28"/>
          <w:szCs w:val="28"/>
          <w:lang w:val="uk-UA"/>
        </w:rPr>
        <w:t xml:space="preserve">Про внесення змін до Програми  </w:t>
      </w:r>
      <w:r w:rsidRPr="00AF1493">
        <w:rPr>
          <w:bCs/>
          <w:sz w:val="28"/>
          <w:szCs w:val="28"/>
          <w:lang w:val="uk-UA"/>
        </w:rPr>
        <w:t xml:space="preserve">розвитку місцевого самоврядування в місті Краснограді на 2019-2020 роки.  </w:t>
      </w:r>
    </w:p>
    <w:p w:rsidR="00490696" w:rsidRPr="00AF1493" w:rsidRDefault="00490696" w:rsidP="00490696">
      <w:pPr>
        <w:pStyle w:val="aa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AF1493">
        <w:rPr>
          <w:rFonts w:ascii="Times New Roman" w:hAnsi="Times New Roman"/>
          <w:sz w:val="28"/>
          <w:szCs w:val="24"/>
          <w:lang w:val="uk-UA"/>
        </w:rPr>
        <w:t xml:space="preserve">Доповідає: </w:t>
      </w:r>
      <w:r w:rsidRPr="00AF1493">
        <w:rPr>
          <w:rFonts w:ascii="Times New Roman" w:hAnsi="Times New Roman"/>
          <w:sz w:val="28"/>
          <w:lang w:val="uk-UA"/>
        </w:rPr>
        <w:t xml:space="preserve">Катерина </w:t>
      </w:r>
      <w:r w:rsidRPr="00AF1493">
        <w:rPr>
          <w:rFonts w:ascii="Times New Roman" w:hAnsi="Times New Roman"/>
          <w:caps/>
          <w:sz w:val="28"/>
          <w:lang w:val="uk-UA"/>
        </w:rPr>
        <w:t>Єніна</w:t>
      </w:r>
      <w:r w:rsidRPr="00AF1493">
        <w:rPr>
          <w:rFonts w:ascii="Times New Roman" w:hAnsi="Times New Roman"/>
          <w:sz w:val="28"/>
          <w:lang w:val="uk-UA"/>
        </w:rPr>
        <w:t xml:space="preserve"> </w:t>
      </w:r>
      <w:r w:rsidRPr="00AF1493">
        <w:rPr>
          <w:rFonts w:ascii="Times New Roman" w:hAnsi="Times New Roman"/>
          <w:sz w:val="28"/>
          <w:szCs w:val="24"/>
          <w:lang w:val="uk-UA"/>
        </w:rPr>
        <w:t xml:space="preserve">— секретар ради. 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>10. Про внесення змін до рішення міської ради від 21 грудня 2018 року №2044-VIІ «Про міський бюджет на 2019 рік».</w:t>
      </w:r>
    </w:p>
    <w:p w:rsidR="00490696" w:rsidRPr="00AF1493" w:rsidRDefault="00490696" w:rsidP="0049069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493">
        <w:rPr>
          <w:rFonts w:ascii="Times New Roman" w:hAnsi="Times New Roman"/>
          <w:sz w:val="28"/>
          <w:szCs w:val="28"/>
          <w:lang w:val="uk-UA"/>
        </w:rPr>
        <w:t xml:space="preserve">Доповідає: Наталія </w:t>
      </w:r>
      <w:r w:rsidRPr="00AF1493">
        <w:rPr>
          <w:rFonts w:ascii="Times New Roman" w:hAnsi="Times New Roman"/>
          <w:caps/>
          <w:sz w:val="28"/>
          <w:szCs w:val="28"/>
          <w:lang w:val="uk-UA"/>
        </w:rPr>
        <w:t>Мутиліна</w:t>
      </w:r>
      <w:r w:rsidRPr="00AF1493">
        <w:rPr>
          <w:rFonts w:ascii="Times New Roman" w:hAnsi="Times New Roman"/>
          <w:sz w:val="28"/>
          <w:szCs w:val="28"/>
          <w:lang w:val="uk-UA"/>
        </w:rPr>
        <w:t xml:space="preserve"> — начальник відділу бухгалтерського обліку міської ради.</w:t>
      </w:r>
    </w:p>
    <w:p w:rsidR="00490696" w:rsidRPr="00AF1493" w:rsidRDefault="00490696" w:rsidP="00490696">
      <w:pPr>
        <w:pStyle w:val="aa"/>
        <w:ind w:firstLine="567"/>
        <w:jc w:val="both"/>
        <w:rPr>
          <w:rFonts w:ascii="Times New Roman" w:hAnsi="Times New Roman"/>
          <w:sz w:val="28"/>
          <w:lang w:val="uk-UA"/>
        </w:rPr>
      </w:pPr>
      <w:r w:rsidRPr="00AF1493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AF1493">
        <w:rPr>
          <w:rFonts w:ascii="Times New Roman" w:hAnsi="Times New Roman"/>
          <w:sz w:val="28"/>
          <w:lang w:val="uk-UA"/>
        </w:rPr>
        <w:t xml:space="preserve"> Про роботу Красноградського комбінату комунальних підприємств з виконання заходів </w:t>
      </w:r>
      <w:r w:rsidRPr="00AF1493">
        <w:rPr>
          <w:rFonts w:ascii="Times New Roman" w:hAnsi="Times New Roman"/>
          <w:sz w:val="28"/>
          <w:szCs w:val="28"/>
          <w:lang w:val="uk-UA"/>
        </w:rPr>
        <w:t>Програми благоустрою міста Краснограда,</w:t>
      </w:r>
      <w:r w:rsidRPr="00AF1493">
        <w:rPr>
          <w:rFonts w:ascii="Times New Roman" w:hAnsi="Times New Roman"/>
          <w:sz w:val="28"/>
          <w:lang w:val="uk-UA"/>
        </w:rPr>
        <w:t xml:space="preserve"> селищ Дослідне, Степове та Куми </w:t>
      </w:r>
      <w:r w:rsidRPr="00AF1493">
        <w:rPr>
          <w:rFonts w:ascii="Times New Roman" w:hAnsi="Times New Roman"/>
          <w:sz w:val="28"/>
          <w:szCs w:val="28"/>
          <w:lang w:val="uk-UA"/>
        </w:rPr>
        <w:t>на 2019 рік.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Доповідає: Сергій </w:t>
      </w:r>
      <w:r w:rsidRPr="00AF1493">
        <w:rPr>
          <w:caps/>
          <w:sz w:val="28"/>
          <w:szCs w:val="28"/>
          <w:lang w:val="uk-UA"/>
        </w:rPr>
        <w:t>Ткаченко</w:t>
      </w:r>
      <w:r w:rsidRPr="00AF1493">
        <w:rPr>
          <w:sz w:val="28"/>
          <w:szCs w:val="28"/>
          <w:lang w:val="uk-UA"/>
        </w:rPr>
        <w:t xml:space="preserve"> — директор Красноградського комбінату комунальних підприємств.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>12. Про виконання рішення міської ради від 17.04.2019 року № 2304 «Про внесення змін до Програми «Питна вода» на 2014</w:t>
      </w:r>
      <w:r w:rsidRPr="00AF1493">
        <w:rPr>
          <w:sz w:val="28"/>
          <w:szCs w:val="28"/>
        </w:rPr>
        <w:t>-</w:t>
      </w:r>
      <w:r w:rsidRPr="00AF1493">
        <w:rPr>
          <w:sz w:val="28"/>
          <w:szCs w:val="28"/>
          <w:lang w:val="uk-UA"/>
        </w:rPr>
        <w:t>2020 роки».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>Доповідає: Микола ДУБИНА  - директор комунального підприємства «Водоканал».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13.   </w:t>
      </w:r>
      <w:r w:rsidRPr="00AF1493">
        <w:rPr>
          <w:sz w:val="28"/>
          <w:lang w:val="uk-UA"/>
        </w:rPr>
        <w:t xml:space="preserve"> </w:t>
      </w:r>
      <w:r w:rsidRPr="00AF1493">
        <w:rPr>
          <w:sz w:val="28"/>
          <w:szCs w:val="28"/>
        </w:rPr>
        <w:t xml:space="preserve">Про </w:t>
      </w:r>
      <w:r w:rsidRPr="00AF1493">
        <w:rPr>
          <w:sz w:val="28"/>
          <w:szCs w:val="28"/>
          <w:lang w:val="uk-UA"/>
        </w:rPr>
        <w:t>затвердження статуту Красноградського  комбінату комунальних підприємств в новій редакції.</w:t>
      </w:r>
    </w:p>
    <w:p w:rsidR="00490696" w:rsidRPr="00AF1493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AF1493">
        <w:rPr>
          <w:sz w:val="28"/>
          <w:szCs w:val="28"/>
          <w:lang w:val="uk-UA"/>
        </w:rPr>
        <w:t xml:space="preserve">Доповідає: </w:t>
      </w:r>
      <w:r w:rsidRPr="00AF1493">
        <w:rPr>
          <w:sz w:val="28"/>
          <w:lang w:val="uk-UA"/>
        </w:rPr>
        <w:t>Григорій КРЕВСУН  - перший заступник міського голови.</w:t>
      </w:r>
    </w:p>
    <w:p w:rsidR="00490696" w:rsidRPr="00AF1493" w:rsidRDefault="00490696" w:rsidP="00490696">
      <w:pPr>
        <w:ind w:firstLine="567"/>
        <w:jc w:val="both"/>
        <w:rPr>
          <w:sz w:val="28"/>
          <w:lang w:val="uk-UA"/>
        </w:rPr>
      </w:pPr>
      <w:r w:rsidRPr="00AF1493">
        <w:rPr>
          <w:sz w:val="28"/>
          <w:lang w:val="uk-UA"/>
        </w:rPr>
        <w:lastRenderedPageBreak/>
        <w:t xml:space="preserve">14. </w:t>
      </w:r>
      <w:r w:rsidRPr="00AF1493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Красноградської міської ради на 2020 рік.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Володимир ГІРМАН  - начальник відділу правового забезпечення міської ради.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Pr="003F079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 Положення про трудовий архів Красноградської міської ради.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Людмила ЛЯХОВА – начальник відділу організаційного забезпечення та контролю міської ради.  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16 .  </w:t>
      </w:r>
      <w:r w:rsidRPr="00DC6AE8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затвердження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 нагоди проведення Новорічних свят.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Катерина ЄНІНА – секретар ради.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Pr="00CF51C5">
        <w:rPr>
          <w:sz w:val="28"/>
          <w:szCs w:val="28"/>
        </w:rPr>
        <w:t>Про визначення переліку та об’єктів</w:t>
      </w:r>
      <w:r>
        <w:rPr>
          <w:sz w:val="28"/>
          <w:szCs w:val="28"/>
          <w:lang w:val="uk-UA"/>
        </w:rPr>
        <w:t xml:space="preserve"> </w:t>
      </w:r>
      <w:r w:rsidRPr="00CF51C5">
        <w:rPr>
          <w:sz w:val="28"/>
          <w:szCs w:val="28"/>
        </w:rPr>
        <w:t xml:space="preserve">громадських робіт на території міста Краснограда, </w:t>
      </w:r>
      <w:r>
        <w:rPr>
          <w:sz w:val="28"/>
          <w:szCs w:val="28"/>
          <w:lang w:val="uk-UA"/>
        </w:rPr>
        <w:t xml:space="preserve"> </w:t>
      </w:r>
      <w:r w:rsidRPr="00CF51C5">
        <w:rPr>
          <w:sz w:val="28"/>
          <w:szCs w:val="28"/>
        </w:rPr>
        <w:t>які виконуються у вигляді покарання у 2020 році</w:t>
      </w:r>
      <w:r>
        <w:rPr>
          <w:sz w:val="28"/>
          <w:szCs w:val="28"/>
          <w:lang w:val="uk-UA"/>
        </w:rPr>
        <w:t>.</w:t>
      </w:r>
    </w:p>
    <w:p w:rsidR="00490696" w:rsidRPr="00CF51C5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Катерина ХУДЯКОВА  - керуючий справами (секретар) виконавчого комітету міської ради.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преміювання міського голови.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ХУДЯКОВА  - керуючий справами (секретар) виконавчого комітету міської ради.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Про преміювання першого заступника міського голови.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ХУДЯКОВА  - керуючий справами (секретар) виконавчого комітету міської ради.  </w:t>
      </w:r>
    </w:p>
    <w:p w:rsidR="00490696" w:rsidRPr="00E56EDD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 Про передачу земельної ділянки у власність гр. Кізіченку Олександру Миколайовичу.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Щегульній Аллі Павлівні.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Бойко Ользі Іванівні.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Суміній Світлані Вікторівні.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Назаренку Сергію Валентиновичу.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25.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Осмоловському Олександру Олександровичу.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Чекунковій Лідії Прокопівні.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Некрасову Валерію Івановичу.</w:t>
      </w:r>
      <w:r w:rsidRPr="009C00C7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</w:t>
      </w:r>
      <w:r w:rsidRPr="002E3E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Дмитренко Валентині Анатоліївні,Чабану Олександру Миколайовичу.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Дідус Яні Вікторівні, Дідусу Сергію Степановичу.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Литвяк Раїсі Іванівні, Литвяку Анатолію Євгенійовичу.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                       гр. Костроміній Оксані Іванівні.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8A27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</w:t>
      </w:r>
      <w:r w:rsidRPr="0029308D">
        <w:rPr>
          <w:spacing w:val="-2"/>
          <w:sz w:val="28"/>
          <w:szCs w:val="28"/>
          <w:lang w:val="uk-UA"/>
        </w:rPr>
        <w:lastRenderedPageBreak/>
        <w:t xml:space="preserve">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гр. Прихідьку Валерію Івановичу.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в рішення міської ради від 21.03.2019 року № 2267-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"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проекту  землеустрою  д</w:t>
      </w:r>
      <w:r>
        <w:rPr>
          <w:spacing w:val="-2"/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оформлення права спільної сумісної власності та права користування на умовах оренди на земельну ділянку гр. Анфіловій Ользі Сергіївні, Анфілову Сергію Вікторовичу».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34. 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 на земельну ділянку гр. Вербнікову Віталію Васильовичу.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>
        <w:rPr>
          <w:spacing w:val="-2"/>
          <w:sz w:val="28"/>
          <w:szCs w:val="28"/>
          <w:lang w:val="uk-UA"/>
        </w:rPr>
        <w:t xml:space="preserve">Про добровільне </w:t>
      </w:r>
      <w:r>
        <w:rPr>
          <w:sz w:val="28"/>
          <w:szCs w:val="28"/>
          <w:lang w:val="uk-UA"/>
        </w:rPr>
        <w:t>припинення права користування   земельною ділянкою гр. Пожидаєвій Ользі Іванівні.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 Про передачу у користування  на умовах оренди земельної ділянки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гр. Перегудовій Анні Максимівні.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>
        <w:rPr>
          <w:spacing w:val="-1"/>
          <w:sz w:val="28"/>
          <w:szCs w:val="28"/>
          <w:lang w:val="uk-UA"/>
        </w:rPr>
        <w:t>Про погодження акту обстеження меж земельної ділянки по вул. Горького,  буд. 96.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 </w:t>
      </w:r>
      <w:r>
        <w:rPr>
          <w:spacing w:val="-1"/>
          <w:sz w:val="28"/>
          <w:szCs w:val="28"/>
          <w:lang w:val="uk-UA"/>
        </w:rPr>
        <w:t xml:space="preserve">Про відтермінування розгляду заяви про надання дозволу  на складання проекту  землеустрою   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власності на земельну ділянку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 Лоскутову Сергію Олексійовичу.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39. Про  затвердження детального  плану території кварталу  в межах вулиць Харківської, Будівельників, Коцюбинського та проїзду між                                      вул. Коцюбинського та Будівельників.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40.  Про надання дозволу на складання проекту землеустрою щодо відведення земельної ділянки КНП «Центр первинної медико - санітарної допомоги Красноградського району для оформлення права постійного користування.</w:t>
      </w:r>
      <w:r w:rsidRPr="009C00C7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41. Про внесення змін до рішення міської ради від 18.06.2019 № 2465 - УІІ «Про проведення земельних торгів у формі аукціону».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42. Про внесення змін до договору оренди земельної ділянки АТ «Укргазвидобування».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775B57">
        <w:rPr>
          <w:sz w:val="28"/>
          <w:szCs w:val="28"/>
          <w:lang w:val="uk-UA"/>
        </w:rPr>
        <w:t xml:space="preserve">Різне.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незадовільний санітарно – екологічний стан міської зони відпочинку на річці Берестовій.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C95CF0">
        <w:rPr>
          <w:sz w:val="28"/>
          <w:szCs w:val="28"/>
          <w:lang w:val="uk-UA"/>
        </w:rPr>
        <w:t xml:space="preserve"> Інна ОЛЕКСАНДРОВА</w:t>
      </w:r>
      <w:r>
        <w:rPr>
          <w:sz w:val="28"/>
          <w:szCs w:val="28"/>
          <w:lang w:val="uk-UA"/>
        </w:rPr>
        <w:t xml:space="preserve">  - </w:t>
      </w:r>
      <w:r w:rsidR="00C95CF0">
        <w:rPr>
          <w:sz w:val="28"/>
          <w:szCs w:val="28"/>
          <w:lang w:val="uk-UA"/>
        </w:rPr>
        <w:t xml:space="preserve"> помічник лікаря – епідеміолога </w:t>
      </w:r>
      <w:r>
        <w:rPr>
          <w:sz w:val="28"/>
          <w:szCs w:val="28"/>
          <w:lang w:val="uk-UA"/>
        </w:rPr>
        <w:t xml:space="preserve"> Красноградського районного управління ГУ Держпродспожисвслужби в Харківській області.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Олександра КАПТАНА стосовно ремонту тротуару по вулиці Петрівській в місті Краснограді.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 Олександр КАПТАН  - депутат ради.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 Олександра КАПТАНА стосовно ремонту приміщення Красноградської школи мистецтв.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 Олександр КАПТАН  - депутат ради.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Наталії ПЕЛІПЕЙЧЕНКО стосовно розміщення ритуальної атрибутики на території автостанції Красноград.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Наталія ПЕЛІПЕЙЧЕНКО  - депутат ради. </w:t>
      </w:r>
    </w:p>
    <w:p w:rsidR="00AF1493" w:rsidRDefault="00AF1493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Ірини ПІКАЛОВОЇ стосовно ремонту мі</w:t>
      </w:r>
      <w:r w:rsidR="00350A68">
        <w:rPr>
          <w:sz w:val="28"/>
          <w:szCs w:val="28"/>
          <w:lang w:val="uk-UA"/>
        </w:rPr>
        <w:t>жбудинкових проїздів та проходів багатоква</w:t>
      </w:r>
      <w:r>
        <w:rPr>
          <w:sz w:val="28"/>
          <w:szCs w:val="28"/>
          <w:lang w:val="uk-UA"/>
        </w:rPr>
        <w:t>р</w:t>
      </w:r>
      <w:r w:rsidR="00350A68">
        <w:rPr>
          <w:sz w:val="28"/>
          <w:szCs w:val="28"/>
          <w:lang w:val="uk-UA"/>
        </w:rPr>
        <w:t>тирно</w:t>
      </w:r>
      <w:r>
        <w:rPr>
          <w:sz w:val="28"/>
          <w:szCs w:val="28"/>
          <w:lang w:val="uk-UA"/>
        </w:rPr>
        <w:t>ї жи</w:t>
      </w:r>
      <w:r w:rsidR="00350A68">
        <w:rPr>
          <w:sz w:val="28"/>
          <w:szCs w:val="28"/>
          <w:lang w:val="uk-UA"/>
        </w:rPr>
        <w:t>тлової забудови в межах вулиць Соборної</w:t>
      </w:r>
      <w:r>
        <w:rPr>
          <w:sz w:val="28"/>
          <w:szCs w:val="28"/>
          <w:lang w:val="uk-UA"/>
        </w:rPr>
        <w:t>, Захи</w:t>
      </w:r>
      <w:r w:rsidR="00350A68">
        <w:rPr>
          <w:sz w:val="28"/>
          <w:szCs w:val="28"/>
          <w:lang w:val="uk-UA"/>
        </w:rPr>
        <w:t>сників України, Полтавської та Преображенської в місті К</w:t>
      </w:r>
      <w:r>
        <w:rPr>
          <w:sz w:val="28"/>
          <w:szCs w:val="28"/>
          <w:lang w:val="uk-UA"/>
        </w:rPr>
        <w:t xml:space="preserve">раснограді. </w:t>
      </w:r>
    </w:p>
    <w:p w:rsidR="00350A68" w:rsidRDefault="00350A68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Ірина ПІКАЛОВА  - депутат ради.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Володимира ПАЩЕНКА стосовно встановлення світлофорного вузла на розі вулиць Полтавської та Короленка в місті Краснограді.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Дмитро СТЕЦЮРЕНКО – заступник міського голови з питань діяльності виконавчих органів.</w:t>
      </w:r>
    </w:p>
    <w:p w:rsidR="00865C92" w:rsidRPr="003671D4" w:rsidRDefault="00560213" w:rsidP="00865C92">
      <w:pPr>
        <w:ind w:firstLine="709"/>
        <w:jc w:val="both"/>
        <w:rPr>
          <w:sz w:val="28"/>
          <w:szCs w:val="28"/>
          <w:lang w:val="uk-UA"/>
        </w:rPr>
      </w:pPr>
      <w:r w:rsidRPr="003671D4">
        <w:rPr>
          <w:sz w:val="28"/>
          <w:szCs w:val="28"/>
          <w:lang w:val="uk-UA"/>
        </w:rPr>
        <w:t xml:space="preserve"> </w:t>
      </w:r>
    </w:p>
    <w:p w:rsidR="002D5CB5" w:rsidRPr="003671D4" w:rsidRDefault="00560213" w:rsidP="00A263E5">
      <w:pPr>
        <w:jc w:val="both"/>
        <w:rPr>
          <w:sz w:val="28"/>
          <w:lang w:val="uk-UA"/>
        </w:rPr>
      </w:pPr>
      <w:r w:rsidRPr="003671D4">
        <w:rPr>
          <w:sz w:val="28"/>
          <w:szCs w:val="28"/>
          <w:lang w:val="uk-UA"/>
        </w:rPr>
        <w:t xml:space="preserve"> </w:t>
      </w:r>
      <w:r w:rsidR="00A263E5" w:rsidRPr="003671D4">
        <w:rPr>
          <w:sz w:val="28"/>
          <w:szCs w:val="28"/>
          <w:lang w:val="uk-UA"/>
        </w:rPr>
        <w:t xml:space="preserve"> </w:t>
      </w:r>
      <w:r w:rsidR="002D5CB5" w:rsidRPr="003671D4">
        <w:rPr>
          <w:sz w:val="28"/>
          <w:lang w:val="uk-UA"/>
        </w:rPr>
        <w:t xml:space="preserve">ВИСТУПИЛИ: </w:t>
      </w:r>
    </w:p>
    <w:p w:rsidR="0083047A" w:rsidRPr="003671D4" w:rsidRDefault="0083047A" w:rsidP="0083047A">
      <w:pPr>
        <w:rPr>
          <w:color w:val="000000"/>
          <w:sz w:val="28"/>
          <w:szCs w:val="28"/>
          <w:lang w:val="uk-UA"/>
        </w:rPr>
      </w:pPr>
    </w:p>
    <w:p w:rsidR="0083047A" w:rsidRPr="003671D4" w:rsidRDefault="0083047A" w:rsidP="002D5CB5">
      <w:pPr>
        <w:shd w:val="clear" w:color="auto" w:fill="FFFFFF"/>
        <w:spacing w:line="322" w:lineRule="exact"/>
        <w:ind w:right="1056"/>
        <w:jc w:val="both"/>
        <w:rPr>
          <w:sz w:val="28"/>
          <w:lang w:val="uk-UA"/>
        </w:rPr>
      </w:pPr>
      <w:r w:rsidRPr="003671D4">
        <w:rPr>
          <w:sz w:val="28"/>
          <w:lang w:val="uk-UA"/>
        </w:rPr>
        <w:t xml:space="preserve">          Депутат Наталія</w:t>
      </w:r>
      <w:r w:rsidR="00C820CC">
        <w:rPr>
          <w:sz w:val="28"/>
          <w:lang w:val="uk-UA"/>
        </w:rPr>
        <w:t xml:space="preserve"> </w:t>
      </w:r>
      <w:r w:rsidRPr="003671D4">
        <w:rPr>
          <w:sz w:val="28"/>
          <w:lang w:val="uk-UA"/>
        </w:rPr>
        <w:t>Пеліпейченко щодо внесення  доповнень до Порядку денного пленарного засідання:</w:t>
      </w:r>
    </w:p>
    <w:p w:rsidR="008873BD" w:rsidRPr="003671D4" w:rsidRDefault="008873BD" w:rsidP="002D5CB5">
      <w:pPr>
        <w:shd w:val="clear" w:color="auto" w:fill="FFFFFF"/>
        <w:spacing w:line="322" w:lineRule="exact"/>
        <w:ind w:right="1056"/>
        <w:jc w:val="both"/>
        <w:rPr>
          <w:sz w:val="28"/>
          <w:lang w:val="uk-UA"/>
        </w:rPr>
      </w:pPr>
    </w:p>
    <w:p w:rsidR="00AF1493" w:rsidRDefault="00AF1493" w:rsidP="0083047A">
      <w:pPr>
        <w:pStyle w:val="aa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8873BD" w:rsidRPr="003671D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8873BD" w:rsidRPr="003671D4" w:rsidRDefault="00AF1493" w:rsidP="00AF149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№5)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3BD"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3047A"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8873BD" w:rsidRDefault="00C820CC" w:rsidP="008873BD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Доповідає: Любов СОКОЛОВА</w:t>
      </w:r>
      <w:r w:rsidR="008873BD" w:rsidRPr="003671D4">
        <w:rPr>
          <w:rFonts w:ascii="Times New Roman" w:hAnsi="Times New Roman"/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AF1493" w:rsidRDefault="00AF1493" w:rsidP="00AF1493">
      <w:pPr>
        <w:pStyle w:val="aa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AF1493" w:rsidRPr="003671D4" w:rsidRDefault="00AF1493" w:rsidP="00AF1493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№17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AF1493" w:rsidRDefault="00AF1493" w:rsidP="00AF149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Любов СОКОЛОВА</w:t>
      </w:r>
      <w:r w:rsidRPr="003671D4">
        <w:rPr>
          <w:rFonts w:ascii="Times New Roman" w:hAnsi="Times New Roman"/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83047A" w:rsidRPr="003671D4" w:rsidRDefault="0083047A" w:rsidP="0083047A">
      <w:pPr>
        <w:shd w:val="clear" w:color="auto" w:fill="FFFFFF"/>
        <w:spacing w:line="322" w:lineRule="exact"/>
        <w:ind w:right="1056"/>
        <w:jc w:val="both"/>
        <w:rPr>
          <w:sz w:val="28"/>
          <w:lang w:val="uk-UA"/>
        </w:rPr>
      </w:pPr>
      <w:r w:rsidRPr="003671D4">
        <w:rPr>
          <w:sz w:val="28"/>
          <w:lang w:val="uk-UA"/>
        </w:rPr>
        <w:t xml:space="preserve">         Депутат Катерина Єніна  щодо внесення  доповнень до Порядку денного пленарного засідання:</w:t>
      </w:r>
    </w:p>
    <w:p w:rsidR="00AF1493" w:rsidRPr="00DC6AE8" w:rsidRDefault="00AF1493" w:rsidP="00AF149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45. </w:t>
      </w:r>
      <w:r w:rsidRPr="00AF1493">
        <w:rPr>
          <w:sz w:val="28"/>
          <w:lang w:val="uk-UA"/>
        </w:rPr>
        <w:t xml:space="preserve"> </w:t>
      </w:r>
      <w:r w:rsidRPr="00DC6A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присвоєння звання «Почесний громадянин міста Краснограда» . </w:t>
      </w:r>
    </w:p>
    <w:p w:rsidR="008873BD" w:rsidRDefault="00AF1493" w:rsidP="00AF1493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Доповідає: Катерина ЄНІНА</w:t>
      </w:r>
      <w:r w:rsidR="003671D4" w:rsidRPr="003671D4">
        <w:rPr>
          <w:sz w:val="28"/>
          <w:szCs w:val="28"/>
          <w:lang w:val="uk-UA"/>
        </w:rPr>
        <w:t xml:space="preserve"> – </w:t>
      </w:r>
      <w:r w:rsidR="00C82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 ради.</w:t>
      </w:r>
      <w:r w:rsidR="003671D4" w:rsidRPr="003671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671D4" w:rsidRPr="003671D4">
        <w:rPr>
          <w:sz w:val="28"/>
          <w:szCs w:val="28"/>
          <w:lang w:val="uk-UA"/>
        </w:rPr>
        <w:t xml:space="preserve"> </w:t>
      </w:r>
    </w:p>
    <w:p w:rsidR="00FC5407" w:rsidRDefault="00FC5407" w:rsidP="00AF1493">
      <w:pPr>
        <w:rPr>
          <w:sz w:val="28"/>
          <w:szCs w:val="28"/>
          <w:lang w:val="uk-UA"/>
        </w:rPr>
      </w:pPr>
    </w:p>
    <w:p w:rsidR="00FC5407" w:rsidRPr="003671D4" w:rsidRDefault="00FC5407" w:rsidP="00AF14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Представники громадськості міста запропонували включити до розділу «Різне» питання про облаштування під</w:t>
      </w:r>
      <w:r w:rsidR="00E44A0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їзду до будинків № 1, 3 по вулиці Копиленка в місті Краснограді.</w:t>
      </w:r>
      <w:r w:rsidR="00E44A07">
        <w:rPr>
          <w:sz w:val="28"/>
          <w:szCs w:val="28"/>
          <w:lang w:val="uk-UA"/>
        </w:rPr>
        <w:t xml:space="preserve">  </w:t>
      </w:r>
    </w:p>
    <w:p w:rsidR="000012D1" w:rsidRDefault="00F80EBC" w:rsidP="00865C92">
      <w:pPr>
        <w:pStyle w:val="aa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A41DE4" w:rsidRDefault="00E6322F" w:rsidP="00A41DE4">
      <w:pPr>
        <w:rPr>
          <w:sz w:val="28"/>
          <w:lang w:val="uk-UA"/>
        </w:rPr>
      </w:pPr>
      <w:r>
        <w:rPr>
          <w:sz w:val="28"/>
          <w:lang w:val="uk-UA"/>
        </w:rPr>
        <w:t>Проє</w:t>
      </w:r>
      <w:r w:rsidR="00A61D05">
        <w:rPr>
          <w:sz w:val="28"/>
          <w:lang w:val="uk-UA"/>
        </w:rPr>
        <w:t>кт рішення голосується за основу:</w:t>
      </w:r>
      <w:r w:rsidR="0040707B">
        <w:rPr>
          <w:sz w:val="28"/>
          <w:lang w:val="uk-UA"/>
        </w:rPr>
        <w:t xml:space="preserve"> </w:t>
      </w:r>
      <w:r w:rsidR="00E44A07">
        <w:rPr>
          <w:sz w:val="28"/>
          <w:lang w:val="uk-UA"/>
        </w:rPr>
        <w:t xml:space="preserve"> </w:t>
      </w:r>
    </w:p>
    <w:p w:rsidR="00A41DE4" w:rsidRDefault="00A41DE4" w:rsidP="00A41DE4">
      <w:pPr>
        <w:rPr>
          <w:sz w:val="28"/>
          <w:szCs w:val="28"/>
          <w:lang w:val="uk-UA"/>
        </w:rPr>
      </w:pP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41DE4" w:rsidRDefault="00BA7C89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- 18</w:t>
      </w: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A41DE4" w:rsidRDefault="00A41DE4" w:rsidP="00A41DE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</w:t>
      </w:r>
    </w:p>
    <w:p w:rsidR="00A61D05" w:rsidRDefault="00A61D05" w:rsidP="00A41DE4">
      <w:pPr>
        <w:rPr>
          <w:sz w:val="28"/>
          <w:szCs w:val="28"/>
          <w:lang w:val="uk-UA"/>
        </w:rPr>
      </w:pPr>
    </w:p>
    <w:p w:rsidR="00A41DE4" w:rsidRDefault="00A61D05" w:rsidP="00A41DE4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Проект рішення голосується</w:t>
      </w:r>
      <w:r w:rsidR="004070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зазначеними змінами: </w:t>
      </w:r>
    </w:p>
    <w:p w:rsidR="00A41DE4" w:rsidRDefault="00A41DE4" w:rsidP="00A41DE4">
      <w:pPr>
        <w:rPr>
          <w:sz w:val="28"/>
          <w:szCs w:val="28"/>
          <w:lang w:val="uk-UA"/>
        </w:rPr>
      </w:pP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A41DE4" w:rsidRDefault="00BA7C89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- 18</w:t>
      </w:r>
    </w:p>
    <w:p w:rsidR="00A41DE4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A41DE4" w:rsidRPr="00560213" w:rsidRDefault="00A41DE4" w:rsidP="00A41DE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710CA0" w:rsidRDefault="00A41DE4" w:rsidP="00A41DE4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280AC0" w:rsidRDefault="00280AC0" w:rsidP="00A41DE4">
      <w:pPr>
        <w:tabs>
          <w:tab w:val="num" w:pos="0"/>
        </w:tabs>
        <w:rPr>
          <w:sz w:val="28"/>
          <w:szCs w:val="28"/>
          <w:lang w:val="uk-UA"/>
        </w:rPr>
      </w:pPr>
    </w:p>
    <w:p w:rsidR="003A644E" w:rsidRDefault="00280AC0" w:rsidP="00A41DE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Костянтин Фролов у зв’язку з проведенням пленарного засідання сесії Красноградської </w:t>
      </w:r>
      <w:r w:rsidR="003A644E">
        <w:rPr>
          <w:sz w:val="28"/>
          <w:szCs w:val="28"/>
          <w:lang w:val="uk-UA"/>
        </w:rPr>
        <w:t xml:space="preserve"> районної </w:t>
      </w:r>
      <w:r>
        <w:rPr>
          <w:sz w:val="28"/>
          <w:szCs w:val="28"/>
          <w:lang w:val="uk-UA"/>
        </w:rPr>
        <w:t xml:space="preserve"> ради</w:t>
      </w:r>
      <w:r w:rsidR="003A644E">
        <w:rPr>
          <w:sz w:val="28"/>
          <w:szCs w:val="28"/>
          <w:lang w:val="uk-UA"/>
        </w:rPr>
        <w:t xml:space="preserve"> та відсутністю можливого  кворуму з голосування питання</w:t>
      </w:r>
      <w:r w:rsidR="003A644E" w:rsidRPr="003A644E">
        <w:rPr>
          <w:sz w:val="28"/>
          <w:szCs w:val="28"/>
          <w:lang w:val="uk-UA"/>
        </w:rPr>
        <w:t xml:space="preserve"> </w:t>
      </w:r>
      <w:r w:rsidR="003A644E">
        <w:rPr>
          <w:sz w:val="28"/>
          <w:szCs w:val="28"/>
          <w:lang w:val="uk-UA"/>
        </w:rPr>
        <w:t xml:space="preserve">преміювання міського голови   та  першого заступника міського голови   просить внести зміни щодо черговості </w:t>
      </w:r>
      <w:r>
        <w:rPr>
          <w:sz w:val="28"/>
          <w:szCs w:val="28"/>
          <w:lang w:val="uk-UA"/>
        </w:rPr>
        <w:t>розгляду пит</w:t>
      </w:r>
      <w:r w:rsidR="009832E8">
        <w:rPr>
          <w:sz w:val="28"/>
          <w:szCs w:val="28"/>
          <w:lang w:val="uk-UA"/>
        </w:rPr>
        <w:t>ань порядку денного, винісши</w:t>
      </w:r>
      <w:r w:rsidR="003A644E">
        <w:rPr>
          <w:sz w:val="28"/>
          <w:szCs w:val="28"/>
          <w:lang w:val="uk-UA"/>
        </w:rPr>
        <w:t xml:space="preserve"> їх</w:t>
      </w:r>
      <w:r w:rsidR="009832E8">
        <w:rPr>
          <w:sz w:val="28"/>
          <w:szCs w:val="28"/>
          <w:lang w:val="uk-UA"/>
        </w:rPr>
        <w:t xml:space="preserve"> на першочерговий розгляд ради</w:t>
      </w:r>
      <w:r w:rsidR="003A644E">
        <w:rPr>
          <w:sz w:val="28"/>
          <w:szCs w:val="28"/>
          <w:lang w:val="uk-UA"/>
        </w:rPr>
        <w:t>.</w:t>
      </w:r>
    </w:p>
    <w:p w:rsidR="00280AC0" w:rsidRPr="00560213" w:rsidRDefault="003A644E" w:rsidP="00A41DE4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A644E" w:rsidRDefault="003A644E" w:rsidP="003A644E">
      <w:pPr>
        <w:rPr>
          <w:sz w:val="28"/>
          <w:szCs w:val="28"/>
          <w:lang w:val="uk-UA"/>
        </w:rPr>
      </w:pPr>
    </w:p>
    <w:p w:rsidR="003A644E" w:rsidRDefault="003A644E" w:rsidP="003A644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3A644E" w:rsidRDefault="003A644E" w:rsidP="003A644E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3A644E" w:rsidRDefault="00BA7C89" w:rsidP="003A644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- 18</w:t>
      </w:r>
    </w:p>
    <w:p w:rsidR="003A644E" w:rsidRDefault="003A644E" w:rsidP="003A644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ПРОТИ  - 0</w:t>
      </w:r>
    </w:p>
    <w:p w:rsidR="003A644E" w:rsidRPr="00560213" w:rsidRDefault="003A644E" w:rsidP="003A644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3A644E" w:rsidRDefault="003A644E" w:rsidP="003A644E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536EEE" w:rsidRPr="00560213" w:rsidRDefault="00536EEE" w:rsidP="00A41DE4">
      <w:pPr>
        <w:tabs>
          <w:tab w:val="num" w:pos="0"/>
        </w:tabs>
        <w:rPr>
          <w:sz w:val="28"/>
          <w:szCs w:val="28"/>
          <w:lang w:val="uk-UA"/>
        </w:rPr>
      </w:pPr>
    </w:p>
    <w:p w:rsidR="00536EEE" w:rsidRPr="00560213" w:rsidRDefault="00536EEE" w:rsidP="00A41DE4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На розгляд ради вноситься проект рішення з відповідними змінами</w:t>
      </w:r>
      <w:r w:rsidR="006D662F" w:rsidRPr="00560213">
        <w:rPr>
          <w:sz w:val="28"/>
          <w:szCs w:val="28"/>
          <w:lang w:val="uk-UA"/>
        </w:rPr>
        <w:t xml:space="preserve">, який голосується в цілому. </w:t>
      </w:r>
    </w:p>
    <w:p w:rsidR="00865C92" w:rsidRPr="00560213" w:rsidRDefault="00865C92" w:rsidP="00A41DE4">
      <w:pPr>
        <w:tabs>
          <w:tab w:val="num" w:pos="0"/>
        </w:tabs>
        <w:rPr>
          <w:sz w:val="28"/>
          <w:szCs w:val="28"/>
          <w:lang w:val="uk-UA"/>
        </w:rPr>
      </w:pPr>
    </w:p>
    <w:p w:rsidR="004A0582" w:rsidRPr="00560213" w:rsidRDefault="00F80EBC" w:rsidP="004A0582">
      <w:pPr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 </w:t>
      </w:r>
      <w:r w:rsidR="004A0582" w:rsidRPr="00560213">
        <w:rPr>
          <w:sz w:val="28"/>
          <w:szCs w:val="28"/>
          <w:lang w:val="uk-UA"/>
        </w:rPr>
        <w:t xml:space="preserve">ВИРІШИЛИ:  </w:t>
      </w:r>
    </w:p>
    <w:p w:rsidR="004A0582" w:rsidRPr="00560213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</w:p>
    <w:p w:rsidR="00F532F1" w:rsidRPr="00560213" w:rsidRDefault="004A0582" w:rsidP="00F532F1">
      <w:pPr>
        <w:tabs>
          <w:tab w:val="num" w:pos="0"/>
        </w:tabs>
        <w:rPr>
          <w:color w:val="000000"/>
          <w:sz w:val="28"/>
          <w:szCs w:val="28"/>
          <w:lang w:val="uk-UA"/>
        </w:rPr>
      </w:pPr>
      <w:r w:rsidRPr="00560213">
        <w:rPr>
          <w:color w:val="000000"/>
          <w:sz w:val="28"/>
          <w:szCs w:val="28"/>
          <w:lang w:val="uk-UA"/>
        </w:rPr>
        <w:t>З</w:t>
      </w:r>
      <w:r w:rsidRPr="00560213">
        <w:rPr>
          <w:sz w:val="28"/>
          <w:szCs w:val="28"/>
          <w:lang w:val="uk-UA"/>
        </w:rPr>
        <w:t xml:space="preserve">атвердити проект рішення </w:t>
      </w:r>
      <w:r w:rsidRPr="00560213">
        <w:rPr>
          <w:color w:val="000000"/>
          <w:sz w:val="28"/>
          <w:szCs w:val="28"/>
          <w:lang w:val="uk-UA"/>
        </w:rPr>
        <w:t>«Про затвердження порядку денного</w:t>
      </w:r>
      <w:r w:rsidRPr="00560213">
        <w:rPr>
          <w:sz w:val="28"/>
          <w:szCs w:val="28"/>
          <w:lang w:val="uk-UA"/>
        </w:rPr>
        <w:t xml:space="preserve"> </w:t>
      </w:r>
      <w:r w:rsidRPr="00560213">
        <w:rPr>
          <w:sz w:val="28"/>
          <w:szCs w:val="28"/>
          <w:lang w:val="en-US"/>
        </w:rPr>
        <w:t>L</w:t>
      </w:r>
      <w:r w:rsidR="002F090C" w:rsidRPr="00560213">
        <w:rPr>
          <w:sz w:val="28"/>
          <w:szCs w:val="28"/>
          <w:lang w:val="uk-UA"/>
        </w:rPr>
        <w:t>Х</w:t>
      </w:r>
      <w:r w:rsidR="00176D7D" w:rsidRPr="00560213">
        <w:rPr>
          <w:sz w:val="28"/>
          <w:szCs w:val="28"/>
          <w:lang w:val="uk-UA"/>
        </w:rPr>
        <w:t>Х</w:t>
      </w:r>
      <w:r w:rsidR="00193EAD">
        <w:rPr>
          <w:sz w:val="28"/>
          <w:szCs w:val="28"/>
          <w:lang w:val="uk-UA"/>
        </w:rPr>
        <w:t>І</w:t>
      </w:r>
      <w:r w:rsidR="003A644E">
        <w:rPr>
          <w:sz w:val="28"/>
          <w:lang w:val="en-US"/>
        </w:rPr>
        <w:t>V</w:t>
      </w:r>
      <w:r w:rsidR="00F532F1" w:rsidRPr="00560213">
        <w:rPr>
          <w:sz w:val="28"/>
          <w:szCs w:val="28"/>
          <w:lang w:val="uk-UA"/>
        </w:rPr>
        <w:t xml:space="preserve">  </w:t>
      </w:r>
      <w:r w:rsidR="003A644E">
        <w:rPr>
          <w:color w:val="000000"/>
          <w:sz w:val="28"/>
          <w:szCs w:val="28"/>
          <w:lang w:val="uk-UA"/>
        </w:rPr>
        <w:t xml:space="preserve">  сесії </w:t>
      </w:r>
      <w:r w:rsidR="003A644E">
        <w:rPr>
          <w:sz w:val="28"/>
          <w:lang w:val="en-US"/>
        </w:rPr>
        <w:t>V</w:t>
      </w:r>
      <w:r w:rsidR="00F532F1" w:rsidRPr="00560213">
        <w:rPr>
          <w:color w:val="000000"/>
          <w:sz w:val="28"/>
          <w:szCs w:val="28"/>
          <w:lang w:val="uk-UA"/>
        </w:rPr>
        <w:t xml:space="preserve">ІІ скликання Красноградської міської ради»   </w:t>
      </w:r>
    </w:p>
    <w:p w:rsidR="00BA7C89" w:rsidRDefault="00570FDE" w:rsidP="00BA7C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90696">
        <w:rPr>
          <w:sz w:val="28"/>
          <w:szCs w:val="28"/>
          <w:lang w:val="uk-UA"/>
        </w:rPr>
        <w:t>.</w:t>
      </w:r>
      <w:r w:rsidR="00490696" w:rsidRPr="00BA3608">
        <w:rPr>
          <w:sz w:val="28"/>
          <w:lang w:val="uk-UA"/>
        </w:rPr>
        <w:t xml:space="preserve"> </w:t>
      </w:r>
      <w:r w:rsidR="00BA7C89">
        <w:rPr>
          <w:sz w:val="28"/>
          <w:szCs w:val="28"/>
          <w:lang w:val="uk-UA"/>
        </w:rPr>
        <w:t xml:space="preserve"> Про преміювання міського голови. </w:t>
      </w:r>
    </w:p>
    <w:p w:rsidR="00BA7C89" w:rsidRDefault="00BA7C89" w:rsidP="00BA7C8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ХУДЯКОВА  - керуючий справами (секретар) виконавчого комітету міської ради. </w:t>
      </w:r>
    </w:p>
    <w:p w:rsidR="00F72505" w:rsidRDefault="00F72505" w:rsidP="00F725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преміювання першого заступнику міського голови. </w:t>
      </w:r>
    </w:p>
    <w:p w:rsidR="00F72505" w:rsidRDefault="00F72505" w:rsidP="00F725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ХУДЯКОВА  - керуючий справами (секретар) виконавчого комітету міської ради. </w:t>
      </w:r>
    </w:p>
    <w:p w:rsidR="00490696" w:rsidRDefault="00F72505" w:rsidP="00F725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90696">
        <w:rPr>
          <w:sz w:val="28"/>
          <w:lang w:val="uk-UA"/>
        </w:rPr>
        <w:t>Про звіт міського голови перед територіальною громадою міста Краснограда</w:t>
      </w:r>
      <w:r w:rsidR="00490696" w:rsidRPr="00775B57">
        <w:rPr>
          <w:sz w:val="28"/>
          <w:szCs w:val="28"/>
          <w:lang w:val="uk-UA"/>
        </w:rPr>
        <w:t>.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— секретар ради.</w:t>
      </w:r>
    </w:p>
    <w:p w:rsidR="00490696" w:rsidRDefault="00F72505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490696">
        <w:rPr>
          <w:sz w:val="28"/>
          <w:lang w:val="uk-UA"/>
        </w:rPr>
        <w:t>.  Про внесення змін до рішення міської ради від 24.0.2019 року № 2462</w:t>
      </w:r>
      <w:r w:rsidR="00490696">
        <w:rPr>
          <w:sz w:val="28"/>
          <w:szCs w:val="28"/>
          <w:lang w:val="uk-UA"/>
        </w:rPr>
        <w:t xml:space="preserve"> -</w:t>
      </w:r>
      <w:r w:rsidR="00490696" w:rsidRPr="00054176">
        <w:rPr>
          <w:sz w:val="28"/>
          <w:szCs w:val="28"/>
          <w:lang w:val="en-US"/>
        </w:rPr>
        <w:t>VI</w:t>
      </w:r>
      <w:r w:rsidR="00490696" w:rsidRPr="00054176">
        <w:rPr>
          <w:sz w:val="28"/>
          <w:szCs w:val="28"/>
          <w:lang w:val="uk-UA"/>
        </w:rPr>
        <w:t>І</w:t>
      </w:r>
      <w:r w:rsidR="00490696">
        <w:rPr>
          <w:sz w:val="28"/>
          <w:lang w:val="uk-UA"/>
        </w:rPr>
        <w:t xml:space="preserve"> «</w:t>
      </w:r>
      <w:r w:rsidR="00490696" w:rsidRPr="00DC6AE8">
        <w:rPr>
          <w:sz w:val="28"/>
          <w:lang w:val="uk-UA"/>
        </w:rPr>
        <w:t xml:space="preserve">Про </w:t>
      </w:r>
      <w:r w:rsidR="00490696">
        <w:rPr>
          <w:sz w:val="28"/>
          <w:lang w:val="uk-UA"/>
        </w:rPr>
        <w:t xml:space="preserve">організацію звітів  депутатів міської ради перед виборцями </w:t>
      </w:r>
    </w:p>
    <w:p w:rsidR="00490696" w:rsidRPr="00DC6AE8" w:rsidRDefault="00490696" w:rsidP="0049069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 проведення зустрічей з ними».   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— секретар ради.</w:t>
      </w:r>
    </w:p>
    <w:p w:rsidR="00490696" w:rsidRPr="00BA3608" w:rsidRDefault="00F72505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490696">
        <w:rPr>
          <w:sz w:val="28"/>
          <w:lang w:val="uk-UA"/>
        </w:rPr>
        <w:t xml:space="preserve">. </w:t>
      </w:r>
      <w:r w:rsidR="00490696" w:rsidRPr="00775B57">
        <w:rPr>
          <w:sz w:val="28"/>
          <w:szCs w:val="28"/>
          <w:lang w:val="uk-UA"/>
        </w:rPr>
        <w:t>Про внесення змін до Програми благоустрою міста Краснограда</w:t>
      </w:r>
      <w:r w:rsidR="00490696">
        <w:rPr>
          <w:sz w:val="28"/>
          <w:szCs w:val="28"/>
          <w:lang w:val="uk-UA"/>
        </w:rPr>
        <w:t>,</w:t>
      </w:r>
      <w:r w:rsidR="00490696" w:rsidRPr="00797613">
        <w:rPr>
          <w:sz w:val="28"/>
          <w:lang w:val="uk-UA"/>
        </w:rPr>
        <w:t xml:space="preserve"> </w:t>
      </w:r>
      <w:r w:rsidR="00490696">
        <w:rPr>
          <w:sz w:val="28"/>
          <w:lang w:val="uk-UA"/>
        </w:rPr>
        <w:t xml:space="preserve">селищ Дослідне, Степове та Куми </w:t>
      </w:r>
      <w:r w:rsidR="00490696" w:rsidRPr="00775B57">
        <w:rPr>
          <w:sz w:val="28"/>
          <w:szCs w:val="28"/>
          <w:lang w:val="uk-UA"/>
        </w:rPr>
        <w:t>на 2019 рік.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 w:rsidRPr="00775B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Дмитро </w:t>
      </w:r>
      <w:r w:rsidRPr="009F7C25">
        <w:rPr>
          <w:caps/>
          <w:sz w:val="28"/>
          <w:szCs w:val="28"/>
          <w:lang w:val="uk-UA"/>
        </w:rPr>
        <w:t>Стецюренко</w:t>
      </w:r>
      <w:r>
        <w:rPr>
          <w:sz w:val="28"/>
          <w:szCs w:val="28"/>
          <w:lang w:val="uk-UA"/>
        </w:rPr>
        <w:t xml:space="preserve"> — заступник міського голови з питань діяльності виконавчих органів.</w:t>
      </w:r>
      <w:r>
        <w:rPr>
          <w:sz w:val="28"/>
          <w:lang w:val="uk-UA"/>
        </w:rPr>
        <w:t xml:space="preserve"> </w:t>
      </w:r>
    </w:p>
    <w:p w:rsidR="00490696" w:rsidRDefault="00F72505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490696">
        <w:rPr>
          <w:sz w:val="28"/>
          <w:lang w:val="uk-UA"/>
        </w:rPr>
        <w:t xml:space="preserve">. </w:t>
      </w:r>
      <w:r w:rsidR="00490696" w:rsidRPr="00DC6AE8">
        <w:rPr>
          <w:sz w:val="28"/>
          <w:lang w:val="uk-UA"/>
        </w:rPr>
        <w:t>Про</w:t>
      </w:r>
      <w:r w:rsidR="00490696">
        <w:rPr>
          <w:sz w:val="28"/>
          <w:lang w:val="uk-UA"/>
        </w:rPr>
        <w:t xml:space="preserve"> внесення змін до Програми реконструкції та розвитку Центру комплексної реабілітації дітей з інвалідністю в місті Краснограді.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Доповідає: Григорій КРЕВСУН  - перший заступник міського голови.</w:t>
      </w:r>
    </w:p>
    <w:p w:rsidR="00490696" w:rsidRPr="00DA7CD2" w:rsidRDefault="00F72505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490696" w:rsidRPr="00DA7CD2">
        <w:rPr>
          <w:sz w:val="28"/>
          <w:lang w:val="uk-UA"/>
        </w:rPr>
        <w:t xml:space="preserve">. </w:t>
      </w:r>
      <w:r w:rsidR="00490696" w:rsidRPr="00DA7CD2">
        <w:rPr>
          <w:sz w:val="28"/>
          <w:szCs w:val="28"/>
          <w:lang w:val="uk-UA"/>
        </w:rPr>
        <w:t>Про внесення змін до Програми</w:t>
      </w:r>
      <w:r w:rsidR="00490696" w:rsidRPr="00DA7CD2">
        <w:rPr>
          <w:sz w:val="28"/>
          <w:lang w:val="uk-UA"/>
        </w:rPr>
        <w:t xml:space="preserve"> </w:t>
      </w:r>
      <w:r w:rsidR="00490696" w:rsidRPr="00DA7CD2">
        <w:rPr>
          <w:sz w:val="28"/>
          <w:szCs w:val="28"/>
          <w:lang w:val="uk-UA"/>
        </w:rPr>
        <w:t>фінансового забезпечення дошкільних навчальних закладів на 2019 рік.</w:t>
      </w:r>
    </w:p>
    <w:p w:rsidR="00490696" w:rsidRPr="00DA7CD2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DA7CD2">
        <w:rPr>
          <w:sz w:val="28"/>
          <w:szCs w:val="28"/>
          <w:lang w:val="uk-UA"/>
        </w:rPr>
        <w:t xml:space="preserve">Доповідає: </w:t>
      </w:r>
      <w:r w:rsidRPr="00DA7CD2">
        <w:rPr>
          <w:sz w:val="28"/>
          <w:lang w:val="uk-UA"/>
        </w:rPr>
        <w:t xml:space="preserve">Катерина </w:t>
      </w:r>
      <w:r w:rsidRPr="00DA7CD2">
        <w:rPr>
          <w:caps/>
          <w:sz w:val="28"/>
          <w:lang w:val="uk-UA"/>
        </w:rPr>
        <w:t>Єніна</w:t>
      </w:r>
      <w:r w:rsidRPr="00DA7CD2">
        <w:rPr>
          <w:sz w:val="28"/>
          <w:lang w:val="uk-UA"/>
        </w:rPr>
        <w:t xml:space="preserve"> </w:t>
      </w:r>
      <w:r w:rsidRPr="00DA7CD2">
        <w:rPr>
          <w:sz w:val="28"/>
          <w:szCs w:val="28"/>
          <w:lang w:val="uk-UA"/>
        </w:rPr>
        <w:t>— секретар ради.</w:t>
      </w:r>
    </w:p>
    <w:p w:rsidR="00490696" w:rsidRPr="00DA7CD2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90696" w:rsidRPr="00DA7CD2">
        <w:rPr>
          <w:sz w:val="28"/>
          <w:szCs w:val="28"/>
          <w:lang w:val="uk-UA"/>
        </w:rPr>
        <w:t>. Про внесення змін до Програми фінансового забезпечення закладів культури на 2019 рік.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— секретар ради.</w:t>
      </w:r>
    </w:p>
    <w:p w:rsidR="00490696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90696" w:rsidRPr="00A84384">
        <w:rPr>
          <w:sz w:val="28"/>
          <w:szCs w:val="28"/>
          <w:lang w:val="uk-UA"/>
        </w:rPr>
        <w:t xml:space="preserve">. </w:t>
      </w:r>
      <w:r w:rsidR="00490696">
        <w:rPr>
          <w:sz w:val="28"/>
          <w:szCs w:val="28"/>
          <w:lang w:val="uk-UA"/>
        </w:rPr>
        <w:t xml:space="preserve"> Про внесення змін до Програми розвитку медичного простору міста Краснограда на 2019 – 2020 роки.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— секретар ради.</w:t>
      </w:r>
    </w:p>
    <w:p w:rsidR="00490696" w:rsidRPr="00DA7CD2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90696" w:rsidRPr="00DA7CD2">
        <w:rPr>
          <w:sz w:val="28"/>
          <w:szCs w:val="28"/>
          <w:lang w:val="uk-UA"/>
        </w:rPr>
        <w:t xml:space="preserve">. Про внесення змін до  </w:t>
      </w:r>
      <w:r w:rsidR="00490696" w:rsidRPr="00DA7CD2">
        <w:rPr>
          <w:sz w:val="28"/>
          <w:szCs w:val="28"/>
        </w:rPr>
        <w:t>Програми соціального захисту</w:t>
      </w:r>
      <w:r w:rsidR="00490696" w:rsidRPr="00DA7CD2">
        <w:rPr>
          <w:sz w:val="28"/>
          <w:szCs w:val="28"/>
          <w:lang w:val="uk-UA"/>
        </w:rPr>
        <w:t xml:space="preserve"> </w:t>
      </w:r>
      <w:r w:rsidR="00490696" w:rsidRPr="00DA7CD2">
        <w:rPr>
          <w:sz w:val="28"/>
          <w:szCs w:val="28"/>
        </w:rPr>
        <w:t>населення міста Краснограда на 2019 рік</w:t>
      </w:r>
      <w:r w:rsidR="00490696" w:rsidRPr="00DA7CD2">
        <w:rPr>
          <w:sz w:val="28"/>
          <w:szCs w:val="28"/>
          <w:lang w:val="uk-UA"/>
        </w:rPr>
        <w:t>.</w:t>
      </w:r>
    </w:p>
    <w:p w:rsidR="00490696" w:rsidRPr="00DA7CD2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DA7CD2">
        <w:rPr>
          <w:sz w:val="28"/>
          <w:szCs w:val="28"/>
          <w:lang w:val="uk-UA"/>
        </w:rPr>
        <w:t xml:space="preserve">Доповідає: </w:t>
      </w:r>
      <w:r w:rsidRPr="00DA7CD2">
        <w:rPr>
          <w:sz w:val="28"/>
          <w:lang w:val="uk-UA"/>
        </w:rPr>
        <w:t xml:space="preserve">Катерина </w:t>
      </w:r>
      <w:r w:rsidRPr="00DA7CD2">
        <w:rPr>
          <w:caps/>
          <w:sz w:val="28"/>
          <w:lang w:val="uk-UA"/>
        </w:rPr>
        <w:t>Єніна</w:t>
      </w:r>
      <w:r w:rsidRPr="00DA7CD2">
        <w:rPr>
          <w:sz w:val="28"/>
          <w:lang w:val="uk-UA"/>
        </w:rPr>
        <w:t xml:space="preserve"> </w:t>
      </w:r>
      <w:r w:rsidRPr="00DA7CD2">
        <w:rPr>
          <w:sz w:val="28"/>
          <w:szCs w:val="28"/>
          <w:lang w:val="uk-UA"/>
        </w:rPr>
        <w:t>— секретар ради.</w:t>
      </w:r>
    </w:p>
    <w:p w:rsidR="00490696" w:rsidRPr="00DA7CD2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490696" w:rsidRPr="00DA7CD2">
        <w:rPr>
          <w:color w:val="000000"/>
          <w:sz w:val="28"/>
          <w:szCs w:val="28"/>
          <w:lang w:val="uk-UA"/>
        </w:rPr>
        <w:t xml:space="preserve">.  </w:t>
      </w:r>
      <w:r w:rsidR="00490696" w:rsidRPr="00DA7CD2">
        <w:rPr>
          <w:sz w:val="28"/>
          <w:szCs w:val="28"/>
          <w:lang w:val="uk-UA"/>
        </w:rPr>
        <w:t xml:space="preserve">Про внесення змін до Програми  </w:t>
      </w:r>
      <w:r w:rsidR="00490696" w:rsidRPr="00DA7CD2">
        <w:rPr>
          <w:bCs/>
          <w:sz w:val="28"/>
          <w:szCs w:val="28"/>
          <w:lang w:val="uk-UA"/>
        </w:rPr>
        <w:t xml:space="preserve">розвитку місцевого самоврядування в місті Краснограді на 2019-2020 роки.  </w:t>
      </w:r>
    </w:p>
    <w:p w:rsidR="00490696" w:rsidRPr="00DA7CD2" w:rsidRDefault="00490696" w:rsidP="00490696">
      <w:pPr>
        <w:pStyle w:val="aa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DA7CD2">
        <w:rPr>
          <w:rFonts w:ascii="Times New Roman" w:hAnsi="Times New Roman"/>
          <w:sz w:val="28"/>
          <w:szCs w:val="24"/>
          <w:lang w:val="uk-UA"/>
        </w:rPr>
        <w:lastRenderedPageBreak/>
        <w:t xml:space="preserve">Доповідає: </w:t>
      </w:r>
      <w:r w:rsidRPr="00DA7CD2">
        <w:rPr>
          <w:rFonts w:ascii="Times New Roman" w:hAnsi="Times New Roman"/>
          <w:sz w:val="28"/>
          <w:lang w:val="uk-UA"/>
        </w:rPr>
        <w:t xml:space="preserve">Катерина </w:t>
      </w:r>
      <w:r w:rsidRPr="00DA7CD2">
        <w:rPr>
          <w:rFonts w:ascii="Times New Roman" w:hAnsi="Times New Roman"/>
          <w:caps/>
          <w:sz w:val="28"/>
          <w:lang w:val="uk-UA"/>
        </w:rPr>
        <w:t>Єніна</w:t>
      </w:r>
      <w:r w:rsidRPr="00DA7CD2">
        <w:rPr>
          <w:rFonts w:ascii="Times New Roman" w:hAnsi="Times New Roman"/>
          <w:sz w:val="28"/>
          <w:lang w:val="uk-UA"/>
        </w:rPr>
        <w:t xml:space="preserve"> </w:t>
      </w:r>
      <w:r w:rsidRPr="00DA7CD2">
        <w:rPr>
          <w:rFonts w:ascii="Times New Roman" w:hAnsi="Times New Roman"/>
          <w:sz w:val="28"/>
          <w:szCs w:val="24"/>
          <w:lang w:val="uk-UA"/>
        </w:rPr>
        <w:t xml:space="preserve">— секретар ради. </w:t>
      </w:r>
    </w:p>
    <w:p w:rsidR="00490696" w:rsidRPr="00DA7CD2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90696" w:rsidRPr="00DA7CD2">
        <w:rPr>
          <w:sz w:val="28"/>
          <w:szCs w:val="28"/>
          <w:lang w:val="uk-UA"/>
        </w:rPr>
        <w:t>. Про внесення змін до рішення міської ради від 21 грудня 2018 року №2044-VIІ «Про міський бюджет на 2019 рік».</w:t>
      </w:r>
    </w:p>
    <w:p w:rsidR="00490696" w:rsidRPr="00DA7CD2" w:rsidRDefault="00490696" w:rsidP="00490696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7CD2">
        <w:rPr>
          <w:rFonts w:ascii="Times New Roman" w:hAnsi="Times New Roman"/>
          <w:sz w:val="28"/>
          <w:szCs w:val="28"/>
          <w:lang w:val="uk-UA"/>
        </w:rPr>
        <w:t xml:space="preserve">Доповідає: Наталія </w:t>
      </w:r>
      <w:r w:rsidRPr="00DA7CD2">
        <w:rPr>
          <w:rFonts w:ascii="Times New Roman" w:hAnsi="Times New Roman"/>
          <w:caps/>
          <w:sz w:val="28"/>
          <w:szCs w:val="28"/>
          <w:lang w:val="uk-UA"/>
        </w:rPr>
        <w:t>Мутиліна</w:t>
      </w:r>
      <w:r w:rsidRPr="00DA7CD2">
        <w:rPr>
          <w:rFonts w:ascii="Times New Roman" w:hAnsi="Times New Roman"/>
          <w:sz w:val="28"/>
          <w:szCs w:val="28"/>
          <w:lang w:val="uk-UA"/>
        </w:rPr>
        <w:t xml:space="preserve"> — начальник відділу бухгалтерського обліку міської ради.</w:t>
      </w:r>
    </w:p>
    <w:p w:rsidR="00490696" w:rsidRPr="00DA7CD2" w:rsidRDefault="00F72505" w:rsidP="00490696">
      <w:pPr>
        <w:pStyle w:val="aa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490696" w:rsidRPr="00DA7CD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0696" w:rsidRPr="00DA7CD2">
        <w:rPr>
          <w:rFonts w:ascii="Times New Roman" w:hAnsi="Times New Roman"/>
          <w:sz w:val="28"/>
          <w:lang w:val="uk-UA"/>
        </w:rPr>
        <w:t xml:space="preserve"> Про роботу Красноградського комбінату комунальних підприємств з виконання заходів </w:t>
      </w:r>
      <w:r w:rsidR="00490696" w:rsidRPr="00DA7CD2">
        <w:rPr>
          <w:rFonts w:ascii="Times New Roman" w:hAnsi="Times New Roman"/>
          <w:sz w:val="28"/>
          <w:szCs w:val="28"/>
          <w:lang w:val="uk-UA"/>
        </w:rPr>
        <w:t>Програми благоустрою міста Краснограда,</w:t>
      </w:r>
      <w:r w:rsidR="00490696" w:rsidRPr="00DA7CD2">
        <w:rPr>
          <w:rFonts w:ascii="Times New Roman" w:hAnsi="Times New Roman"/>
          <w:sz w:val="28"/>
          <w:lang w:val="uk-UA"/>
        </w:rPr>
        <w:t xml:space="preserve"> селищ Дослідне, Степове та Куми </w:t>
      </w:r>
      <w:r w:rsidR="00490696" w:rsidRPr="00DA7CD2">
        <w:rPr>
          <w:rFonts w:ascii="Times New Roman" w:hAnsi="Times New Roman"/>
          <w:sz w:val="28"/>
          <w:szCs w:val="28"/>
          <w:lang w:val="uk-UA"/>
        </w:rPr>
        <w:t>на 2019 рік.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Сергій </w:t>
      </w:r>
      <w:r w:rsidRPr="009F7C25">
        <w:rPr>
          <w:caps/>
          <w:sz w:val="28"/>
          <w:szCs w:val="28"/>
          <w:lang w:val="uk-UA"/>
        </w:rPr>
        <w:t>Ткаченко</w:t>
      </w:r>
      <w:r>
        <w:rPr>
          <w:sz w:val="28"/>
          <w:szCs w:val="28"/>
          <w:lang w:val="uk-UA"/>
        </w:rPr>
        <w:t xml:space="preserve"> — директор Красноградського комбінату комунальних підприємств.</w:t>
      </w:r>
    </w:p>
    <w:p w:rsidR="00490696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490696">
        <w:rPr>
          <w:sz w:val="28"/>
          <w:szCs w:val="28"/>
          <w:lang w:val="uk-UA"/>
        </w:rPr>
        <w:t>. Про виконання рішення міської ради від 17.04.2019 року № 2304 «Про внесення змін до Програми «Питна вода» на 2014</w:t>
      </w:r>
      <w:r w:rsidR="00490696" w:rsidRPr="00276B8F">
        <w:rPr>
          <w:sz w:val="28"/>
          <w:szCs w:val="28"/>
        </w:rPr>
        <w:t>-</w:t>
      </w:r>
      <w:r w:rsidR="00490696">
        <w:rPr>
          <w:sz w:val="28"/>
          <w:szCs w:val="28"/>
          <w:lang w:val="uk-UA"/>
        </w:rPr>
        <w:t>2020 роки».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Микола ДУБИНА  - директор комунального підприємства «Водоканал».</w:t>
      </w:r>
    </w:p>
    <w:p w:rsidR="00490696" w:rsidRPr="00067617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490696">
        <w:rPr>
          <w:sz w:val="28"/>
          <w:szCs w:val="28"/>
          <w:lang w:val="uk-UA"/>
        </w:rPr>
        <w:t xml:space="preserve">.   </w:t>
      </w:r>
      <w:r w:rsidR="00490696">
        <w:rPr>
          <w:sz w:val="28"/>
          <w:lang w:val="uk-UA"/>
        </w:rPr>
        <w:t xml:space="preserve"> </w:t>
      </w:r>
      <w:r w:rsidR="00490696" w:rsidRPr="00067617">
        <w:rPr>
          <w:sz w:val="28"/>
          <w:szCs w:val="28"/>
        </w:rPr>
        <w:t xml:space="preserve">Про </w:t>
      </w:r>
      <w:r w:rsidR="00490696" w:rsidRPr="00067617">
        <w:rPr>
          <w:sz w:val="28"/>
          <w:szCs w:val="28"/>
          <w:lang w:val="uk-UA"/>
        </w:rPr>
        <w:t xml:space="preserve">затвердження статуту Красноградського </w:t>
      </w:r>
      <w:r w:rsidR="00490696">
        <w:rPr>
          <w:sz w:val="28"/>
          <w:szCs w:val="28"/>
          <w:lang w:val="uk-UA"/>
        </w:rPr>
        <w:t xml:space="preserve"> </w:t>
      </w:r>
      <w:r w:rsidR="00490696" w:rsidRPr="00067617">
        <w:rPr>
          <w:sz w:val="28"/>
          <w:szCs w:val="28"/>
          <w:lang w:val="uk-UA"/>
        </w:rPr>
        <w:t>комбінату комунальних підприємств</w:t>
      </w:r>
      <w:r w:rsidR="00490696">
        <w:rPr>
          <w:sz w:val="28"/>
          <w:szCs w:val="28"/>
          <w:lang w:val="uk-UA"/>
        </w:rPr>
        <w:t xml:space="preserve"> </w:t>
      </w:r>
      <w:r w:rsidR="00490696" w:rsidRPr="00067617">
        <w:rPr>
          <w:sz w:val="28"/>
          <w:szCs w:val="28"/>
          <w:lang w:val="uk-UA"/>
        </w:rPr>
        <w:t>в новій редакції</w:t>
      </w:r>
      <w:r w:rsidR="00490696">
        <w:rPr>
          <w:sz w:val="28"/>
          <w:szCs w:val="28"/>
          <w:lang w:val="uk-UA"/>
        </w:rPr>
        <w:t>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>Григорій КРЕВСУН  - перший заступник міського голови.</w:t>
      </w:r>
    </w:p>
    <w:p w:rsidR="00490696" w:rsidRPr="00682779" w:rsidRDefault="00F72505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16</w:t>
      </w:r>
      <w:r w:rsidR="00490696">
        <w:rPr>
          <w:sz w:val="28"/>
          <w:lang w:val="uk-UA"/>
        </w:rPr>
        <w:t xml:space="preserve">. </w:t>
      </w:r>
      <w:r w:rsidR="00490696" w:rsidRPr="00215D9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Красноградської міської ради</w:t>
      </w:r>
      <w:r w:rsidR="00490696">
        <w:rPr>
          <w:sz w:val="28"/>
          <w:szCs w:val="28"/>
          <w:lang w:val="uk-UA"/>
        </w:rPr>
        <w:t xml:space="preserve"> на 2020</w:t>
      </w:r>
      <w:r w:rsidR="00490696" w:rsidRPr="00215D95">
        <w:rPr>
          <w:sz w:val="28"/>
          <w:szCs w:val="28"/>
          <w:lang w:val="uk-UA"/>
        </w:rPr>
        <w:t xml:space="preserve"> рік</w:t>
      </w:r>
      <w:r w:rsidR="00490696">
        <w:rPr>
          <w:sz w:val="28"/>
          <w:szCs w:val="28"/>
          <w:lang w:val="uk-UA"/>
        </w:rPr>
        <w:t>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Володимир ГІРМАН  - начальник відділу правового забезпечення міської ради.</w:t>
      </w:r>
    </w:p>
    <w:p w:rsidR="00490696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490696">
        <w:rPr>
          <w:sz w:val="28"/>
          <w:szCs w:val="28"/>
          <w:lang w:val="uk-UA"/>
        </w:rPr>
        <w:t xml:space="preserve">. </w:t>
      </w:r>
      <w:r w:rsidR="00490696" w:rsidRPr="003F0797">
        <w:rPr>
          <w:sz w:val="28"/>
          <w:szCs w:val="28"/>
          <w:lang w:val="uk-UA"/>
        </w:rPr>
        <w:t xml:space="preserve">Про </w:t>
      </w:r>
      <w:r w:rsidR="00490696">
        <w:rPr>
          <w:sz w:val="28"/>
          <w:szCs w:val="28"/>
          <w:lang w:val="uk-UA"/>
        </w:rPr>
        <w:t>внесення змін до  Положення про трудовий архів Красноградської міської ради.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Людмила ЛЯХОВА – начальник відділу організаційного забезпечення та контролю міської ради.  </w:t>
      </w:r>
    </w:p>
    <w:p w:rsidR="00490696" w:rsidRDefault="00F72505" w:rsidP="00490696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18</w:t>
      </w:r>
      <w:r w:rsidR="00490696">
        <w:rPr>
          <w:sz w:val="28"/>
          <w:szCs w:val="28"/>
          <w:lang w:val="uk-UA"/>
        </w:rPr>
        <w:t xml:space="preserve"> .  </w:t>
      </w:r>
      <w:r w:rsidR="00490696" w:rsidRPr="00DC6AE8">
        <w:rPr>
          <w:sz w:val="28"/>
          <w:lang w:val="uk-UA"/>
        </w:rPr>
        <w:t>Про</w:t>
      </w:r>
      <w:r w:rsidR="00490696">
        <w:rPr>
          <w:sz w:val="28"/>
          <w:lang w:val="uk-UA"/>
        </w:rPr>
        <w:t xml:space="preserve"> затвердження заходів</w:t>
      </w:r>
      <w:r w:rsidR="00490696">
        <w:rPr>
          <w:sz w:val="28"/>
          <w:szCs w:val="28"/>
          <w:lang w:val="uk-UA"/>
        </w:rPr>
        <w:t xml:space="preserve"> </w:t>
      </w:r>
      <w:r w:rsidR="00490696">
        <w:rPr>
          <w:sz w:val="28"/>
          <w:lang w:val="uk-UA"/>
        </w:rPr>
        <w:t>з нагоди проведення Новорічних свят.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Катерина ЄНІНА – секретар ради. </w:t>
      </w:r>
    </w:p>
    <w:p w:rsidR="00490696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490696">
        <w:rPr>
          <w:sz w:val="28"/>
          <w:szCs w:val="28"/>
          <w:lang w:val="uk-UA"/>
        </w:rPr>
        <w:t xml:space="preserve">. </w:t>
      </w:r>
      <w:r w:rsidR="00490696" w:rsidRPr="00CF51C5">
        <w:rPr>
          <w:sz w:val="28"/>
          <w:szCs w:val="28"/>
        </w:rPr>
        <w:t>Про визначення переліку та об’єктів</w:t>
      </w:r>
      <w:r w:rsidR="00490696">
        <w:rPr>
          <w:sz w:val="28"/>
          <w:szCs w:val="28"/>
          <w:lang w:val="uk-UA"/>
        </w:rPr>
        <w:t xml:space="preserve"> </w:t>
      </w:r>
      <w:r w:rsidR="00490696" w:rsidRPr="00CF51C5">
        <w:rPr>
          <w:sz w:val="28"/>
          <w:szCs w:val="28"/>
        </w:rPr>
        <w:t xml:space="preserve">громадських робіт на території міста Краснограда, </w:t>
      </w:r>
      <w:r w:rsidR="00490696">
        <w:rPr>
          <w:sz w:val="28"/>
          <w:szCs w:val="28"/>
          <w:lang w:val="uk-UA"/>
        </w:rPr>
        <w:t xml:space="preserve"> </w:t>
      </w:r>
      <w:r w:rsidR="00490696" w:rsidRPr="00CF51C5">
        <w:rPr>
          <w:sz w:val="28"/>
          <w:szCs w:val="28"/>
        </w:rPr>
        <w:t>які виконуються у вигляді покарання у 2020 році</w:t>
      </w:r>
      <w:r w:rsidR="00490696">
        <w:rPr>
          <w:sz w:val="28"/>
          <w:szCs w:val="28"/>
          <w:lang w:val="uk-UA"/>
        </w:rPr>
        <w:t>.</w:t>
      </w:r>
    </w:p>
    <w:p w:rsidR="00490696" w:rsidRPr="00CF51C5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Катерина ХУДЯКОВА  - керуючий справами (секретар) виконавчого комітету міської ради.</w:t>
      </w:r>
    </w:p>
    <w:p w:rsidR="00490696" w:rsidRPr="00E56EDD" w:rsidRDefault="00F72505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20.  Про передачу земельної ділянки у власність гр. Кізіченку Олександру Миколайовичу.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Щегульній Аллі Павлівні.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Бойко Ользі Іванівні.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23.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Суміній Світлані Вікторівні.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Назаренку Сергію Валентиновичу.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Осмоловському Олександру Олександровичу.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Чекунковій Лідії Прокопівні.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Некрасову Валерію Івановичу.</w:t>
      </w:r>
      <w:r w:rsidRPr="009C00C7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</w:t>
      </w:r>
      <w:r w:rsidRPr="002E3E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Дмитренко Валентині Анатоліївні,Чабану Олександру Миколайовичу.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Дідус Яні Вікторівні, Дідусу Сергію Степановичу.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Литвяк Раїсі Іванівні, Литвяку Анатолію Євгенійовичу.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                       гр. Костроміній Оксані Іванівні.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Pr="008A27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гр. Прихідьку Валерію Івановичу.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в рішення міської ради від 21.03.2019 року № 2267-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"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проекту  землеустрою  д</w:t>
      </w:r>
      <w:r>
        <w:rPr>
          <w:spacing w:val="-2"/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оформлення права спільної сумісної власності та права користування на умовах оренди на земельну ділянку гр. Анфіловій Ользі Сергіївні, Анфілову Сергію Вікторовичу».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34. 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 на земельну ділянку гр. Вербнікову Віталію Васильовичу.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>
        <w:rPr>
          <w:spacing w:val="-2"/>
          <w:sz w:val="28"/>
          <w:szCs w:val="28"/>
          <w:lang w:val="uk-UA"/>
        </w:rPr>
        <w:t xml:space="preserve">Про добровільне </w:t>
      </w:r>
      <w:r>
        <w:rPr>
          <w:sz w:val="28"/>
          <w:szCs w:val="28"/>
          <w:lang w:val="uk-UA"/>
        </w:rPr>
        <w:t>припинення права користування   земельною ділянкою гр. Пожидаєвій Ользі Іванівні.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 Про передачу у користування  на умовах оренди земельної ділянки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гр. Перегудовій Анні Максимівні.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9C00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>
        <w:rPr>
          <w:spacing w:val="-1"/>
          <w:sz w:val="28"/>
          <w:szCs w:val="28"/>
          <w:lang w:val="uk-UA"/>
        </w:rPr>
        <w:t>Про погодження акту обстеження меж земельної ділянки по вул. Горького,  буд. 96.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 </w:t>
      </w:r>
      <w:r>
        <w:rPr>
          <w:spacing w:val="-1"/>
          <w:sz w:val="28"/>
          <w:szCs w:val="28"/>
          <w:lang w:val="uk-UA"/>
        </w:rPr>
        <w:t xml:space="preserve">Про відтермінування розгляду заяви про надання дозволу  на складання проекту  землеустрою   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власності на земельну ділянку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 Лоскутову Сергію Олексійовичу.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39. Про  затвердження детального  плану території кварталу  в межах вулиць Харківської, Будівельників, Коцюбинського та проїзду між                                      вул. Коцюбинського та Будівельників.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40.  Про надання дозволу на складання проекту землеустрою щодо відведення земельної ділянки КНП «Центр первинної медико - санітарної допомоги Красноградського району для оформлення права постійного користування.</w:t>
      </w:r>
      <w:r w:rsidRPr="009C00C7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41. Про внесення змін до рішення міської ради від 18.06.2019 № 2465 - УІІ «Про проведення земельних торгів у формі аукціону».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42. Про внесення змін до договору оренди земельної ділянки АТ «Укргазвидобування».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 </w:t>
      </w:r>
    </w:p>
    <w:p w:rsidR="00350A68" w:rsidRDefault="00350A68" w:rsidP="00350A68">
      <w:pPr>
        <w:pStyle w:val="aa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Pr="003671D4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350A68" w:rsidRPr="003671D4" w:rsidRDefault="00350A68" w:rsidP="00350A6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№5)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350A68" w:rsidRDefault="00350A68" w:rsidP="00350A6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Любов СОКОЛОВА</w:t>
      </w:r>
      <w:r w:rsidRPr="003671D4">
        <w:rPr>
          <w:rFonts w:ascii="Times New Roman" w:hAnsi="Times New Roman"/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350A68" w:rsidRDefault="00350A68" w:rsidP="00350A68">
      <w:pPr>
        <w:pStyle w:val="aa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44. 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350A68" w:rsidRPr="003671D4" w:rsidRDefault="00350A68" w:rsidP="00350A68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№17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350A68" w:rsidRDefault="00350A68" w:rsidP="00350A68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Любов СОКОЛОВА</w:t>
      </w:r>
      <w:r w:rsidRPr="003671D4">
        <w:rPr>
          <w:rFonts w:ascii="Times New Roman" w:hAnsi="Times New Roman"/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BA7C89" w:rsidRDefault="003A644E" w:rsidP="00BA7C8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45. </w:t>
      </w:r>
      <w:r w:rsidRPr="00AF1493">
        <w:rPr>
          <w:sz w:val="28"/>
          <w:lang w:val="uk-UA"/>
        </w:rPr>
        <w:t xml:space="preserve"> </w:t>
      </w:r>
      <w:r w:rsidRPr="00DC6A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присвоєння звання «Почесний громадянин міста Краснограда»</w:t>
      </w:r>
      <w:r w:rsidR="00BA7C89">
        <w:rPr>
          <w:sz w:val="28"/>
          <w:lang w:val="uk-UA"/>
        </w:rPr>
        <w:t xml:space="preserve">.   </w:t>
      </w:r>
    </w:p>
    <w:p w:rsidR="003A644E" w:rsidRPr="00BA7C89" w:rsidRDefault="00BA7C89" w:rsidP="00BA7C8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3A644E">
        <w:rPr>
          <w:sz w:val="28"/>
          <w:szCs w:val="28"/>
          <w:lang w:val="uk-UA"/>
        </w:rPr>
        <w:t>Доповідає: Катерина ЄНІНА</w:t>
      </w:r>
      <w:r w:rsidR="003A644E" w:rsidRPr="003671D4">
        <w:rPr>
          <w:sz w:val="28"/>
          <w:szCs w:val="28"/>
          <w:lang w:val="uk-UA"/>
        </w:rPr>
        <w:t xml:space="preserve"> – </w:t>
      </w:r>
      <w:r w:rsidR="003A644E">
        <w:rPr>
          <w:sz w:val="28"/>
          <w:szCs w:val="28"/>
          <w:lang w:val="uk-UA"/>
        </w:rPr>
        <w:t xml:space="preserve"> секретар ради.</w:t>
      </w:r>
      <w:r w:rsidR="003A644E" w:rsidRPr="003671D4">
        <w:rPr>
          <w:sz w:val="28"/>
          <w:szCs w:val="28"/>
          <w:lang w:val="uk-UA"/>
        </w:rPr>
        <w:t xml:space="preserve"> </w:t>
      </w:r>
      <w:r w:rsidR="003A644E">
        <w:rPr>
          <w:sz w:val="28"/>
          <w:szCs w:val="28"/>
          <w:lang w:val="uk-UA"/>
        </w:rPr>
        <w:t xml:space="preserve"> </w:t>
      </w:r>
      <w:r w:rsidR="003A644E" w:rsidRPr="003671D4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775B57">
        <w:rPr>
          <w:sz w:val="28"/>
          <w:szCs w:val="28"/>
          <w:lang w:val="uk-UA"/>
        </w:rPr>
        <w:t xml:space="preserve">Різне.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9F4AA6" w:rsidRDefault="0049069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0FDE">
        <w:rPr>
          <w:sz w:val="28"/>
          <w:szCs w:val="28"/>
          <w:lang w:val="uk-UA"/>
        </w:rPr>
        <w:t xml:space="preserve"> </w:t>
      </w:r>
      <w:r w:rsidR="009F4AA6">
        <w:rPr>
          <w:sz w:val="28"/>
          <w:szCs w:val="28"/>
          <w:lang w:val="uk-UA"/>
        </w:rPr>
        <w:t>Про незадовільний санітарно – екологічний стан міської зони відпочинку на річці Берестовій.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</w:t>
      </w:r>
      <w:r w:rsidR="00F72505">
        <w:rPr>
          <w:sz w:val="28"/>
          <w:szCs w:val="28"/>
          <w:lang w:val="uk-UA"/>
        </w:rPr>
        <w:t xml:space="preserve">мує: </w:t>
      </w:r>
      <w:r w:rsidR="00F72505" w:rsidRPr="00C95CF0">
        <w:rPr>
          <w:sz w:val="28"/>
          <w:szCs w:val="28"/>
          <w:lang w:val="uk-UA"/>
        </w:rPr>
        <w:t>Інна ОЛЕКСАНДРОВА</w:t>
      </w:r>
      <w:r w:rsidRPr="00C95CF0">
        <w:rPr>
          <w:sz w:val="28"/>
          <w:szCs w:val="28"/>
          <w:lang w:val="uk-UA"/>
        </w:rPr>
        <w:t xml:space="preserve">  - </w:t>
      </w:r>
      <w:r w:rsidR="00C95CF0">
        <w:rPr>
          <w:sz w:val="28"/>
          <w:szCs w:val="28"/>
          <w:lang w:val="uk-UA"/>
        </w:rPr>
        <w:t xml:space="preserve">помічник лікаря  - епідеміолога  </w:t>
      </w:r>
      <w:r w:rsidRPr="00C95CF0">
        <w:rPr>
          <w:sz w:val="28"/>
          <w:szCs w:val="28"/>
          <w:lang w:val="uk-UA"/>
        </w:rPr>
        <w:t xml:space="preserve"> Красноградського районного управління ГУ Держпродспожисвслужби в Харківській області.</w:t>
      </w:r>
      <w:r>
        <w:rPr>
          <w:sz w:val="28"/>
          <w:szCs w:val="28"/>
          <w:lang w:val="uk-UA"/>
        </w:rPr>
        <w:t xml:space="preserve">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Олександра КАПТАНА стосовно ремонту тротуару по вулиці Петрівській в місті Краснограді.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 Олександр КАПТАН  - депутат ради.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звернення депутата  Олександра КАПТАНА стосовно ремонту приміщення Красноградської школи мистецтв.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 Олександр КАПТАН  - депутат ради.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Наталії ПЕЛІПЕЙЧЕНКО стосовно розміщення ритуальної атрибутики на території автостанції Красноград.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Наталія ПЕЛІПЕЙЧЕНКО  - депутат ради.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Ірини ПІКАЛОВОЇ стосовно ремонту міжбудинкових проїздів та проходів багатоквартирної житлової забудови в межах вулиць Соборної, Захисників України, Полтавської та Преображенської в місті Краснограді.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Ірина ПІКАЛОВА  - депутат ради. </w:t>
      </w:r>
    </w:p>
    <w:p w:rsidR="009F4AA6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Володимира ПАЩЕНКА стосовно встановлення світлофорного вузла на розі вулиць Полтавської та Короленка в місті Краснограді. </w:t>
      </w:r>
    </w:p>
    <w:p w:rsidR="00FC5407" w:rsidRDefault="009F4AA6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Дмитро СТЕЦЮРЕНКО – заступник міського голови з питань діяльності виконавчих органів.</w:t>
      </w:r>
      <w:r w:rsidR="00FC5407" w:rsidRPr="00FC5407">
        <w:rPr>
          <w:sz w:val="28"/>
          <w:szCs w:val="28"/>
          <w:lang w:val="uk-UA"/>
        </w:rPr>
        <w:t xml:space="preserve"> </w:t>
      </w:r>
    </w:p>
    <w:p w:rsidR="009F4AA6" w:rsidRDefault="00FC5407" w:rsidP="009F4AA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облаштування під</w:t>
      </w:r>
      <w:r w:rsidR="00E44A0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їзду до будинків № 1, 3 по вулиці Копиленка в місті Краснограді.</w:t>
      </w:r>
    </w:p>
    <w:p w:rsidR="00FC5407" w:rsidRDefault="00FC5407" w:rsidP="00FC5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2B502D">
        <w:rPr>
          <w:sz w:val="28"/>
          <w:szCs w:val="28"/>
          <w:lang w:val="uk-UA"/>
        </w:rPr>
        <w:t xml:space="preserve"> Валерій Курний  - представник громадськості міста. </w:t>
      </w:r>
      <w:r w:rsidR="002B502D" w:rsidRPr="00FC5407">
        <w:rPr>
          <w:sz w:val="28"/>
          <w:szCs w:val="28"/>
          <w:lang w:val="uk-UA"/>
        </w:rPr>
        <w:t xml:space="preserve"> </w:t>
      </w:r>
      <w:r w:rsidRPr="00FC5407">
        <w:rPr>
          <w:sz w:val="28"/>
          <w:szCs w:val="28"/>
          <w:lang w:val="uk-UA"/>
        </w:rPr>
        <w:t xml:space="preserve"> </w:t>
      </w:r>
    </w:p>
    <w:p w:rsidR="004A0582" w:rsidRPr="00560213" w:rsidRDefault="004A0582" w:rsidP="004A058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оголошує результати (додається).</w:t>
      </w:r>
    </w:p>
    <w:p w:rsidR="004A0582" w:rsidRPr="00560213" w:rsidRDefault="004A0582" w:rsidP="004A058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582" w:rsidRPr="00560213" w:rsidRDefault="00F72505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- 18</w:t>
      </w:r>
      <w:r w:rsidR="002F090C" w:rsidRPr="00560213">
        <w:rPr>
          <w:sz w:val="28"/>
          <w:szCs w:val="28"/>
          <w:lang w:val="uk-UA"/>
        </w:rPr>
        <w:t xml:space="preserve"> </w:t>
      </w:r>
      <w:r w:rsidR="004A0582" w:rsidRPr="00560213">
        <w:rPr>
          <w:sz w:val="28"/>
          <w:szCs w:val="28"/>
          <w:lang w:val="uk-UA"/>
        </w:rPr>
        <w:t xml:space="preserve"> 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ПРОТИ  - 0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УТРИМАЛИСЯ  - 0</w:t>
      </w:r>
    </w:p>
    <w:p w:rsidR="004A0582" w:rsidRPr="00560213" w:rsidRDefault="008027F2" w:rsidP="004A0582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РІШЕННЯ № </w:t>
      </w:r>
      <w:r w:rsidR="00B8414E">
        <w:rPr>
          <w:sz w:val="28"/>
          <w:szCs w:val="28"/>
          <w:lang w:val="uk-UA"/>
        </w:rPr>
        <w:t>2699</w:t>
      </w:r>
      <w:r w:rsidR="004A0582" w:rsidRPr="00560213">
        <w:rPr>
          <w:sz w:val="28"/>
          <w:szCs w:val="28"/>
          <w:lang w:val="uk-UA"/>
        </w:rPr>
        <w:t xml:space="preserve">  ПРИЙНЯТО  ( додається)</w:t>
      </w:r>
    </w:p>
    <w:p w:rsidR="004A0582" w:rsidRPr="00560213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 xml:space="preserve">Затверджується </w:t>
      </w:r>
      <w:r w:rsidRPr="00560213">
        <w:rPr>
          <w:sz w:val="28"/>
        </w:rPr>
        <w:t>Регламент роботи сесії :</w:t>
      </w:r>
    </w:p>
    <w:p w:rsidR="004A0582" w:rsidRPr="00560213" w:rsidRDefault="004A0582" w:rsidP="004A0582">
      <w:pPr>
        <w:ind w:left="360" w:right="-1333"/>
        <w:rPr>
          <w:sz w:val="28"/>
          <w:lang w:val="uk-UA"/>
        </w:rPr>
      </w:pPr>
      <w:r w:rsidRPr="00560213">
        <w:rPr>
          <w:sz w:val="28"/>
        </w:rPr>
        <w:t xml:space="preserve">         </w:t>
      </w:r>
    </w:p>
    <w:p w:rsidR="004A0582" w:rsidRPr="00560213" w:rsidRDefault="004A0582" w:rsidP="009C75A8">
      <w:pPr>
        <w:numPr>
          <w:ilvl w:val="0"/>
          <w:numId w:val="1"/>
        </w:numPr>
        <w:ind w:right="-1333"/>
        <w:rPr>
          <w:sz w:val="28"/>
        </w:rPr>
      </w:pPr>
      <w:r w:rsidRPr="00560213">
        <w:rPr>
          <w:sz w:val="28"/>
        </w:rPr>
        <w:t xml:space="preserve">для </w:t>
      </w:r>
      <w:r w:rsidRPr="00560213">
        <w:rPr>
          <w:sz w:val="28"/>
          <w:lang w:val="uk-UA"/>
        </w:rPr>
        <w:t xml:space="preserve"> виступу по основним питанням порядку денного</w:t>
      </w:r>
      <w:r w:rsidRPr="00560213">
        <w:rPr>
          <w:sz w:val="28"/>
        </w:rPr>
        <w:t xml:space="preserve">  -    до</w:t>
      </w:r>
      <w:r w:rsidRPr="00560213">
        <w:rPr>
          <w:sz w:val="28"/>
          <w:lang w:val="uk-UA"/>
        </w:rPr>
        <w:t xml:space="preserve"> 10</w:t>
      </w:r>
      <w:r w:rsidRPr="00560213">
        <w:rPr>
          <w:sz w:val="28"/>
        </w:rPr>
        <w:t xml:space="preserve">  хвилин ;</w:t>
      </w:r>
    </w:p>
    <w:p w:rsidR="004A0582" w:rsidRPr="00560213" w:rsidRDefault="004A0582" w:rsidP="004A0582">
      <w:pPr>
        <w:ind w:left="360" w:right="-1333"/>
        <w:rPr>
          <w:sz w:val="28"/>
          <w:lang w:val="uk-UA"/>
        </w:rPr>
      </w:pPr>
      <w:r w:rsidRPr="00560213">
        <w:rPr>
          <w:sz w:val="28"/>
          <w:lang w:val="uk-UA"/>
        </w:rPr>
        <w:t>-   для інформації по іншим питанням</w:t>
      </w:r>
      <w:r w:rsidRPr="00560213">
        <w:rPr>
          <w:sz w:val="28"/>
          <w:lang w:val="uk-UA"/>
        </w:rPr>
        <w:tab/>
        <w:t>-     до  5   хвилин</w:t>
      </w:r>
    </w:p>
    <w:p w:rsidR="004627AB" w:rsidRPr="00560213" w:rsidRDefault="004627AB" w:rsidP="004A0582">
      <w:pPr>
        <w:ind w:left="360" w:right="-1333"/>
        <w:rPr>
          <w:sz w:val="28"/>
          <w:lang w:val="uk-UA"/>
        </w:rPr>
      </w:pPr>
      <w:r w:rsidRPr="00560213">
        <w:rPr>
          <w:sz w:val="28"/>
          <w:lang w:val="uk-UA"/>
        </w:rPr>
        <w:t xml:space="preserve">Пропонується </w:t>
      </w:r>
      <w:r w:rsidR="002F090C" w:rsidRPr="00560213">
        <w:rPr>
          <w:sz w:val="28"/>
          <w:lang w:val="uk-UA"/>
        </w:rPr>
        <w:t>прове</w:t>
      </w:r>
      <w:r w:rsidR="0028650F" w:rsidRPr="00560213">
        <w:rPr>
          <w:sz w:val="28"/>
          <w:lang w:val="uk-UA"/>
        </w:rPr>
        <w:t xml:space="preserve">сти сесійне засідання за </w:t>
      </w:r>
      <w:r w:rsidR="00BA7C89">
        <w:rPr>
          <w:sz w:val="28"/>
          <w:lang w:val="uk-UA"/>
        </w:rPr>
        <w:t xml:space="preserve"> пітори </w:t>
      </w:r>
      <w:r w:rsidR="0028650F" w:rsidRPr="00560213">
        <w:rPr>
          <w:sz w:val="28"/>
          <w:lang w:val="uk-UA"/>
        </w:rPr>
        <w:t>години</w:t>
      </w:r>
      <w:r w:rsidRPr="00560213">
        <w:rPr>
          <w:sz w:val="28"/>
          <w:lang w:val="uk-UA"/>
        </w:rPr>
        <w:t xml:space="preserve">. </w:t>
      </w:r>
    </w:p>
    <w:p w:rsidR="004A0582" w:rsidRPr="00560213" w:rsidRDefault="004A0582" w:rsidP="004627AB">
      <w:pPr>
        <w:ind w:left="360" w:right="-1333"/>
        <w:rPr>
          <w:sz w:val="28"/>
          <w:lang w:val="uk-UA"/>
        </w:rPr>
      </w:pPr>
      <w:r w:rsidRPr="00560213">
        <w:rPr>
          <w:sz w:val="28"/>
          <w:lang w:val="uk-UA"/>
        </w:rPr>
        <w:tab/>
        <w:t xml:space="preserve"> 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</w:rPr>
        <w:tab/>
      </w:r>
      <w:r w:rsidRPr="00560213">
        <w:rPr>
          <w:sz w:val="28"/>
          <w:lang w:val="uk-UA"/>
        </w:rPr>
        <w:t xml:space="preserve"> </w:t>
      </w:r>
      <w:r w:rsidRPr="00560213"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оголошує результати (додається).</w:t>
      </w:r>
    </w:p>
    <w:p w:rsidR="004A0582" w:rsidRPr="00560213" w:rsidRDefault="004A0582" w:rsidP="004A0582">
      <w:pPr>
        <w:ind w:right="-1333"/>
        <w:rPr>
          <w:sz w:val="28"/>
          <w:lang w:val="uk-UA"/>
        </w:rPr>
      </w:pP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ГОЛОСУВАЛИ: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582" w:rsidRPr="00560213" w:rsidRDefault="00BA7C89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- 18</w:t>
      </w:r>
      <w:r w:rsidR="004A0582" w:rsidRPr="00560213">
        <w:rPr>
          <w:sz w:val="28"/>
          <w:szCs w:val="28"/>
          <w:lang w:val="uk-UA"/>
        </w:rPr>
        <w:t xml:space="preserve">  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ПРОТИ  - 0</w:t>
      </w:r>
    </w:p>
    <w:p w:rsidR="004A0582" w:rsidRPr="00560213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УТРИМАЛИСЯ  - 0</w:t>
      </w:r>
    </w:p>
    <w:p w:rsidR="004A0582" w:rsidRDefault="004A0582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60213">
        <w:rPr>
          <w:sz w:val="28"/>
          <w:szCs w:val="28"/>
          <w:lang w:val="uk-UA"/>
        </w:rPr>
        <w:t>РІШЕННЯ ПРИЙНЯТО</w:t>
      </w:r>
    </w:p>
    <w:p w:rsidR="00BA7C89" w:rsidRDefault="00BA7C89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A7C89" w:rsidRDefault="00BA7C89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роботи сесії долучається депутат ради Юрій БАКАЛ. В залі працює 18 депутатів. </w:t>
      </w:r>
    </w:p>
    <w:p w:rsidR="00BA7C89" w:rsidRDefault="00BA7C89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A7C89" w:rsidRDefault="00BA7C89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BA7C89" w:rsidRDefault="00BA7C89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A7C89" w:rsidRDefault="00BA7C89" w:rsidP="00BA7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преміювання міського голови. </w:t>
      </w:r>
    </w:p>
    <w:p w:rsidR="00BA7C89" w:rsidRDefault="00BA7C89" w:rsidP="00BA7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ХУДЯКОВА  - керуючий справами (секретар) виконавчого комітету міської ради. </w:t>
      </w:r>
    </w:p>
    <w:p w:rsidR="00BA7C89" w:rsidRDefault="00BA7C89" w:rsidP="00BA7C89">
      <w:pPr>
        <w:jc w:val="both"/>
        <w:rPr>
          <w:sz w:val="28"/>
          <w:szCs w:val="28"/>
          <w:lang w:val="uk-UA"/>
        </w:rPr>
      </w:pPr>
    </w:p>
    <w:p w:rsidR="00BA7C89" w:rsidRDefault="00BA7C89" w:rsidP="00BA7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BA7C89" w:rsidRDefault="00BA7C89" w:rsidP="00BA7C89">
      <w:pPr>
        <w:rPr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 xml:space="preserve">«Про преміювання міського голови». </w:t>
      </w:r>
    </w:p>
    <w:p w:rsidR="00BA7C89" w:rsidRDefault="00BA7C89" w:rsidP="00BA7C89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A7C89" w:rsidRDefault="00BA7C89" w:rsidP="00BA7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BA7C89" w:rsidRDefault="00BA7C89" w:rsidP="00BA7C89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- 18 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- 1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BA7C89" w:rsidRDefault="00BA7C89" w:rsidP="00BA7C89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2700  ПРИЙНЯТО  ( додається)</w:t>
      </w:r>
    </w:p>
    <w:p w:rsidR="00BA7C89" w:rsidRDefault="00BA7C89" w:rsidP="00BA7C89">
      <w:pPr>
        <w:tabs>
          <w:tab w:val="num" w:pos="0"/>
        </w:tabs>
        <w:rPr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A7C89" w:rsidRDefault="00BA7C89" w:rsidP="00BA7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преміювання  першого заступника міського голови. </w:t>
      </w:r>
    </w:p>
    <w:p w:rsidR="00BA7C89" w:rsidRDefault="00BA7C89" w:rsidP="00BA7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ХУДЯКОВА  - керуючий справами (секретар) виконавчого комітету міської ради. </w:t>
      </w:r>
    </w:p>
    <w:p w:rsidR="00BA7C89" w:rsidRDefault="00BA7C89" w:rsidP="00BA7C89">
      <w:pPr>
        <w:jc w:val="both"/>
        <w:rPr>
          <w:sz w:val="28"/>
          <w:szCs w:val="28"/>
          <w:lang w:val="uk-UA"/>
        </w:rPr>
      </w:pPr>
    </w:p>
    <w:p w:rsidR="00BA7C89" w:rsidRDefault="00BA7C89" w:rsidP="00BA7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BA7C89" w:rsidRDefault="00BA7C89" w:rsidP="00BA7C89">
      <w:pPr>
        <w:rPr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 xml:space="preserve">«Про преміювання першого заступника міського голови». </w:t>
      </w:r>
    </w:p>
    <w:p w:rsidR="00BA7C89" w:rsidRDefault="00BA7C89" w:rsidP="00BA7C89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A7C89" w:rsidRDefault="00BA7C89" w:rsidP="00BA7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BA7C89" w:rsidRDefault="00BA7C89" w:rsidP="00BA7C89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- 18 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BA7C89" w:rsidRDefault="00BA7C89" w:rsidP="00BA7C89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- 1</w:t>
      </w:r>
    </w:p>
    <w:p w:rsidR="00BA7C89" w:rsidRDefault="00BA7C89" w:rsidP="00BA7C89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2701  ПРИЙНЯТО  ( додається)</w:t>
      </w:r>
    </w:p>
    <w:p w:rsidR="00074397" w:rsidRDefault="00074397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074397" w:rsidRDefault="00074397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</w:p>
    <w:p w:rsidR="00352B1B" w:rsidRPr="00560213" w:rsidRDefault="00352B1B" w:rsidP="004A058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490696" w:rsidP="00DA7CD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звіт міського голови перед територіальною громадою міста Краснограда</w:t>
      </w:r>
      <w:r w:rsidRPr="00775B57">
        <w:rPr>
          <w:sz w:val="28"/>
          <w:szCs w:val="28"/>
          <w:lang w:val="uk-UA"/>
        </w:rPr>
        <w:t>.</w:t>
      </w:r>
    </w:p>
    <w:p w:rsidR="00490696" w:rsidRDefault="00490696" w:rsidP="00DA7C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— секретар ради.</w:t>
      </w:r>
    </w:p>
    <w:p w:rsidR="00DA7CD2" w:rsidRDefault="00DA7CD2" w:rsidP="00DA7CD2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Про проведення  звіту міського голови перед територіальною громадою міста Краснограда</w:t>
      </w:r>
      <w:r>
        <w:rPr>
          <w:sz w:val="28"/>
          <w:lang w:val="uk-UA"/>
        </w:rPr>
        <w:t xml:space="preserve"> 17 січня  2020 року о 12-00 годині в залі засідань міської ради. Про заходи з з організації</w:t>
      </w:r>
      <w:r w:rsidRPr="009D3E8E">
        <w:rPr>
          <w:sz w:val="28"/>
          <w:lang w:val="uk-UA"/>
        </w:rPr>
        <w:t xml:space="preserve"> </w:t>
      </w:r>
      <w:r>
        <w:rPr>
          <w:sz w:val="28"/>
          <w:lang w:val="uk-UA"/>
        </w:rPr>
        <w:t>звіту</w:t>
      </w:r>
      <w:r w:rsidRPr="009D3E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вимог Положення про звітування Красноградського міського голови, виконавчих органів, постійних комісій та депутатів міської ради. Про повідомлення громадськості </w:t>
      </w:r>
      <w:r w:rsidRPr="009D3E8E">
        <w:rPr>
          <w:sz w:val="28"/>
          <w:lang w:val="uk-UA"/>
        </w:rPr>
        <w:t xml:space="preserve"> міста про проведення звіт</w:t>
      </w:r>
      <w:r>
        <w:rPr>
          <w:sz w:val="28"/>
          <w:lang w:val="uk-UA"/>
        </w:rPr>
        <w:t>у</w:t>
      </w:r>
      <w:r w:rsidRPr="009D3E8E">
        <w:rPr>
          <w:sz w:val="28"/>
          <w:lang w:val="uk-UA"/>
        </w:rPr>
        <w:t xml:space="preserve"> міського голови</w:t>
      </w:r>
      <w:r>
        <w:rPr>
          <w:sz w:val="28"/>
          <w:lang w:val="uk-UA"/>
        </w:rPr>
        <w:t xml:space="preserve"> </w:t>
      </w:r>
      <w:r w:rsidRPr="009D3E8E">
        <w:rPr>
          <w:sz w:val="28"/>
          <w:lang w:val="uk-UA"/>
        </w:rPr>
        <w:t xml:space="preserve">перед територіальною громадою міста </w:t>
      </w:r>
      <w:r>
        <w:rPr>
          <w:sz w:val="28"/>
          <w:lang w:val="uk-UA"/>
        </w:rPr>
        <w:t xml:space="preserve">відповідно до вимог Положення про звітування Красноградського міського голови, виконавчих органів, постійних комісій та депутатів міської ради. </w:t>
      </w:r>
    </w:p>
    <w:p w:rsidR="00DA7CD2" w:rsidRDefault="00DA7CD2" w:rsidP="00DA7CD2">
      <w:pPr>
        <w:jc w:val="both"/>
        <w:rPr>
          <w:sz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DA7CD2" w:rsidRDefault="00490696" w:rsidP="00DA7CD2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A7CD2">
        <w:rPr>
          <w:sz w:val="28"/>
          <w:lang w:val="uk-UA"/>
        </w:rPr>
        <w:t>Про звіт міського голови перед територіальною громадою міста Краснограда»</w:t>
      </w:r>
      <w:r w:rsidR="00DA7CD2" w:rsidRPr="00775B57">
        <w:rPr>
          <w:sz w:val="28"/>
          <w:szCs w:val="28"/>
          <w:lang w:val="uk-UA"/>
        </w:rPr>
        <w:t>.</w:t>
      </w:r>
    </w:p>
    <w:p w:rsidR="00490696" w:rsidRDefault="00DA7CD2" w:rsidP="00DA7CD2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F72505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2702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DA7CD2" w:rsidRDefault="00DA7CD2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DA7CD2" w:rsidRDefault="00DA7CD2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532F1" w:rsidRDefault="00F532F1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490696" w:rsidRPr="00DC6AE8" w:rsidRDefault="00490696" w:rsidP="0049069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 внесення змін до рішення міської ради від 24.</w:t>
      </w:r>
      <w:r w:rsidR="00F532F1">
        <w:rPr>
          <w:sz w:val="28"/>
          <w:lang w:val="uk-UA"/>
        </w:rPr>
        <w:t>1</w:t>
      </w:r>
      <w:r>
        <w:rPr>
          <w:sz w:val="28"/>
          <w:lang w:val="uk-UA"/>
        </w:rPr>
        <w:t>0.2019 року № 2462</w:t>
      </w:r>
      <w:r>
        <w:rPr>
          <w:sz w:val="28"/>
          <w:szCs w:val="28"/>
          <w:lang w:val="uk-UA"/>
        </w:rPr>
        <w:t xml:space="preserve"> -</w:t>
      </w:r>
      <w:r w:rsidRPr="00054176">
        <w:rPr>
          <w:sz w:val="28"/>
          <w:szCs w:val="28"/>
          <w:lang w:val="en-US"/>
        </w:rPr>
        <w:t>VI</w:t>
      </w:r>
      <w:r w:rsidRPr="00054176">
        <w:rPr>
          <w:sz w:val="28"/>
          <w:szCs w:val="28"/>
          <w:lang w:val="uk-UA"/>
        </w:rPr>
        <w:t>І</w:t>
      </w:r>
      <w:r>
        <w:rPr>
          <w:sz w:val="28"/>
          <w:lang w:val="uk-UA"/>
        </w:rPr>
        <w:t xml:space="preserve"> «</w:t>
      </w:r>
      <w:r w:rsidRPr="00DC6A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організацію звітів  депутатів міської ради перед виборцями та проведення зустрічей з ними».   </w:t>
      </w:r>
    </w:p>
    <w:p w:rsidR="00490696" w:rsidRDefault="00490696" w:rsidP="00DA7CD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Доповідає: 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— секретар ради.</w:t>
      </w:r>
    </w:p>
    <w:p w:rsidR="00F532F1" w:rsidRDefault="00F532F1" w:rsidP="00DA7CD2">
      <w:pPr>
        <w:jc w:val="both"/>
        <w:rPr>
          <w:sz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DA7CD2" w:rsidRPr="00DC6AE8" w:rsidRDefault="00490696" w:rsidP="00DA7CD2">
      <w:pPr>
        <w:jc w:val="both"/>
        <w:rPr>
          <w:sz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A7CD2">
        <w:rPr>
          <w:sz w:val="28"/>
          <w:lang w:val="uk-UA"/>
        </w:rPr>
        <w:t>Про внесення змін до рішення міської ради від 24.</w:t>
      </w:r>
      <w:r w:rsidR="00F532F1">
        <w:rPr>
          <w:sz w:val="28"/>
          <w:lang w:val="uk-UA"/>
        </w:rPr>
        <w:t>1</w:t>
      </w:r>
      <w:r w:rsidR="00DA7CD2">
        <w:rPr>
          <w:sz w:val="28"/>
          <w:lang w:val="uk-UA"/>
        </w:rPr>
        <w:t>0.2019 року № 2462</w:t>
      </w:r>
      <w:r w:rsidR="00DA7CD2">
        <w:rPr>
          <w:sz w:val="28"/>
          <w:szCs w:val="28"/>
          <w:lang w:val="uk-UA"/>
        </w:rPr>
        <w:t xml:space="preserve"> -</w:t>
      </w:r>
      <w:r w:rsidR="00DA7CD2" w:rsidRPr="00054176">
        <w:rPr>
          <w:sz w:val="28"/>
          <w:szCs w:val="28"/>
          <w:lang w:val="en-US"/>
        </w:rPr>
        <w:t>VI</w:t>
      </w:r>
      <w:r w:rsidR="00DA7CD2" w:rsidRPr="00054176">
        <w:rPr>
          <w:sz w:val="28"/>
          <w:szCs w:val="28"/>
          <w:lang w:val="uk-UA"/>
        </w:rPr>
        <w:t>І</w:t>
      </w:r>
      <w:r w:rsidR="00DA7CD2">
        <w:rPr>
          <w:sz w:val="28"/>
          <w:lang w:val="uk-UA"/>
        </w:rPr>
        <w:t xml:space="preserve"> «</w:t>
      </w:r>
      <w:r w:rsidR="00DA7CD2" w:rsidRPr="00DC6AE8">
        <w:rPr>
          <w:sz w:val="28"/>
          <w:lang w:val="uk-UA"/>
        </w:rPr>
        <w:t xml:space="preserve">Про </w:t>
      </w:r>
      <w:r w:rsidR="00DA7CD2">
        <w:rPr>
          <w:sz w:val="28"/>
          <w:lang w:val="uk-UA"/>
        </w:rPr>
        <w:t xml:space="preserve">організацію звітів  депутатів міської ради перед виборцями та проведення зустрічей з ними».   </w:t>
      </w:r>
    </w:p>
    <w:p w:rsidR="00490696" w:rsidRDefault="00DA7CD2" w:rsidP="00F532F1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490696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 </w:t>
      </w:r>
      <w:r w:rsidR="00B8414E">
        <w:rPr>
          <w:sz w:val="28"/>
          <w:szCs w:val="28"/>
          <w:lang w:val="uk-UA"/>
        </w:rPr>
        <w:t>270</w:t>
      </w:r>
      <w:r w:rsidR="00F7250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ПРИЙНЯТО  ( додається)</w:t>
      </w:r>
    </w:p>
    <w:p w:rsidR="00F532F1" w:rsidRDefault="00F532F1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DA7CD2" w:rsidRDefault="00DA7CD2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</w:p>
    <w:p w:rsidR="00490696" w:rsidRDefault="00490696" w:rsidP="00DA7CD2">
      <w:pPr>
        <w:jc w:val="both"/>
        <w:rPr>
          <w:sz w:val="28"/>
          <w:szCs w:val="28"/>
          <w:lang w:val="uk-UA"/>
        </w:rPr>
      </w:pPr>
      <w:r w:rsidRPr="00775B57">
        <w:rPr>
          <w:sz w:val="28"/>
          <w:szCs w:val="28"/>
          <w:lang w:val="uk-UA"/>
        </w:rPr>
        <w:t>Про внесення змін до Програми благоустрою міста Краснограда</w:t>
      </w:r>
      <w:r>
        <w:rPr>
          <w:sz w:val="28"/>
          <w:szCs w:val="28"/>
          <w:lang w:val="uk-UA"/>
        </w:rPr>
        <w:t>,</w:t>
      </w:r>
      <w:r w:rsidRPr="0079761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селищ Дослідне, Степове та Куми </w:t>
      </w:r>
      <w:r w:rsidRPr="00775B57">
        <w:rPr>
          <w:sz w:val="28"/>
          <w:szCs w:val="28"/>
          <w:lang w:val="uk-UA"/>
        </w:rPr>
        <w:t>на 2019 рік.</w:t>
      </w:r>
    </w:p>
    <w:p w:rsidR="00DA7CD2" w:rsidRDefault="00DA7CD2" w:rsidP="00F532F1">
      <w:pPr>
        <w:jc w:val="both"/>
        <w:rPr>
          <w:sz w:val="28"/>
          <w:lang w:val="uk-UA"/>
        </w:rPr>
      </w:pPr>
      <w:r w:rsidRPr="00775B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Дмитро </w:t>
      </w:r>
      <w:r w:rsidRPr="009F7C25">
        <w:rPr>
          <w:caps/>
          <w:sz w:val="28"/>
          <w:szCs w:val="28"/>
          <w:lang w:val="uk-UA"/>
        </w:rPr>
        <w:t>Стецюренко</w:t>
      </w:r>
      <w:r>
        <w:rPr>
          <w:sz w:val="28"/>
          <w:szCs w:val="28"/>
          <w:lang w:val="uk-UA"/>
        </w:rPr>
        <w:t xml:space="preserve"> — заступник міського голови з питань діяльності виконавчих органів.</w:t>
      </w:r>
      <w:r>
        <w:rPr>
          <w:sz w:val="28"/>
          <w:lang w:val="uk-UA"/>
        </w:rPr>
        <w:t xml:space="preserve"> </w:t>
      </w:r>
    </w:p>
    <w:p w:rsidR="00DA7CD2" w:rsidRDefault="00DA7CD2" w:rsidP="00DA7CD2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Про придбання новорічних  гірлянд та блоку управління на міську Новорічну ялинку за рахунок економії  коштів Красноградського комбінату комунальних підприємств за Програмою.</w:t>
      </w:r>
    </w:p>
    <w:p w:rsidR="00091A52" w:rsidRDefault="00091A52" w:rsidP="00DA7CD2">
      <w:pPr>
        <w:jc w:val="both"/>
        <w:rPr>
          <w:iCs/>
          <w:sz w:val="28"/>
          <w:lang w:val="uk-UA"/>
        </w:rPr>
      </w:pPr>
    </w:p>
    <w:p w:rsidR="00091A52" w:rsidRDefault="00091A52" w:rsidP="00DA7CD2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ВИСТУПИЛИ: </w:t>
      </w:r>
    </w:p>
    <w:p w:rsidR="00091A52" w:rsidRDefault="00091A52" w:rsidP="00DA7CD2">
      <w:pPr>
        <w:jc w:val="both"/>
        <w:rPr>
          <w:iCs/>
          <w:sz w:val="28"/>
          <w:lang w:val="uk-UA"/>
        </w:rPr>
      </w:pPr>
    </w:p>
    <w:p w:rsidR="00091A52" w:rsidRDefault="00091A52" w:rsidP="00DA7CD2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Депутат Володимир Пащенко</w:t>
      </w:r>
    </w:p>
    <w:p w:rsidR="00091A52" w:rsidRDefault="00091A52" w:rsidP="00DA7CD2">
      <w:pPr>
        <w:jc w:val="both"/>
        <w:rPr>
          <w:iCs/>
          <w:sz w:val="28"/>
          <w:lang w:val="uk-UA"/>
        </w:rPr>
      </w:pPr>
    </w:p>
    <w:p w:rsidR="00091A52" w:rsidRDefault="00091A52" w:rsidP="00DA7CD2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 відсутність ілюмінації інстоляції «Алея парасольок».  </w:t>
      </w:r>
    </w:p>
    <w:p w:rsidR="00195C64" w:rsidRDefault="00195C64" w:rsidP="00DA7CD2">
      <w:pPr>
        <w:jc w:val="both"/>
        <w:rPr>
          <w:iCs/>
          <w:sz w:val="28"/>
          <w:lang w:val="uk-UA"/>
        </w:rPr>
      </w:pPr>
    </w:p>
    <w:p w:rsidR="00195C64" w:rsidRDefault="00195C64" w:rsidP="00DA7CD2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Міський голова Володимир МАКСИМ </w:t>
      </w:r>
    </w:p>
    <w:p w:rsidR="00195C64" w:rsidRDefault="00195C64" w:rsidP="00DA7CD2">
      <w:pPr>
        <w:jc w:val="both"/>
        <w:rPr>
          <w:iCs/>
          <w:sz w:val="28"/>
          <w:lang w:val="uk-UA"/>
        </w:rPr>
      </w:pPr>
    </w:p>
    <w:p w:rsidR="00195C64" w:rsidRDefault="00195C64" w:rsidP="00DA7CD2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Про необхідність придбання ілюмінації  на міську новорічну ялинку, яка відповідає вимогам погодніх умов.</w:t>
      </w:r>
    </w:p>
    <w:p w:rsidR="00DA7CD2" w:rsidRDefault="00DA7CD2" w:rsidP="00DA7CD2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DA7CD2" w:rsidRDefault="00490696" w:rsidP="00DA7CD2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A7CD2" w:rsidRPr="00775B57">
        <w:rPr>
          <w:sz w:val="28"/>
          <w:szCs w:val="28"/>
          <w:lang w:val="uk-UA"/>
        </w:rPr>
        <w:t>Про внесення змін до Програми благоустрою міста Краснограда</w:t>
      </w:r>
      <w:r w:rsidR="00DA7CD2">
        <w:rPr>
          <w:sz w:val="28"/>
          <w:szCs w:val="28"/>
          <w:lang w:val="uk-UA"/>
        </w:rPr>
        <w:t>,</w:t>
      </w:r>
      <w:r w:rsidR="00DA7CD2" w:rsidRPr="00797613">
        <w:rPr>
          <w:sz w:val="28"/>
          <w:lang w:val="uk-UA"/>
        </w:rPr>
        <w:t xml:space="preserve"> </w:t>
      </w:r>
      <w:r w:rsidR="00DA7CD2">
        <w:rPr>
          <w:sz w:val="28"/>
          <w:lang w:val="uk-UA"/>
        </w:rPr>
        <w:t xml:space="preserve">селищ Дослідне, Степове та Куми </w:t>
      </w:r>
      <w:r w:rsidR="00DA7CD2" w:rsidRPr="00775B57">
        <w:rPr>
          <w:sz w:val="28"/>
          <w:szCs w:val="28"/>
          <w:lang w:val="uk-UA"/>
        </w:rPr>
        <w:t>на 2019 рік</w:t>
      </w:r>
      <w:r w:rsidR="00F532F1">
        <w:rPr>
          <w:sz w:val="28"/>
          <w:szCs w:val="28"/>
          <w:lang w:val="uk-UA"/>
        </w:rPr>
        <w:t>»</w:t>
      </w:r>
      <w:r w:rsidR="00DA7CD2" w:rsidRPr="00775B57">
        <w:rPr>
          <w:sz w:val="28"/>
          <w:szCs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2704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DA7CD2" w:rsidRDefault="00DA7CD2" w:rsidP="00490696">
      <w:pPr>
        <w:ind w:firstLine="567"/>
        <w:jc w:val="both"/>
        <w:rPr>
          <w:sz w:val="28"/>
          <w:lang w:val="uk-UA"/>
        </w:rPr>
      </w:pPr>
    </w:p>
    <w:p w:rsidR="00490696" w:rsidRDefault="00DA7CD2" w:rsidP="00F532F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СЛУХАЛИ:  </w:t>
      </w:r>
    </w:p>
    <w:p w:rsidR="00490696" w:rsidRDefault="00490696" w:rsidP="00490696">
      <w:pPr>
        <w:ind w:firstLine="567"/>
        <w:jc w:val="both"/>
        <w:rPr>
          <w:sz w:val="28"/>
          <w:lang w:val="uk-UA"/>
        </w:rPr>
      </w:pPr>
    </w:p>
    <w:p w:rsidR="00490696" w:rsidRPr="00195C64" w:rsidRDefault="00490696" w:rsidP="00DA7CD2">
      <w:pPr>
        <w:jc w:val="both"/>
        <w:rPr>
          <w:sz w:val="28"/>
          <w:lang w:val="uk-UA"/>
        </w:rPr>
      </w:pPr>
      <w:r w:rsidRPr="00195C64">
        <w:rPr>
          <w:sz w:val="28"/>
          <w:lang w:val="uk-UA"/>
        </w:rPr>
        <w:lastRenderedPageBreak/>
        <w:t>Про внесення змін до Програми реконструкції та розвитку Центру комплексної реабілітації дітей з інвалідністю в місті Краснограді.</w:t>
      </w:r>
    </w:p>
    <w:p w:rsidR="00490696" w:rsidRPr="00195C64" w:rsidRDefault="00490696" w:rsidP="00DA7CD2">
      <w:pPr>
        <w:jc w:val="both"/>
        <w:rPr>
          <w:sz w:val="28"/>
          <w:lang w:val="uk-UA"/>
        </w:rPr>
      </w:pPr>
      <w:r w:rsidRPr="00195C64">
        <w:rPr>
          <w:sz w:val="28"/>
          <w:lang w:val="uk-UA"/>
        </w:rPr>
        <w:t>Доповідає: Григорій КРЕВСУН  - перший заступник міського голови.</w:t>
      </w:r>
    </w:p>
    <w:p w:rsidR="00F532F1" w:rsidRDefault="00195C64" w:rsidP="00DA7CD2">
      <w:pPr>
        <w:jc w:val="both"/>
        <w:rPr>
          <w:sz w:val="28"/>
          <w:szCs w:val="28"/>
          <w:lang w:val="uk-UA"/>
        </w:rPr>
      </w:pPr>
      <w:r>
        <w:rPr>
          <w:rStyle w:val="ad"/>
          <w:b w:val="0"/>
          <w:color w:val="000000"/>
          <w:sz w:val="28"/>
          <w:szCs w:val="28"/>
          <w:lang w:val="uk-UA"/>
        </w:rPr>
        <w:t>Про в</w:t>
      </w:r>
      <w:r w:rsidRPr="00195C64">
        <w:rPr>
          <w:rStyle w:val="ad"/>
          <w:b w:val="0"/>
          <w:color w:val="000000"/>
          <w:sz w:val="28"/>
          <w:szCs w:val="28"/>
        </w:rPr>
        <w:t xml:space="preserve">иготовлення кошторисної документації та проведення робіт по об’єкту «Реконструкція нежитлової будівлі в </w:t>
      </w:r>
      <w:r w:rsidRPr="00195C64">
        <w:rPr>
          <w:sz w:val="28"/>
          <w:szCs w:val="28"/>
          <w:lang w:val="uk-UA"/>
        </w:rPr>
        <w:t xml:space="preserve"> місті Краснограді, вул. Котляревського, буд. 64 під Центр комплексної реабілітації дітей з інвалідністю (зовнішня мережа водовідведення)»</w:t>
      </w:r>
      <w:r>
        <w:rPr>
          <w:sz w:val="28"/>
          <w:szCs w:val="28"/>
          <w:lang w:val="uk-UA"/>
        </w:rPr>
        <w:t>.</w:t>
      </w:r>
    </w:p>
    <w:p w:rsidR="00195C64" w:rsidRPr="00195C64" w:rsidRDefault="00195C64" w:rsidP="00DA7CD2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F532F1" w:rsidRDefault="00F532F1" w:rsidP="00DA7CD2">
      <w:pPr>
        <w:rPr>
          <w:sz w:val="28"/>
          <w:szCs w:val="28"/>
          <w:lang w:val="uk-UA"/>
        </w:rPr>
      </w:pPr>
    </w:p>
    <w:p w:rsidR="00DA7CD2" w:rsidRDefault="00DA7CD2" w:rsidP="00DA7CD2">
      <w:pPr>
        <w:jc w:val="both"/>
        <w:rPr>
          <w:sz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Pr="00DC6AE8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внесення змін до Програми реконструкції та розвитку Центру комплексної реабілітації дітей з інвалідністю в місті Краснограді</w:t>
      </w:r>
      <w:r w:rsidR="00F532F1">
        <w:rPr>
          <w:sz w:val="28"/>
          <w:lang w:val="uk-UA"/>
        </w:rPr>
        <w:t>»</w:t>
      </w:r>
      <w:r>
        <w:rPr>
          <w:sz w:val="28"/>
          <w:lang w:val="uk-UA"/>
        </w:rPr>
        <w:t>.</w:t>
      </w:r>
    </w:p>
    <w:p w:rsidR="00DA7CD2" w:rsidRDefault="00F532F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5C2844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F72505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2705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DA7CD2" w:rsidRDefault="00DA7CD2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DA7CD2">
      <w:pPr>
        <w:jc w:val="both"/>
        <w:rPr>
          <w:sz w:val="28"/>
          <w:lang w:val="uk-UA"/>
        </w:rPr>
      </w:pPr>
    </w:p>
    <w:p w:rsidR="00490696" w:rsidRPr="00DA7CD2" w:rsidRDefault="00490696" w:rsidP="00DA7CD2">
      <w:pPr>
        <w:jc w:val="both"/>
        <w:rPr>
          <w:sz w:val="28"/>
          <w:lang w:val="uk-UA"/>
        </w:rPr>
      </w:pPr>
      <w:r w:rsidRPr="00DA7CD2">
        <w:rPr>
          <w:sz w:val="28"/>
          <w:szCs w:val="28"/>
          <w:lang w:val="uk-UA"/>
        </w:rPr>
        <w:t>Про внесення змін до Програми</w:t>
      </w:r>
      <w:r w:rsidRPr="00DA7CD2">
        <w:rPr>
          <w:sz w:val="28"/>
          <w:lang w:val="uk-UA"/>
        </w:rPr>
        <w:t xml:space="preserve"> </w:t>
      </w:r>
      <w:r w:rsidRPr="00DA7CD2">
        <w:rPr>
          <w:sz w:val="28"/>
          <w:szCs w:val="28"/>
          <w:lang w:val="uk-UA"/>
        </w:rPr>
        <w:t>фінансового забезпечення дошкільних навчальних закладів на 2019 рік.</w:t>
      </w:r>
    </w:p>
    <w:p w:rsidR="00490696" w:rsidRDefault="00490696" w:rsidP="00362E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— секретар ради.</w:t>
      </w:r>
    </w:p>
    <w:p w:rsidR="00362E10" w:rsidRDefault="00F532F1" w:rsidP="00362E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</w:t>
      </w:r>
      <w:r w:rsidR="00362E10">
        <w:rPr>
          <w:sz w:val="28"/>
          <w:szCs w:val="28"/>
          <w:lang w:val="uk-UA"/>
        </w:rPr>
        <w:t>ридбання матеріалів для заміни зовнішньої системи водопостачання  в Красноградському ДНЗ № 17</w:t>
      </w:r>
      <w:r>
        <w:rPr>
          <w:sz w:val="28"/>
          <w:szCs w:val="28"/>
          <w:lang w:val="uk-UA"/>
        </w:rPr>
        <w:t>. Про п</w:t>
      </w:r>
      <w:r w:rsidR="00362E10">
        <w:rPr>
          <w:sz w:val="28"/>
          <w:szCs w:val="28"/>
          <w:lang w:val="uk-UA"/>
        </w:rPr>
        <w:t>ридбання новорічних подарунків для вихованців Красн</w:t>
      </w:r>
      <w:r>
        <w:rPr>
          <w:sz w:val="28"/>
          <w:szCs w:val="28"/>
          <w:lang w:val="uk-UA"/>
        </w:rPr>
        <w:t>оградського ДНЗ № 5 та Красногр</w:t>
      </w:r>
      <w:r w:rsidR="00362E10">
        <w:rPr>
          <w:sz w:val="28"/>
          <w:szCs w:val="28"/>
          <w:lang w:val="uk-UA"/>
        </w:rPr>
        <w:t>адського ДНЗ № 17</w:t>
      </w:r>
      <w:r>
        <w:rPr>
          <w:sz w:val="28"/>
          <w:szCs w:val="28"/>
          <w:lang w:val="uk-UA"/>
        </w:rPr>
        <w:t>. Про придбання дитячого ігрового майданчика для Красноградського ДНЗ № 5. Про придбання передплатних видань для Красноградського ДНЗ № 5 та Красноградського ДНЗ № 17.</w:t>
      </w:r>
      <w:r w:rsidR="00195C64" w:rsidRPr="00195C64">
        <w:rPr>
          <w:sz w:val="28"/>
          <w:szCs w:val="28"/>
          <w:lang w:val="uk-UA"/>
        </w:rPr>
        <w:t xml:space="preserve"> </w:t>
      </w:r>
      <w:r w:rsidR="00195C64">
        <w:rPr>
          <w:sz w:val="28"/>
          <w:szCs w:val="28"/>
          <w:lang w:val="uk-UA"/>
        </w:rPr>
        <w:t>Про проведення профілактичних досліджень на носійство збудників інфекцій працівників дошкільних закладів у Красноградському ДНЗ № 5 та Красноградському ДНЗ № 17.</w:t>
      </w:r>
    </w:p>
    <w:p w:rsidR="00F532F1" w:rsidRDefault="00F532F1" w:rsidP="00362E10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62E10" w:rsidRPr="00DA7CD2" w:rsidRDefault="00490696" w:rsidP="00362E10">
      <w:pPr>
        <w:jc w:val="both"/>
        <w:rPr>
          <w:sz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362E10" w:rsidRPr="00DA7CD2">
        <w:rPr>
          <w:sz w:val="28"/>
          <w:szCs w:val="28"/>
          <w:lang w:val="uk-UA"/>
        </w:rPr>
        <w:t>Про внесення змін до Програми</w:t>
      </w:r>
      <w:r w:rsidR="00362E10" w:rsidRPr="00DA7CD2">
        <w:rPr>
          <w:sz w:val="28"/>
          <w:lang w:val="uk-UA"/>
        </w:rPr>
        <w:t xml:space="preserve"> </w:t>
      </w:r>
      <w:r w:rsidR="00362E10" w:rsidRPr="00DA7CD2">
        <w:rPr>
          <w:sz w:val="28"/>
          <w:szCs w:val="28"/>
          <w:lang w:val="uk-UA"/>
        </w:rPr>
        <w:t>фінансового забезпечення дошкільних навчальних закладів на 2019 рік.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2706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F532F1">
      <w:pPr>
        <w:jc w:val="both"/>
        <w:rPr>
          <w:sz w:val="28"/>
          <w:szCs w:val="28"/>
          <w:lang w:val="uk-UA"/>
        </w:rPr>
      </w:pPr>
      <w:r w:rsidRPr="00362E10">
        <w:rPr>
          <w:sz w:val="28"/>
          <w:szCs w:val="28"/>
          <w:lang w:val="uk-UA"/>
        </w:rPr>
        <w:t>Про внесення змін до Програми фінансового забезпечення закладів культури на 2019 рік.</w:t>
      </w:r>
    </w:p>
    <w:p w:rsidR="00490696" w:rsidRDefault="00490696" w:rsidP="00F53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— секретар ради.</w:t>
      </w:r>
    </w:p>
    <w:p w:rsidR="00362E10" w:rsidRDefault="00F532F1" w:rsidP="00F532F1">
      <w:pPr>
        <w:jc w:val="both"/>
        <w:rPr>
          <w:rStyle w:val="txt1"/>
          <w:color w:val="000000"/>
          <w:sz w:val="28"/>
          <w:szCs w:val="28"/>
          <w:lang w:val="uk-UA"/>
        </w:rPr>
      </w:pPr>
      <w:r>
        <w:rPr>
          <w:rStyle w:val="txt1"/>
          <w:color w:val="000000"/>
          <w:sz w:val="28"/>
          <w:szCs w:val="28"/>
          <w:lang w:val="uk-UA"/>
        </w:rPr>
        <w:t>Про п</w:t>
      </w:r>
      <w:r w:rsidR="00362E10">
        <w:rPr>
          <w:rStyle w:val="txt1"/>
          <w:color w:val="000000"/>
          <w:sz w:val="28"/>
          <w:szCs w:val="28"/>
          <w:lang w:val="uk-UA"/>
        </w:rPr>
        <w:t>ридбання пилососу для Красноградської міської бібліотеки</w:t>
      </w:r>
      <w:r>
        <w:rPr>
          <w:rStyle w:val="txt1"/>
          <w:color w:val="000000"/>
          <w:sz w:val="28"/>
          <w:szCs w:val="28"/>
          <w:lang w:val="uk-UA"/>
        </w:rPr>
        <w:t xml:space="preserve">. Про </w:t>
      </w:r>
      <w:r w:rsidR="00362E10" w:rsidRPr="00362E10">
        <w:rPr>
          <w:color w:val="000000"/>
          <w:sz w:val="28"/>
          <w:szCs w:val="28"/>
          <w:lang w:val="uk-UA"/>
        </w:rPr>
        <w:t xml:space="preserve"> </w:t>
      </w:r>
      <w:r>
        <w:rPr>
          <w:rStyle w:val="txt1"/>
          <w:color w:val="000000"/>
          <w:sz w:val="28"/>
          <w:szCs w:val="28"/>
          <w:lang w:val="uk-UA"/>
        </w:rPr>
        <w:t>п</w:t>
      </w:r>
      <w:r w:rsidR="00362E10">
        <w:rPr>
          <w:rStyle w:val="txt1"/>
          <w:color w:val="000000"/>
          <w:sz w:val="28"/>
          <w:szCs w:val="28"/>
          <w:lang w:val="uk-UA"/>
        </w:rPr>
        <w:t>ридбання книг для Красноградської міської бібліотеки</w:t>
      </w:r>
      <w:r>
        <w:rPr>
          <w:rStyle w:val="txt1"/>
          <w:color w:val="000000"/>
          <w:sz w:val="28"/>
          <w:szCs w:val="28"/>
          <w:lang w:val="uk-UA"/>
        </w:rPr>
        <w:t xml:space="preserve">. Про </w:t>
      </w:r>
      <w:r>
        <w:rPr>
          <w:color w:val="000000"/>
          <w:sz w:val="28"/>
          <w:szCs w:val="28"/>
          <w:lang w:val="uk-UA"/>
        </w:rPr>
        <w:t>п</w:t>
      </w:r>
      <w:r>
        <w:rPr>
          <w:rStyle w:val="txt1"/>
          <w:color w:val="000000"/>
          <w:sz w:val="28"/>
          <w:szCs w:val="28"/>
          <w:lang w:val="uk-UA"/>
        </w:rPr>
        <w:t>ередплату</w:t>
      </w:r>
      <w:r w:rsidR="00362E10">
        <w:rPr>
          <w:rStyle w:val="txt1"/>
          <w:color w:val="000000"/>
          <w:sz w:val="28"/>
          <w:szCs w:val="28"/>
          <w:lang w:val="uk-UA"/>
        </w:rPr>
        <w:t xml:space="preserve"> періодичних видань для Красноградської міської бібліотеки</w:t>
      </w:r>
      <w:r>
        <w:rPr>
          <w:rStyle w:val="txt1"/>
          <w:color w:val="000000"/>
          <w:sz w:val="28"/>
          <w:szCs w:val="28"/>
          <w:lang w:val="uk-UA"/>
        </w:rPr>
        <w:t>.</w:t>
      </w:r>
    </w:p>
    <w:p w:rsidR="00F532F1" w:rsidRDefault="00F532F1" w:rsidP="00F532F1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F532F1">
      <w:pPr>
        <w:jc w:val="both"/>
        <w:rPr>
          <w:sz w:val="28"/>
          <w:szCs w:val="28"/>
          <w:lang w:val="uk-UA"/>
        </w:rPr>
      </w:pPr>
    </w:p>
    <w:p w:rsidR="00F532F1" w:rsidRDefault="00490696" w:rsidP="00F532F1">
      <w:pPr>
        <w:ind w:left="709" w:hanging="709"/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362E10" w:rsidRPr="00362E10">
        <w:rPr>
          <w:sz w:val="28"/>
          <w:szCs w:val="28"/>
          <w:lang w:val="uk-UA"/>
        </w:rPr>
        <w:t>Про внесен</w:t>
      </w:r>
      <w:r w:rsidR="00F532F1">
        <w:rPr>
          <w:sz w:val="28"/>
          <w:szCs w:val="28"/>
          <w:lang w:val="uk-UA"/>
        </w:rPr>
        <w:t xml:space="preserve">ня змін до Програми фінансового </w:t>
      </w:r>
    </w:p>
    <w:p w:rsidR="00490696" w:rsidRPr="003671D4" w:rsidRDefault="00362E10" w:rsidP="00F532F1">
      <w:pPr>
        <w:ind w:left="709" w:hanging="709"/>
        <w:jc w:val="both"/>
        <w:rPr>
          <w:sz w:val="28"/>
          <w:lang w:val="uk-UA"/>
        </w:rPr>
      </w:pPr>
      <w:r w:rsidRPr="00362E10">
        <w:rPr>
          <w:sz w:val="28"/>
          <w:szCs w:val="28"/>
          <w:lang w:val="uk-UA"/>
        </w:rPr>
        <w:t>забезпечення закладів культури на 2019 рік</w:t>
      </w:r>
      <w:r w:rsidR="00F532F1">
        <w:rPr>
          <w:sz w:val="28"/>
          <w:szCs w:val="28"/>
          <w:lang w:val="uk-UA"/>
        </w:rPr>
        <w:t>»</w:t>
      </w:r>
      <w:r w:rsidRPr="00362E10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2707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F53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розвитку медичного простору міста Краснограда на 2019 – 2020 роки. </w:t>
      </w:r>
    </w:p>
    <w:p w:rsidR="00490696" w:rsidRDefault="00490696" w:rsidP="00F53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 xml:space="preserve">Катерина </w:t>
      </w:r>
      <w:r w:rsidRPr="009F7C25">
        <w:rPr>
          <w:caps/>
          <w:sz w:val="28"/>
          <w:lang w:val="uk-UA"/>
        </w:rPr>
        <w:t>Єніна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— секретар ради.</w:t>
      </w:r>
    </w:p>
    <w:p w:rsidR="00F532F1" w:rsidRDefault="00F532F1" w:rsidP="00F532F1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Про п</w:t>
      </w:r>
      <w:r w:rsidR="00362E10">
        <w:rPr>
          <w:iCs/>
          <w:sz w:val="28"/>
          <w:szCs w:val="28"/>
          <w:lang w:val="uk-UA"/>
        </w:rPr>
        <w:t>ридбання урн для сміття для встановлення на території КНП «Красноградська ЦРЛ» шляхом передачі субвенції до районного бюджету</w:t>
      </w:r>
      <w:r>
        <w:rPr>
          <w:iCs/>
          <w:sz w:val="28"/>
          <w:szCs w:val="28"/>
          <w:lang w:val="uk-UA"/>
        </w:rPr>
        <w:t>.</w:t>
      </w:r>
      <w:r w:rsidR="00362E10">
        <w:rPr>
          <w:iCs/>
          <w:sz w:val="28"/>
          <w:szCs w:val="28"/>
          <w:lang w:val="uk-UA"/>
        </w:rPr>
        <w:t xml:space="preserve">  </w:t>
      </w:r>
      <w:r>
        <w:rPr>
          <w:i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п</w:t>
      </w:r>
      <w:r w:rsidR="00362E10">
        <w:rPr>
          <w:bCs/>
          <w:sz w:val="28"/>
          <w:szCs w:val="28"/>
          <w:lang w:val="uk-UA"/>
        </w:rPr>
        <w:t xml:space="preserve">ридбання ігрового дитячого комплексу «Малютка -5» для встановлення на території </w:t>
      </w:r>
      <w:r w:rsidR="00362E10">
        <w:rPr>
          <w:iCs/>
          <w:sz w:val="28"/>
          <w:szCs w:val="28"/>
          <w:lang w:val="uk-UA"/>
        </w:rPr>
        <w:t>КНП «Красноградська ЦРЛ» шляхом передачі субвенції до районного бюджету</w:t>
      </w:r>
      <w:r>
        <w:rPr>
          <w:iCs/>
          <w:sz w:val="28"/>
          <w:szCs w:val="28"/>
          <w:lang w:val="uk-UA"/>
        </w:rPr>
        <w:t>.</w:t>
      </w:r>
    </w:p>
    <w:p w:rsidR="00362E10" w:rsidRDefault="00362E10" w:rsidP="00F532F1">
      <w:p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F532F1" w:rsidRDefault="00490696" w:rsidP="00F532F1">
      <w:pPr>
        <w:ind w:left="709" w:hanging="709"/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lastRenderedPageBreak/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362E10">
        <w:rPr>
          <w:sz w:val="28"/>
          <w:szCs w:val="28"/>
          <w:lang w:val="uk-UA"/>
        </w:rPr>
        <w:t>Про внесення змін до Програми розвитку</w:t>
      </w:r>
    </w:p>
    <w:p w:rsidR="00490696" w:rsidRPr="003671D4" w:rsidRDefault="00362E10" w:rsidP="00F532F1">
      <w:pPr>
        <w:ind w:left="709" w:hanging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медичного простору міста Краснограда на 2019 – 2020 роки</w:t>
      </w:r>
      <w:r w:rsidR="00F532F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F532F1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2708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F532F1" w:rsidRDefault="00F532F1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490696" w:rsidRDefault="00362E10" w:rsidP="00F53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532F1" w:rsidRDefault="00F532F1" w:rsidP="00F532F1">
      <w:pPr>
        <w:jc w:val="both"/>
        <w:rPr>
          <w:sz w:val="28"/>
          <w:szCs w:val="28"/>
          <w:lang w:val="uk-UA"/>
        </w:rPr>
      </w:pPr>
    </w:p>
    <w:p w:rsidR="00490696" w:rsidRPr="00362E10" w:rsidRDefault="00490696" w:rsidP="00F532F1">
      <w:pPr>
        <w:jc w:val="both"/>
        <w:rPr>
          <w:sz w:val="28"/>
          <w:szCs w:val="28"/>
          <w:lang w:val="uk-UA"/>
        </w:rPr>
      </w:pPr>
      <w:r w:rsidRPr="00362E10">
        <w:rPr>
          <w:sz w:val="28"/>
          <w:szCs w:val="28"/>
          <w:lang w:val="uk-UA"/>
        </w:rPr>
        <w:t xml:space="preserve">Про внесення змін до  </w:t>
      </w:r>
      <w:r w:rsidRPr="00362E10">
        <w:rPr>
          <w:sz w:val="28"/>
          <w:szCs w:val="28"/>
        </w:rPr>
        <w:t>Програми соціального захисту</w:t>
      </w:r>
      <w:r w:rsidRPr="00362E10">
        <w:rPr>
          <w:sz w:val="28"/>
          <w:szCs w:val="28"/>
          <w:lang w:val="uk-UA"/>
        </w:rPr>
        <w:t xml:space="preserve"> </w:t>
      </w:r>
      <w:r w:rsidRPr="00362E10">
        <w:rPr>
          <w:sz w:val="28"/>
          <w:szCs w:val="28"/>
        </w:rPr>
        <w:t>населення міста Краснограда на 2019 рік</w:t>
      </w:r>
      <w:r w:rsidRPr="00362E10">
        <w:rPr>
          <w:sz w:val="28"/>
          <w:szCs w:val="28"/>
          <w:lang w:val="uk-UA"/>
        </w:rPr>
        <w:t>.</w:t>
      </w:r>
    </w:p>
    <w:p w:rsidR="00490696" w:rsidRDefault="00490696" w:rsidP="00F532F1">
      <w:pPr>
        <w:jc w:val="both"/>
        <w:rPr>
          <w:sz w:val="28"/>
          <w:szCs w:val="28"/>
          <w:lang w:val="uk-UA"/>
        </w:rPr>
      </w:pPr>
      <w:r w:rsidRPr="00362E10">
        <w:rPr>
          <w:sz w:val="28"/>
          <w:szCs w:val="28"/>
          <w:lang w:val="uk-UA"/>
        </w:rPr>
        <w:t xml:space="preserve">Доповідає: </w:t>
      </w:r>
      <w:r w:rsidRPr="00362E10">
        <w:rPr>
          <w:sz w:val="28"/>
          <w:lang w:val="uk-UA"/>
        </w:rPr>
        <w:t xml:space="preserve">Катерина </w:t>
      </w:r>
      <w:r w:rsidRPr="00362E10">
        <w:rPr>
          <w:caps/>
          <w:sz w:val="28"/>
          <w:lang w:val="uk-UA"/>
        </w:rPr>
        <w:t>Єніна</w:t>
      </w:r>
      <w:r w:rsidRPr="00362E10">
        <w:rPr>
          <w:sz w:val="28"/>
          <w:lang w:val="uk-UA"/>
        </w:rPr>
        <w:t xml:space="preserve"> </w:t>
      </w:r>
      <w:r w:rsidRPr="00362E10">
        <w:rPr>
          <w:sz w:val="28"/>
          <w:szCs w:val="28"/>
          <w:lang w:val="uk-UA"/>
        </w:rPr>
        <w:t>— секретар ради.</w:t>
      </w:r>
    </w:p>
    <w:p w:rsidR="00F532F1" w:rsidRDefault="00F532F1" w:rsidP="00F53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</w:t>
      </w:r>
      <w:r w:rsidR="00362E10">
        <w:rPr>
          <w:sz w:val="28"/>
          <w:szCs w:val="28"/>
          <w:lang w:val="uk-UA"/>
        </w:rPr>
        <w:t>ідшкодування вартості одноразового проїзду в межах України для громадян, які постраждали в наслідок Чорнобильської катастрофи з числа жителів міста Краснограда шляхом передачі субвенції до районного бюджету</w:t>
      </w:r>
      <w:r>
        <w:rPr>
          <w:sz w:val="28"/>
          <w:szCs w:val="28"/>
          <w:lang w:val="uk-UA"/>
        </w:rPr>
        <w:t>.</w:t>
      </w:r>
    </w:p>
    <w:p w:rsidR="00362E10" w:rsidRPr="00362E10" w:rsidRDefault="00362E10" w:rsidP="00F532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F532F1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362E10" w:rsidRPr="00362E10">
        <w:rPr>
          <w:sz w:val="28"/>
          <w:szCs w:val="28"/>
          <w:lang w:val="uk-UA"/>
        </w:rPr>
        <w:t xml:space="preserve">Про внесення змін до  </w:t>
      </w:r>
      <w:r w:rsidR="00362E10" w:rsidRPr="00362E10">
        <w:rPr>
          <w:sz w:val="28"/>
          <w:szCs w:val="28"/>
        </w:rPr>
        <w:t xml:space="preserve">Програми соціального </w:t>
      </w:r>
    </w:p>
    <w:p w:rsidR="00490696" w:rsidRDefault="00362E10" w:rsidP="00490696">
      <w:pPr>
        <w:ind w:left="709" w:hanging="709"/>
        <w:rPr>
          <w:sz w:val="28"/>
          <w:lang w:val="uk-UA"/>
        </w:rPr>
      </w:pPr>
      <w:r w:rsidRPr="00362E10">
        <w:rPr>
          <w:sz w:val="28"/>
          <w:szCs w:val="28"/>
        </w:rPr>
        <w:t>захисту</w:t>
      </w:r>
      <w:r w:rsidRPr="00362E10">
        <w:rPr>
          <w:sz w:val="28"/>
          <w:szCs w:val="28"/>
          <w:lang w:val="uk-UA"/>
        </w:rPr>
        <w:t xml:space="preserve"> </w:t>
      </w:r>
      <w:r w:rsidRPr="00362E10">
        <w:rPr>
          <w:sz w:val="28"/>
          <w:szCs w:val="28"/>
        </w:rPr>
        <w:t>населення міста Краснограда на 2019 рік</w:t>
      </w:r>
      <w:r w:rsidR="00F532F1">
        <w:rPr>
          <w:sz w:val="28"/>
          <w:szCs w:val="28"/>
          <w:lang w:val="uk-UA"/>
        </w:rPr>
        <w:t>»</w:t>
      </w:r>
      <w:r w:rsidRPr="00362E10">
        <w:rPr>
          <w:sz w:val="28"/>
          <w:szCs w:val="28"/>
          <w:lang w:val="uk-UA"/>
        </w:rPr>
        <w:t>.</w:t>
      </w:r>
      <w:r w:rsidR="00F532F1">
        <w:rPr>
          <w:sz w:val="28"/>
          <w:lang w:val="uk-UA"/>
        </w:rPr>
        <w:t xml:space="preserve"> </w:t>
      </w:r>
      <w:r w:rsidR="00490696">
        <w:rPr>
          <w:sz w:val="28"/>
          <w:lang w:val="uk-UA"/>
        </w:rPr>
        <w:t xml:space="preserve"> </w:t>
      </w:r>
    </w:p>
    <w:p w:rsidR="00490696" w:rsidRDefault="00F532F1" w:rsidP="00195C64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270</w:t>
      </w:r>
      <w:r w:rsidR="00F72505">
        <w:rPr>
          <w:sz w:val="28"/>
          <w:szCs w:val="28"/>
          <w:lang w:val="uk-UA"/>
        </w:rPr>
        <w:t>9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Pr="00362E10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Pr="00362E10" w:rsidRDefault="00490696" w:rsidP="00F532F1">
      <w:pPr>
        <w:jc w:val="both"/>
        <w:rPr>
          <w:sz w:val="28"/>
          <w:szCs w:val="28"/>
          <w:lang w:val="uk-UA"/>
        </w:rPr>
      </w:pPr>
      <w:r w:rsidRPr="00362E10">
        <w:rPr>
          <w:sz w:val="28"/>
          <w:szCs w:val="28"/>
          <w:lang w:val="uk-UA"/>
        </w:rPr>
        <w:t xml:space="preserve">Про внесення змін до Програми  </w:t>
      </w:r>
      <w:r w:rsidRPr="00362E10">
        <w:rPr>
          <w:bCs/>
          <w:sz w:val="28"/>
          <w:szCs w:val="28"/>
          <w:lang w:val="uk-UA"/>
        </w:rPr>
        <w:t xml:space="preserve">розвитку місцевого самоврядування в місті Краснограді на 2019-2020 роки.  </w:t>
      </w:r>
    </w:p>
    <w:p w:rsidR="00490696" w:rsidRDefault="00490696" w:rsidP="00F532F1">
      <w:pPr>
        <w:pStyle w:val="aa"/>
        <w:jc w:val="both"/>
        <w:rPr>
          <w:rFonts w:ascii="Times New Roman" w:hAnsi="Times New Roman"/>
          <w:sz w:val="28"/>
          <w:szCs w:val="24"/>
          <w:lang w:val="uk-UA"/>
        </w:rPr>
      </w:pPr>
      <w:r w:rsidRPr="00362E10">
        <w:rPr>
          <w:rFonts w:ascii="Times New Roman" w:hAnsi="Times New Roman"/>
          <w:sz w:val="28"/>
          <w:szCs w:val="24"/>
          <w:lang w:val="uk-UA"/>
        </w:rPr>
        <w:t xml:space="preserve">Доповідає: </w:t>
      </w:r>
      <w:r w:rsidRPr="00362E10">
        <w:rPr>
          <w:rFonts w:ascii="Times New Roman" w:hAnsi="Times New Roman"/>
          <w:sz w:val="28"/>
          <w:lang w:val="uk-UA"/>
        </w:rPr>
        <w:t xml:space="preserve">Катерина </w:t>
      </w:r>
      <w:r w:rsidRPr="00362E10">
        <w:rPr>
          <w:rFonts w:ascii="Times New Roman" w:hAnsi="Times New Roman"/>
          <w:caps/>
          <w:sz w:val="28"/>
          <w:lang w:val="uk-UA"/>
        </w:rPr>
        <w:t>Єніна</w:t>
      </w:r>
      <w:r w:rsidRPr="00362E10">
        <w:rPr>
          <w:rFonts w:ascii="Times New Roman" w:hAnsi="Times New Roman"/>
          <w:sz w:val="28"/>
          <w:lang w:val="uk-UA"/>
        </w:rPr>
        <w:t xml:space="preserve"> </w:t>
      </w:r>
      <w:r w:rsidRPr="00362E10">
        <w:rPr>
          <w:rFonts w:ascii="Times New Roman" w:hAnsi="Times New Roman"/>
          <w:sz w:val="28"/>
          <w:szCs w:val="24"/>
          <w:lang w:val="uk-UA"/>
        </w:rPr>
        <w:t xml:space="preserve">— секретар ради. </w:t>
      </w:r>
    </w:p>
    <w:p w:rsidR="00195C64" w:rsidRPr="00195C64" w:rsidRDefault="00195C64" w:rsidP="00F532F1">
      <w:pPr>
        <w:pStyle w:val="aa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>Про п</w:t>
      </w:r>
      <w:r w:rsidRPr="00195C64"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>роведення передплати періодичних видань для Красноградської міської ради</w:t>
      </w:r>
      <w:r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95C64"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195C64"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195C64"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>авчання посадових осіб</w:t>
      </w:r>
      <w:r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</w:t>
      </w:r>
      <w:r w:rsidRPr="00195C64"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 xml:space="preserve"> з питань здійснення публічних закупівель</w:t>
      </w:r>
      <w:r>
        <w:rPr>
          <w:rStyle w:val="txt1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532F1" w:rsidRPr="00362E10" w:rsidRDefault="00F532F1" w:rsidP="00F532F1">
      <w:pPr>
        <w:pStyle w:val="aa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F532F1" w:rsidRDefault="00490696" w:rsidP="00490696">
      <w:pPr>
        <w:ind w:left="709" w:hanging="709"/>
        <w:rPr>
          <w:bCs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362E10" w:rsidRPr="00362E10">
        <w:rPr>
          <w:sz w:val="28"/>
          <w:szCs w:val="28"/>
          <w:lang w:val="uk-UA"/>
        </w:rPr>
        <w:t xml:space="preserve">Про внесення змін до Програми  </w:t>
      </w:r>
      <w:r w:rsidR="00362E10" w:rsidRPr="00362E10">
        <w:rPr>
          <w:bCs/>
          <w:sz w:val="28"/>
          <w:szCs w:val="28"/>
          <w:lang w:val="uk-UA"/>
        </w:rPr>
        <w:t xml:space="preserve">розвитку </w:t>
      </w:r>
    </w:p>
    <w:p w:rsidR="00490696" w:rsidRPr="003671D4" w:rsidRDefault="00362E10" w:rsidP="00F532F1">
      <w:pPr>
        <w:ind w:left="709" w:hanging="709"/>
        <w:rPr>
          <w:sz w:val="28"/>
          <w:lang w:val="uk-UA"/>
        </w:rPr>
      </w:pPr>
      <w:r w:rsidRPr="00362E10">
        <w:rPr>
          <w:bCs/>
          <w:sz w:val="28"/>
          <w:szCs w:val="28"/>
          <w:lang w:val="uk-UA"/>
        </w:rPr>
        <w:t>місцевого самоврядування в місті Краснограді на 2019-2020 роки</w:t>
      </w:r>
      <w:r w:rsidR="00F532F1">
        <w:rPr>
          <w:bCs/>
          <w:sz w:val="28"/>
          <w:szCs w:val="28"/>
          <w:lang w:val="uk-UA"/>
        </w:rPr>
        <w:t>»</w:t>
      </w:r>
      <w:r w:rsidRPr="00362E10">
        <w:rPr>
          <w:bCs/>
          <w:sz w:val="28"/>
          <w:szCs w:val="28"/>
          <w:lang w:val="uk-UA"/>
        </w:rPr>
        <w:t xml:space="preserve">. </w:t>
      </w:r>
      <w:r w:rsidR="00F532F1">
        <w:rPr>
          <w:bCs/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2710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62E10" w:rsidRDefault="00362E10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490696" w:rsidRPr="00195C64" w:rsidRDefault="00490696" w:rsidP="00490696">
      <w:pPr>
        <w:pStyle w:val="aa"/>
        <w:ind w:firstLine="567"/>
        <w:jc w:val="both"/>
        <w:rPr>
          <w:b/>
          <w:sz w:val="28"/>
          <w:szCs w:val="24"/>
          <w:lang w:val="uk-UA"/>
        </w:rPr>
      </w:pPr>
    </w:p>
    <w:p w:rsidR="00490696" w:rsidRPr="00674F90" w:rsidRDefault="00490696" w:rsidP="00F532F1">
      <w:pPr>
        <w:jc w:val="both"/>
        <w:rPr>
          <w:sz w:val="28"/>
          <w:szCs w:val="28"/>
          <w:lang w:val="uk-UA"/>
        </w:rPr>
      </w:pPr>
      <w:r w:rsidRPr="00674F90">
        <w:rPr>
          <w:sz w:val="28"/>
          <w:szCs w:val="28"/>
          <w:lang w:val="uk-UA"/>
        </w:rPr>
        <w:t>Про внесення змін до рішення міської ради від 21 грудня 2018 року №2044-VIІ «Про міський бюджет на 2019 рік».</w:t>
      </w:r>
    </w:p>
    <w:p w:rsidR="00490696" w:rsidRPr="00674F90" w:rsidRDefault="00490696" w:rsidP="00F532F1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674F90">
        <w:rPr>
          <w:rFonts w:ascii="Times New Roman" w:hAnsi="Times New Roman"/>
          <w:sz w:val="28"/>
          <w:szCs w:val="28"/>
          <w:lang w:val="uk-UA"/>
        </w:rPr>
        <w:t xml:space="preserve">Доповідає: Наталія </w:t>
      </w:r>
      <w:r w:rsidRPr="00674F90">
        <w:rPr>
          <w:rFonts w:ascii="Times New Roman" w:hAnsi="Times New Roman"/>
          <w:caps/>
          <w:sz w:val="28"/>
          <w:szCs w:val="28"/>
          <w:lang w:val="uk-UA"/>
        </w:rPr>
        <w:t>Мутиліна</w:t>
      </w:r>
      <w:r w:rsidRPr="00674F90">
        <w:rPr>
          <w:rFonts w:ascii="Times New Roman" w:hAnsi="Times New Roman"/>
          <w:sz w:val="28"/>
          <w:szCs w:val="28"/>
          <w:lang w:val="uk-UA"/>
        </w:rPr>
        <w:t xml:space="preserve"> — начальник відділу бухгалтерського обліку міської ради.</w:t>
      </w:r>
    </w:p>
    <w:p w:rsidR="00674F90" w:rsidRDefault="00674F90" w:rsidP="00674F90">
      <w:pPr>
        <w:tabs>
          <w:tab w:val="left" w:pos="1260"/>
          <w:tab w:val="num" w:pos="1620"/>
        </w:tabs>
        <w:ind w:firstLine="567"/>
        <w:jc w:val="both"/>
        <w:rPr>
          <w:sz w:val="28"/>
          <w:szCs w:val="28"/>
          <w:lang w:val="uk-UA"/>
        </w:rPr>
      </w:pPr>
      <w:r w:rsidRPr="00F36640">
        <w:rPr>
          <w:sz w:val="28"/>
          <w:szCs w:val="28"/>
          <w:lang w:val="uk-UA"/>
        </w:rPr>
        <w:t xml:space="preserve">Затвердити обсяг доходів загального фонду в сумі </w:t>
      </w:r>
      <w:r>
        <w:rPr>
          <w:bCs/>
          <w:sz w:val="28"/>
          <w:szCs w:val="28"/>
          <w:lang w:val="uk-UA"/>
        </w:rPr>
        <w:t>42095697</w:t>
      </w:r>
      <w:r w:rsidRPr="00F36640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.,</w:t>
      </w:r>
      <w:r w:rsidRPr="00E838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збільшивши за рахунок </w:t>
      </w:r>
      <w:r w:rsidRPr="00F36640">
        <w:rPr>
          <w:sz w:val="28"/>
          <w:szCs w:val="28"/>
          <w:lang w:val="uk-UA"/>
        </w:rPr>
        <w:t>перевиконання доходної частини міського бюджету по коду 180</w:t>
      </w:r>
      <w:r>
        <w:rPr>
          <w:sz w:val="28"/>
          <w:szCs w:val="28"/>
          <w:lang w:val="uk-UA"/>
        </w:rPr>
        <w:t>5</w:t>
      </w:r>
      <w:r w:rsidRPr="00F3664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F36640">
        <w:rPr>
          <w:sz w:val="28"/>
          <w:szCs w:val="28"/>
          <w:lang w:val="uk-UA"/>
        </w:rPr>
        <w:t>00 «</w:t>
      </w:r>
      <w:r>
        <w:rPr>
          <w:sz w:val="28"/>
          <w:szCs w:val="28"/>
          <w:lang w:val="uk-UA"/>
        </w:rPr>
        <w:t>Єдиний</w:t>
      </w:r>
      <w:r w:rsidRPr="00F36640">
        <w:rPr>
          <w:sz w:val="28"/>
          <w:szCs w:val="28"/>
          <w:lang w:val="uk-UA"/>
        </w:rPr>
        <w:t xml:space="preserve"> податок з </w:t>
      </w:r>
      <w:r>
        <w:rPr>
          <w:sz w:val="28"/>
          <w:szCs w:val="28"/>
          <w:lang w:val="uk-UA"/>
        </w:rPr>
        <w:t>фізичних осіб</w:t>
      </w:r>
      <w:r w:rsidRPr="00F3664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 сумі</w:t>
      </w:r>
      <w:r w:rsidRPr="00F36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237392 грн. та зменшивши</w:t>
      </w:r>
      <w:r w:rsidRPr="00565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рахунок субвенції з районного бюджету на надання державної підтримки особам з особливими освітніми потребами у закладах дошкільної освіти за рахунок відповідної субвенції з державного бюджету в сумі 7364 грн.</w:t>
      </w:r>
      <w:r w:rsidRPr="00EC2A0B">
        <w:rPr>
          <w:sz w:val="28"/>
          <w:szCs w:val="28"/>
          <w:lang w:val="uk-UA"/>
        </w:rPr>
        <w:t xml:space="preserve"> </w:t>
      </w:r>
    </w:p>
    <w:p w:rsidR="00674F90" w:rsidRDefault="00674F90" w:rsidP="00674F90">
      <w:pPr>
        <w:tabs>
          <w:tab w:val="num" w:pos="900"/>
          <w:tab w:val="left" w:pos="1260"/>
          <w:tab w:val="num" w:pos="1620"/>
        </w:tabs>
        <w:ind w:firstLine="567"/>
        <w:jc w:val="both"/>
        <w:rPr>
          <w:sz w:val="28"/>
          <w:szCs w:val="28"/>
          <w:lang w:val="uk-UA"/>
        </w:rPr>
      </w:pPr>
      <w:r w:rsidRPr="00B11A2E">
        <w:rPr>
          <w:bCs/>
          <w:sz w:val="28"/>
          <w:szCs w:val="28"/>
          <w:lang w:val="uk-UA"/>
        </w:rPr>
        <w:t xml:space="preserve">Затвердити обсяг видатків загального фонду в сумі </w:t>
      </w:r>
      <w:r>
        <w:rPr>
          <w:bCs/>
          <w:sz w:val="28"/>
          <w:szCs w:val="28"/>
          <w:lang w:val="uk-UA"/>
        </w:rPr>
        <w:t xml:space="preserve">43355357 </w:t>
      </w:r>
      <w:r w:rsidRPr="00B11A2E">
        <w:rPr>
          <w:bCs/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., </w:t>
      </w:r>
      <w:r>
        <w:rPr>
          <w:bCs/>
          <w:sz w:val="28"/>
          <w:szCs w:val="28"/>
          <w:lang w:val="uk-UA"/>
        </w:rPr>
        <w:t>збільшивши</w:t>
      </w:r>
      <w:r w:rsidRPr="00B11A2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перевиконання доходної </w:t>
      </w:r>
      <w:r w:rsidRPr="00F36640">
        <w:rPr>
          <w:sz w:val="28"/>
          <w:szCs w:val="28"/>
          <w:lang w:val="uk-UA"/>
        </w:rPr>
        <w:t xml:space="preserve">частини міського бюджету </w:t>
      </w:r>
      <w:r>
        <w:rPr>
          <w:sz w:val="28"/>
          <w:szCs w:val="28"/>
          <w:lang w:val="uk-UA"/>
        </w:rPr>
        <w:t>в сумі</w:t>
      </w:r>
      <w:r w:rsidRPr="00F36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127275</w:t>
      </w:r>
      <w:r w:rsidRPr="00F36640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 та зменшивши за рахунок субвенції з районного бюджету на надання державної підтримки особам з особливими освітніми потребами у закладах дошкільної освіти за рахунок відповідної субвенції з державного бюджету в сумі 7364 грн.</w:t>
      </w:r>
      <w:r w:rsidRPr="00EC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74F90" w:rsidRDefault="00674F90" w:rsidP="00674F90">
      <w:pPr>
        <w:tabs>
          <w:tab w:val="num" w:pos="900"/>
          <w:tab w:val="left" w:pos="1260"/>
          <w:tab w:val="num" w:pos="162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обсяг доходів спеціального фонду в сумі 1744958 грн.</w:t>
      </w:r>
      <w:r w:rsidRPr="00653870">
        <w:rPr>
          <w:bCs/>
          <w:sz w:val="28"/>
          <w:szCs w:val="28"/>
          <w:lang w:val="uk-UA"/>
        </w:rPr>
        <w:t xml:space="preserve"> </w:t>
      </w:r>
    </w:p>
    <w:p w:rsidR="00674F90" w:rsidRDefault="00674F90" w:rsidP="00674F90">
      <w:pPr>
        <w:tabs>
          <w:tab w:val="left" w:pos="1260"/>
          <w:tab w:val="num" w:pos="1620"/>
        </w:tabs>
        <w:ind w:firstLine="567"/>
        <w:jc w:val="both"/>
        <w:rPr>
          <w:sz w:val="28"/>
          <w:szCs w:val="28"/>
          <w:lang w:val="uk-UA"/>
        </w:rPr>
      </w:pPr>
      <w:r w:rsidRPr="00653870">
        <w:rPr>
          <w:bCs/>
          <w:sz w:val="28"/>
          <w:szCs w:val="28"/>
          <w:lang w:val="uk-UA"/>
        </w:rPr>
        <w:t xml:space="preserve">Затвердити обсяг видатків спеціального фонду в сумі </w:t>
      </w:r>
      <w:r>
        <w:rPr>
          <w:bCs/>
          <w:sz w:val="28"/>
          <w:szCs w:val="28"/>
          <w:lang w:val="uk-UA"/>
        </w:rPr>
        <w:t xml:space="preserve">12074477 </w:t>
      </w:r>
      <w:r w:rsidRPr="00653870">
        <w:rPr>
          <w:bCs/>
          <w:sz w:val="28"/>
          <w:szCs w:val="28"/>
          <w:lang w:val="uk-UA"/>
        </w:rPr>
        <w:t>грн</w:t>
      </w:r>
      <w:r>
        <w:rPr>
          <w:bCs/>
          <w:sz w:val="28"/>
          <w:szCs w:val="28"/>
          <w:lang w:val="uk-UA"/>
        </w:rPr>
        <w:t>.,</w:t>
      </w:r>
      <w:r w:rsidRPr="00E77DF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збільшивши за рахунок </w:t>
      </w:r>
      <w:r>
        <w:rPr>
          <w:sz w:val="28"/>
          <w:szCs w:val="28"/>
          <w:lang w:val="uk-UA"/>
        </w:rPr>
        <w:t xml:space="preserve">передачі </w:t>
      </w:r>
      <w:r w:rsidRPr="00653870">
        <w:rPr>
          <w:bCs/>
          <w:sz w:val="28"/>
          <w:szCs w:val="28"/>
          <w:lang w:val="uk-UA"/>
        </w:rPr>
        <w:t xml:space="preserve">коштів із загального фонду </w:t>
      </w:r>
      <w:r w:rsidRPr="00653870">
        <w:rPr>
          <w:sz w:val="28"/>
          <w:szCs w:val="28"/>
          <w:lang w:val="uk-UA"/>
        </w:rPr>
        <w:t xml:space="preserve">від перевиконання доходної частини міського бюджету </w:t>
      </w:r>
      <w:r w:rsidRPr="00653870">
        <w:rPr>
          <w:bCs/>
          <w:sz w:val="28"/>
          <w:szCs w:val="28"/>
          <w:lang w:val="uk-UA"/>
        </w:rPr>
        <w:t>до спеціального фонду (бюджету розвитку)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110117 грн.</w:t>
      </w:r>
    </w:p>
    <w:p w:rsidR="00674F90" w:rsidRDefault="00674F90" w:rsidP="00674F90">
      <w:pPr>
        <w:tabs>
          <w:tab w:val="left" w:pos="72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Установити профіцит по загальному фонду в сумі 1289531 грн., напрямком використання якого визначити передачу коштів загального фонду бюджету до бюджету розвитку спеціального фонду.</w:t>
      </w:r>
    </w:p>
    <w:p w:rsidR="00674F90" w:rsidRDefault="00674F90" w:rsidP="00674F90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Установити дефіцит спеціального фонду в сумі 3319799 грн., джерелом покриття якого визначити надходження коштів із загального фонду до бюджету розвитку спеціального фонду.</w:t>
      </w:r>
    </w:p>
    <w:p w:rsidR="00674F90" w:rsidRPr="008D349A" w:rsidRDefault="00674F90" w:rsidP="00674F90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8D349A">
        <w:rPr>
          <w:sz w:val="28"/>
          <w:szCs w:val="28"/>
        </w:rPr>
        <w:t xml:space="preserve">Провести </w:t>
      </w:r>
      <w:r w:rsidRPr="008D349A">
        <w:rPr>
          <w:sz w:val="28"/>
          <w:szCs w:val="28"/>
          <w:lang w:val="uk-UA"/>
        </w:rPr>
        <w:t xml:space="preserve">перерозподіл доходної частини міського бюджету, а саме: </w:t>
      </w:r>
    </w:p>
    <w:p w:rsidR="00674F90" w:rsidRDefault="00674F90" w:rsidP="00674F90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D349A">
        <w:rPr>
          <w:bCs/>
          <w:sz w:val="28"/>
          <w:szCs w:val="28"/>
          <w:lang w:val="uk-UA"/>
        </w:rPr>
        <w:t xml:space="preserve">- зменшити </w:t>
      </w:r>
      <w:r w:rsidRPr="008D349A">
        <w:rPr>
          <w:sz w:val="28"/>
          <w:szCs w:val="28"/>
          <w:lang w:val="uk-UA"/>
        </w:rPr>
        <w:t>планові показники по</w:t>
      </w:r>
      <w:r w:rsidRPr="008D349A">
        <w:rPr>
          <w:bCs/>
          <w:sz w:val="28"/>
          <w:szCs w:val="28"/>
          <w:lang w:val="uk-UA"/>
        </w:rPr>
        <w:t xml:space="preserve"> КБК </w:t>
      </w:r>
      <w:r>
        <w:rPr>
          <w:sz w:val="28"/>
          <w:szCs w:val="28"/>
          <w:lang w:val="uk-UA"/>
        </w:rPr>
        <w:t>18010600</w:t>
      </w:r>
      <w:r w:rsidRPr="008D349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Орендна плата з юридичних осіб</w:t>
      </w:r>
      <w:r w:rsidRPr="008D349A">
        <w:rPr>
          <w:sz w:val="28"/>
          <w:szCs w:val="28"/>
          <w:lang w:val="uk-UA"/>
        </w:rPr>
        <w:t xml:space="preserve">» на суму </w:t>
      </w:r>
      <w:r>
        <w:rPr>
          <w:sz w:val="28"/>
          <w:szCs w:val="28"/>
          <w:lang w:val="uk-UA"/>
        </w:rPr>
        <w:t>100000</w:t>
      </w:r>
      <w:r w:rsidRPr="008D349A">
        <w:rPr>
          <w:sz w:val="28"/>
          <w:szCs w:val="28"/>
          <w:lang w:val="uk-UA"/>
        </w:rPr>
        <w:t xml:space="preserve"> грн.; </w:t>
      </w:r>
    </w:p>
    <w:p w:rsidR="00674F90" w:rsidRPr="005130E4" w:rsidRDefault="00674F90" w:rsidP="00674F90">
      <w:pPr>
        <w:tabs>
          <w:tab w:val="left" w:pos="1260"/>
        </w:tabs>
        <w:jc w:val="both"/>
        <w:rPr>
          <w:bCs/>
          <w:sz w:val="28"/>
          <w:szCs w:val="28"/>
          <w:lang w:val="uk-UA"/>
        </w:rPr>
      </w:pPr>
      <w:r w:rsidRPr="008D349A">
        <w:rPr>
          <w:bCs/>
          <w:sz w:val="28"/>
          <w:szCs w:val="28"/>
          <w:lang w:val="uk-UA"/>
        </w:rPr>
        <w:t xml:space="preserve">- збільшити </w:t>
      </w:r>
      <w:r w:rsidRPr="008D349A">
        <w:rPr>
          <w:sz w:val="28"/>
          <w:szCs w:val="28"/>
          <w:lang w:val="uk-UA"/>
        </w:rPr>
        <w:t>планові показники по</w:t>
      </w:r>
      <w:r w:rsidRPr="008D349A">
        <w:rPr>
          <w:bCs/>
          <w:sz w:val="28"/>
          <w:szCs w:val="28"/>
          <w:lang w:val="uk-UA"/>
        </w:rPr>
        <w:t xml:space="preserve"> КБК </w:t>
      </w:r>
      <w:r>
        <w:rPr>
          <w:bCs/>
          <w:sz w:val="28"/>
          <w:szCs w:val="28"/>
          <w:lang w:val="uk-UA"/>
        </w:rPr>
        <w:t>18010900 «Орендна плата з фізичних осіб» на суму 100000 грн.</w:t>
      </w:r>
    </w:p>
    <w:p w:rsidR="00674F90" w:rsidRDefault="00674F90" w:rsidP="00674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45ABE">
        <w:rPr>
          <w:sz w:val="28"/>
          <w:szCs w:val="28"/>
          <w:lang w:val="uk-UA"/>
        </w:rPr>
        <w:t xml:space="preserve">більшити видатки загального фонду за </w:t>
      </w:r>
      <w:r>
        <w:rPr>
          <w:sz w:val="28"/>
          <w:szCs w:val="28"/>
          <w:lang w:val="uk-UA"/>
        </w:rPr>
        <w:t xml:space="preserve">рахунок перевиконання доходної </w:t>
      </w:r>
      <w:r w:rsidRPr="00F36640">
        <w:rPr>
          <w:sz w:val="28"/>
          <w:szCs w:val="28"/>
          <w:lang w:val="uk-UA"/>
        </w:rPr>
        <w:t>частини міського бюджету</w:t>
      </w:r>
      <w:r>
        <w:rPr>
          <w:sz w:val="28"/>
          <w:szCs w:val="28"/>
          <w:lang w:val="uk-UA"/>
        </w:rPr>
        <w:t xml:space="preserve"> в сумі 127275 грн., а саме: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надати іншу субвенцію в районний бюджет на придбання урн для сміття для Красноградської ЦРЛ  </w:t>
      </w:r>
      <w:r w:rsidRPr="00C44EE4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11500 грн., </w:t>
      </w:r>
      <w:r w:rsidR="001703CE">
        <w:rPr>
          <w:sz w:val="28"/>
          <w:szCs w:val="28"/>
          <w:lang w:val="uk-UA"/>
        </w:rPr>
        <w:t xml:space="preserve"> 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надати іншу субвенцію в районний бюджет для відшкодування вартості одноразового проїзду в межах України громадянам, які постраждали внаслідок Чорнобильської катастрофи  в сумі 3023 грн.,</w:t>
      </w:r>
      <w:r w:rsidRPr="00666E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новорічних подарунків вихованцям дошкільних навчальних закладів міської ради №5 та №17 в сумі 101200 грн.,</w:t>
      </w:r>
      <w:r w:rsidR="001703CE">
        <w:rPr>
          <w:sz w:val="28"/>
          <w:szCs w:val="28"/>
          <w:lang w:val="uk-UA"/>
        </w:rPr>
        <w:t xml:space="preserve">; 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 придбання пилососу для належного утримання книжкового фонду </w:t>
      </w:r>
      <w:r w:rsidRPr="0087660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іської</w:t>
      </w:r>
      <w:r w:rsidRPr="0087660F">
        <w:rPr>
          <w:sz w:val="28"/>
          <w:szCs w:val="28"/>
          <w:lang w:val="uk-UA"/>
        </w:rPr>
        <w:t xml:space="preserve"> бібліоте</w:t>
      </w:r>
      <w:r>
        <w:rPr>
          <w:sz w:val="28"/>
          <w:szCs w:val="28"/>
          <w:lang w:val="uk-UA"/>
        </w:rPr>
        <w:t>ки в сумі 2752 грн.,</w:t>
      </w:r>
      <w:r w:rsidR="001703C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1703CE">
        <w:rPr>
          <w:sz w:val="28"/>
          <w:szCs w:val="28"/>
          <w:lang w:val="uk-UA"/>
        </w:rPr>
        <w:t xml:space="preserve"> </w:t>
      </w:r>
    </w:p>
    <w:p w:rsidR="00674F90" w:rsidRDefault="00674F90" w:rsidP="00674F90">
      <w:pPr>
        <w:tabs>
          <w:tab w:val="left" w:pos="720"/>
          <w:tab w:val="num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</w:t>
      </w:r>
      <w:r w:rsidRPr="0087660F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>передплати</w:t>
      </w:r>
      <w:r w:rsidRPr="0087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періодичних</w:t>
      </w:r>
      <w:r w:rsidRPr="0087660F">
        <w:rPr>
          <w:sz w:val="28"/>
          <w:szCs w:val="28"/>
          <w:lang w:val="uk-UA"/>
        </w:rPr>
        <w:t xml:space="preserve"> видан</w:t>
      </w:r>
      <w:r>
        <w:rPr>
          <w:sz w:val="28"/>
          <w:szCs w:val="28"/>
          <w:lang w:val="uk-UA"/>
        </w:rPr>
        <w:t>ь</w:t>
      </w:r>
      <w:r w:rsidRPr="0087660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міській раді в сумі 4000</w:t>
      </w:r>
      <w:r w:rsidRPr="0087660F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</w:t>
      </w:r>
      <w:r w:rsidRPr="0087660F">
        <w:rPr>
          <w:sz w:val="28"/>
          <w:szCs w:val="28"/>
          <w:lang w:val="uk-UA"/>
        </w:rPr>
        <w:t>;</w:t>
      </w:r>
    </w:p>
    <w:p w:rsidR="00674F90" w:rsidRDefault="00674F90" w:rsidP="00674F90">
      <w:pPr>
        <w:tabs>
          <w:tab w:val="left" w:pos="720"/>
          <w:tab w:val="num" w:pos="16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 навчання посадових осіб </w:t>
      </w:r>
      <w:r>
        <w:rPr>
          <w:sz w:val="28"/>
          <w:szCs w:val="28"/>
          <w:lang w:val="uk-UA"/>
        </w:rPr>
        <w:t>з питань здійснення публічних закупівель</w:t>
      </w:r>
      <w:r>
        <w:rPr>
          <w:color w:val="000000"/>
          <w:sz w:val="28"/>
          <w:szCs w:val="28"/>
          <w:lang w:val="uk-UA"/>
        </w:rPr>
        <w:t xml:space="preserve"> в сумі 4800 грн.,.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703C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Провести перерозподіл лімітних асигнувань за рахунок кодів економічної класифікації видатків загального фонду іншої субвенції з районного бюджету, з метою проведення видатків по дошкільним навчальним закладам, а саме: для</w:t>
      </w:r>
      <w:r w:rsidRPr="0087660F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>передплати</w:t>
      </w:r>
      <w:r w:rsidRPr="0087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періодичних</w:t>
      </w:r>
      <w:r w:rsidRPr="0087660F">
        <w:rPr>
          <w:sz w:val="28"/>
          <w:szCs w:val="28"/>
          <w:lang w:val="uk-UA"/>
        </w:rPr>
        <w:t xml:space="preserve"> видан</w:t>
      </w:r>
      <w:r>
        <w:rPr>
          <w:sz w:val="28"/>
          <w:szCs w:val="28"/>
          <w:lang w:val="uk-UA"/>
        </w:rPr>
        <w:t>ь в сумі 2100 грн., придбання матеріалів для заміни зовнішньої системи водопостачання в Красноградському ДНЗ № 17 в сумі 43700 грн., проведення профілактичних досліджень на носійство збудників інфекцій працівників дошкільних закладів в сумі 8225 грн.,</w:t>
      </w:r>
      <w:r w:rsidR="001703CE">
        <w:rPr>
          <w:sz w:val="28"/>
          <w:szCs w:val="28"/>
          <w:lang w:val="uk-UA"/>
        </w:rPr>
        <w:t xml:space="preserve">. </w:t>
      </w:r>
    </w:p>
    <w:p w:rsidR="00674F90" w:rsidRPr="00632842" w:rsidRDefault="001703CE" w:rsidP="00674F9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74F90">
        <w:rPr>
          <w:sz w:val="28"/>
          <w:szCs w:val="28"/>
          <w:lang w:val="uk-UA"/>
        </w:rPr>
        <w:t>Зменшити планові призначення по загальному</w:t>
      </w:r>
      <w:r w:rsidR="00674F90" w:rsidRPr="000757D5">
        <w:rPr>
          <w:sz w:val="28"/>
          <w:szCs w:val="28"/>
          <w:lang w:val="uk-UA"/>
        </w:rPr>
        <w:t xml:space="preserve"> </w:t>
      </w:r>
      <w:r w:rsidR="00674F90">
        <w:rPr>
          <w:sz w:val="28"/>
          <w:szCs w:val="28"/>
          <w:lang w:val="uk-UA"/>
        </w:rPr>
        <w:t xml:space="preserve">фонду на </w:t>
      </w:r>
      <w:r w:rsidR="00674F90" w:rsidRPr="00435C90">
        <w:rPr>
          <w:color w:val="000000"/>
          <w:sz w:val="28"/>
          <w:szCs w:val="28"/>
          <w:shd w:val="clear" w:color="auto" w:fill="FFFFFF"/>
          <w:lang w:val="uk-UA"/>
        </w:rPr>
        <w:t>проведення (надання) додаткових психолого-педагогічних і корекційно-розвиткових занять (послуг)</w:t>
      </w:r>
      <w:r w:rsidR="00674F90">
        <w:rPr>
          <w:rStyle w:val="apple-converted-space"/>
          <w:color w:val="000000"/>
          <w:shd w:val="clear" w:color="auto" w:fill="FFFFFF"/>
        </w:rPr>
        <w:t> </w:t>
      </w:r>
      <w:r w:rsidR="00674F90">
        <w:rPr>
          <w:color w:val="000000"/>
          <w:sz w:val="28"/>
          <w:szCs w:val="28"/>
          <w:shd w:val="clear" w:color="auto" w:fill="FFFFFF"/>
          <w:lang w:val="uk-UA"/>
        </w:rPr>
        <w:t>дітям</w:t>
      </w:r>
      <w:r w:rsidR="00674F90" w:rsidRPr="00435C90">
        <w:rPr>
          <w:color w:val="000000"/>
          <w:sz w:val="28"/>
          <w:szCs w:val="28"/>
          <w:shd w:val="clear" w:color="auto" w:fill="FFFFFF"/>
          <w:lang w:val="uk-UA"/>
        </w:rPr>
        <w:t xml:space="preserve"> з особливими освітніми потребами</w:t>
      </w:r>
      <w:r w:rsidR="00674F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74F90">
        <w:rPr>
          <w:sz w:val="28"/>
          <w:szCs w:val="28"/>
          <w:lang w:val="uk-UA"/>
        </w:rPr>
        <w:t>(Красноградський ДНЗ № 17) за рахунок</w:t>
      </w:r>
      <w:r w:rsidR="00674F90" w:rsidRPr="00632842">
        <w:rPr>
          <w:sz w:val="28"/>
          <w:szCs w:val="28"/>
          <w:lang w:val="uk-UA"/>
        </w:rPr>
        <w:t xml:space="preserve"> </w:t>
      </w:r>
      <w:r w:rsidR="00674F90">
        <w:rPr>
          <w:sz w:val="28"/>
          <w:szCs w:val="28"/>
          <w:lang w:val="uk-UA"/>
        </w:rPr>
        <w:t xml:space="preserve">субвенції з районного бюджету на надання державної підтримки особам з особливими освітніми потребами у закладах дошкільної освіти  за рахунок відповідної субвенції з державного бюджету  в сумі </w:t>
      </w:r>
      <w:r>
        <w:rPr>
          <w:sz w:val="28"/>
          <w:szCs w:val="28"/>
          <w:lang w:val="uk-UA"/>
        </w:rPr>
        <w:t xml:space="preserve">7364 грн., </w:t>
      </w:r>
      <w:r w:rsidR="00674F90">
        <w:rPr>
          <w:sz w:val="28"/>
          <w:szCs w:val="28"/>
          <w:lang w:val="uk-UA"/>
        </w:rPr>
        <w:t>.</w:t>
      </w:r>
    </w:p>
    <w:p w:rsidR="00674F90" w:rsidRDefault="00674F90" w:rsidP="00674F9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Збільшити кошторисні призначення по спеціальному</w:t>
      </w:r>
      <w:r w:rsidRPr="000757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фонду бюджету розвитку за рахунок </w:t>
      </w:r>
      <w:r>
        <w:rPr>
          <w:bCs/>
          <w:sz w:val="28"/>
          <w:szCs w:val="28"/>
          <w:lang w:val="uk-UA"/>
        </w:rPr>
        <w:t xml:space="preserve">передачі </w:t>
      </w:r>
      <w:r w:rsidRPr="00653870">
        <w:rPr>
          <w:bCs/>
          <w:sz w:val="28"/>
          <w:szCs w:val="28"/>
          <w:lang w:val="uk-UA"/>
        </w:rPr>
        <w:t xml:space="preserve">коштів із загального фонду </w:t>
      </w:r>
      <w:r w:rsidRPr="00653870">
        <w:rPr>
          <w:sz w:val="28"/>
          <w:szCs w:val="28"/>
          <w:lang w:val="uk-UA"/>
        </w:rPr>
        <w:t xml:space="preserve">від перевиконання доходної частини міського бюджету </w:t>
      </w:r>
      <w:r w:rsidRPr="00653870">
        <w:rPr>
          <w:bCs/>
          <w:sz w:val="28"/>
          <w:szCs w:val="28"/>
          <w:lang w:val="uk-UA"/>
        </w:rPr>
        <w:t>до спеціального фонду (бюджету розвитку)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 сумі 110117 грн., а саме: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надати іншу субвенцію в районний бюджет на придбання дитячого ігрового комплексу для Красноградської ЦРЛ  </w:t>
      </w:r>
      <w:r w:rsidRPr="00C44EE4">
        <w:rPr>
          <w:sz w:val="28"/>
          <w:szCs w:val="28"/>
          <w:lang w:val="uk-UA"/>
        </w:rPr>
        <w:t xml:space="preserve">в сумі </w:t>
      </w:r>
      <w:r w:rsidR="001703CE">
        <w:rPr>
          <w:sz w:val="28"/>
          <w:szCs w:val="28"/>
          <w:lang w:val="uk-UA"/>
        </w:rPr>
        <w:t>18900 грн.,</w:t>
      </w:r>
      <w:r>
        <w:rPr>
          <w:sz w:val="28"/>
          <w:szCs w:val="28"/>
          <w:lang w:val="uk-UA"/>
        </w:rPr>
        <w:t>;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дитячого ігрового комплексу для Красноградського ДНЗ № 5 в сумі 49900 грн., ;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87660F">
        <w:rPr>
          <w:sz w:val="28"/>
          <w:szCs w:val="28"/>
          <w:lang w:val="uk-UA"/>
        </w:rPr>
        <w:t xml:space="preserve">для проведення </w:t>
      </w:r>
      <w:r>
        <w:rPr>
          <w:sz w:val="28"/>
          <w:szCs w:val="28"/>
          <w:lang w:val="uk-UA"/>
        </w:rPr>
        <w:t>передплати</w:t>
      </w:r>
      <w:r w:rsidRPr="0087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періодичних</w:t>
      </w:r>
      <w:r w:rsidRPr="0087660F">
        <w:rPr>
          <w:sz w:val="28"/>
          <w:szCs w:val="28"/>
          <w:lang w:val="uk-UA"/>
        </w:rPr>
        <w:t xml:space="preserve"> видан</w:t>
      </w:r>
      <w:r>
        <w:rPr>
          <w:sz w:val="28"/>
          <w:szCs w:val="28"/>
          <w:lang w:val="uk-UA"/>
        </w:rPr>
        <w:t>ь</w:t>
      </w:r>
      <w:r w:rsidRPr="0087660F">
        <w:rPr>
          <w:sz w:val="28"/>
          <w:szCs w:val="28"/>
          <w:lang w:val="uk-UA"/>
        </w:rPr>
        <w:t xml:space="preserve"> по міській бібліотеці та </w:t>
      </w:r>
      <w:r>
        <w:rPr>
          <w:sz w:val="28"/>
          <w:szCs w:val="28"/>
          <w:lang w:val="uk-UA"/>
        </w:rPr>
        <w:t>бібліотечному пункту</w:t>
      </w:r>
      <w:r w:rsidRPr="0087660F">
        <w:rPr>
          <w:sz w:val="28"/>
          <w:szCs w:val="28"/>
          <w:lang w:val="uk-UA"/>
        </w:rPr>
        <w:t xml:space="preserve"> міської бібліотеки с. Дослідне в сумі </w:t>
      </w:r>
      <w:r>
        <w:rPr>
          <w:sz w:val="28"/>
          <w:szCs w:val="28"/>
          <w:lang w:val="uk-UA"/>
        </w:rPr>
        <w:t>12800</w:t>
      </w:r>
      <w:r w:rsidRPr="0087660F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</w:t>
      </w:r>
      <w:r w:rsidRPr="0087660F">
        <w:rPr>
          <w:sz w:val="28"/>
          <w:szCs w:val="28"/>
          <w:lang w:val="uk-UA"/>
        </w:rPr>
        <w:t>;</w:t>
      </w:r>
    </w:p>
    <w:p w:rsidR="00674F90" w:rsidRPr="00FE17B9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придбання книг для поповнення бібліотечного фонду в</w:t>
      </w:r>
      <w:r w:rsidRPr="0087660F">
        <w:rPr>
          <w:sz w:val="28"/>
          <w:szCs w:val="28"/>
          <w:lang w:val="uk-UA"/>
        </w:rPr>
        <w:t xml:space="preserve"> міській бібліотеці</w:t>
      </w:r>
      <w:r>
        <w:rPr>
          <w:sz w:val="28"/>
          <w:szCs w:val="28"/>
          <w:lang w:val="uk-UA"/>
        </w:rPr>
        <w:t xml:space="preserve"> в сумі 15000 грн., </w:t>
      </w:r>
      <w:r w:rsidRPr="0087660F">
        <w:rPr>
          <w:sz w:val="28"/>
          <w:szCs w:val="28"/>
          <w:lang w:val="uk-UA"/>
        </w:rPr>
        <w:t>;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виготовлення кошторисної документації та проведення робіт по об’єкту «Реконструкція нежитлової будівлі в місті Краснограді, вул. Котляревського, 64 під Центр комплексної реабілітації дітей з інвалідністю (зовнішня мережа водовідведення)» в сумі 13517 грн., визнавши </w:t>
      </w:r>
      <w:r w:rsidRPr="007604FD">
        <w:rPr>
          <w:sz w:val="28"/>
          <w:szCs w:val="28"/>
          <w:lang w:val="uk-UA"/>
        </w:rPr>
        <w:t xml:space="preserve">головним розпорядником коштів міську раду, одержувачем коштів – Красноградський </w:t>
      </w:r>
      <w:r w:rsidR="001703CE">
        <w:rPr>
          <w:sz w:val="28"/>
          <w:szCs w:val="28"/>
          <w:lang w:val="uk-UA"/>
        </w:rPr>
        <w:t>ККП</w:t>
      </w:r>
      <w:r>
        <w:rPr>
          <w:sz w:val="28"/>
          <w:szCs w:val="28"/>
          <w:lang w:val="uk-UA"/>
        </w:rPr>
        <w:t xml:space="preserve">.     </w:t>
      </w:r>
    </w:p>
    <w:p w:rsidR="00674F90" w:rsidRDefault="001703CE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74F90">
        <w:rPr>
          <w:sz w:val="28"/>
          <w:szCs w:val="28"/>
          <w:lang w:val="uk-UA"/>
        </w:rPr>
        <w:t>Надати дозвіл одержувачу коштів – Красноградському ККП на перерозподіл коштів загального фонду в межах КПК 6030 КЕКВ 2610 відповідно до Програми благоустрою міста Краснограда на 2019 рік.</w:t>
      </w:r>
    </w:p>
    <w:p w:rsidR="00F532F1" w:rsidRPr="00362E10" w:rsidRDefault="001703CE" w:rsidP="001703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F532F1" w:rsidRDefault="00F532F1" w:rsidP="00490696">
      <w:pPr>
        <w:rPr>
          <w:sz w:val="28"/>
          <w:szCs w:val="28"/>
          <w:lang w:val="uk-UA"/>
        </w:rPr>
      </w:pPr>
    </w:p>
    <w:p w:rsidR="00807DF4" w:rsidRPr="00362E10" w:rsidRDefault="00490696" w:rsidP="00F532F1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807DF4" w:rsidRPr="00362E10">
        <w:rPr>
          <w:sz w:val="28"/>
          <w:szCs w:val="28"/>
          <w:lang w:val="uk-UA"/>
        </w:rPr>
        <w:t>Про внесення змін до рішення міської ради від 21 грудня 2018 року №2044-VIІ «Про міський бюджет на 2019 рік».</w:t>
      </w:r>
    </w:p>
    <w:p w:rsidR="00490696" w:rsidRDefault="00807DF4" w:rsidP="00195C64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2711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807DF4" w:rsidRDefault="00807DF4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807DF4" w:rsidRDefault="00807DF4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pStyle w:val="aa"/>
        <w:ind w:firstLine="567"/>
        <w:jc w:val="both"/>
        <w:rPr>
          <w:sz w:val="28"/>
          <w:szCs w:val="28"/>
          <w:lang w:val="uk-UA"/>
        </w:rPr>
      </w:pPr>
    </w:p>
    <w:p w:rsidR="00490696" w:rsidRPr="00E56EDD" w:rsidRDefault="00490696" w:rsidP="00F532F1">
      <w:pPr>
        <w:pStyle w:val="aa"/>
        <w:jc w:val="both"/>
        <w:rPr>
          <w:sz w:val="28"/>
          <w:lang w:val="uk-UA"/>
        </w:rPr>
      </w:pPr>
      <w:r w:rsidRPr="00807DF4">
        <w:rPr>
          <w:rFonts w:ascii="Times New Roman" w:hAnsi="Times New Roman"/>
          <w:sz w:val="28"/>
          <w:lang w:val="uk-UA"/>
        </w:rPr>
        <w:t xml:space="preserve">Про роботу Красноградського комбінату комунальних підприємств з виконання заходів </w:t>
      </w:r>
      <w:r w:rsidRPr="00807DF4">
        <w:rPr>
          <w:rFonts w:ascii="Times New Roman" w:hAnsi="Times New Roman"/>
          <w:sz w:val="28"/>
          <w:szCs w:val="28"/>
          <w:lang w:val="uk-UA"/>
        </w:rPr>
        <w:t>Програми благоустрою міста Краснограда,</w:t>
      </w:r>
      <w:r w:rsidRPr="00807DF4">
        <w:rPr>
          <w:rFonts w:ascii="Times New Roman" w:hAnsi="Times New Roman"/>
          <w:sz w:val="28"/>
          <w:lang w:val="uk-UA"/>
        </w:rPr>
        <w:t xml:space="preserve"> селищ Дослідне, Степове та Куми </w:t>
      </w:r>
      <w:r w:rsidRPr="00807DF4">
        <w:rPr>
          <w:rFonts w:ascii="Times New Roman" w:hAnsi="Times New Roman"/>
          <w:sz w:val="28"/>
          <w:szCs w:val="28"/>
          <w:lang w:val="uk-UA"/>
        </w:rPr>
        <w:t>на 2019 рік.</w:t>
      </w:r>
    </w:p>
    <w:p w:rsidR="00490696" w:rsidRDefault="00490696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Сергій </w:t>
      </w:r>
      <w:r w:rsidRPr="009F7C25">
        <w:rPr>
          <w:caps/>
          <w:sz w:val="28"/>
          <w:szCs w:val="28"/>
          <w:lang w:val="uk-UA"/>
        </w:rPr>
        <w:t>Ткаченко</w:t>
      </w:r>
      <w:r>
        <w:rPr>
          <w:sz w:val="28"/>
          <w:szCs w:val="28"/>
          <w:lang w:val="uk-UA"/>
        </w:rPr>
        <w:t xml:space="preserve"> — директор Красноградського комбінату комунальних підприємств.</w:t>
      </w:r>
    </w:p>
    <w:p w:rsidR="00195C64" w:rsidRPr="002B7D6C" w:rsidRDefault="00195C64" w:rsidP="00195C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2019 році було виділено кошти на П</w:t>
      </w:r>
      <w:r w:rsidRPr="002B7D6C">
        <w:rPr>
          <w:sz w:val="28"/>
          <w:szCs w:val="28"/>
          <w:lang w:val="uk-UA"/>
        </w:rPr>
        <w:t>рограму з благоустрою міста Красноград, (утримання і благоустрій міських кладовищ, утримання пам</w:t>
      </w:r>
      <w:r>
        <w:rPr>
          <w:sz w:val="28"/>
          <w:szCs w:val="28"/>
          <w:lang w:val="uk-UA"/>
        </w:rPr>
        <w:t>’</w:t>
      </w:r>
      <w:r w:rsidRPr="002B7D6C">
        <w:rPr>
          <w:sz w:val="28"/>
          <w:szCs w:val="28"/>
          <w:lang w:val="uk-UA"/>
        </w:rPr>
        <w:t xml:space="preserve">ятників культури, майданчика і пам’ятного знаку  «Жертвам голодомору» 1932-1933 років, </w:t>
      </w:r>
      <w:r>
        <w:rPr>
          <w:sz w:val="28"/>
          <w:szCs w:val="28"/>
          <w:lang w:val="uk-UA"/>
        </w:rPr>
        <w:t>Ц</w:t>
      </w:r>
      <w:r w:rsidRPr="002B7D6C">
        <w:rPr>
          <w:sz w:val="28"/>
          <w:szCs w:val="28"/>
          <w:lang w:val="uk-UA"/>
        </w:rPr>
        <w:t>ентральної площі, меморіал</w:t>
      </w:r>
      <w:r>
        <w:rPr>
          <w:sz w:val="28"/>
          <w:szCs w:val="28"/>
          <w:lang w:val="uk-UA"/>
        </w:rPr>
        <w:t>ьного комплексу</w:t>
      </w:r>
      <w:r w:rsidRPr="002B7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B7D6C">
        <w:rPr>
          <w:sz w:val="28"/>
          <w:szCs w:val="28"/>
          <w:lang w:val="uk-UA"/>
        </w:rPr>
        <w:t>Братські могили</w:t>
      </w:r>
      <w:r>
        <w:rPr>
          <w:sz w:val="28"/>
          <w:szCs w:val="28"/>
          <w:lang w:val="uk-UA"/>
        </w:rPr>
        <w:t>»</w:t>
      </w:r>
      <w:r w:rsidRPr="002B7D6C">
        <w:rPr>
          <w:sz w:val="28"/>
          <w:szCs w:val="28"/>
          <w:lang w:val="uk-UA"/>
        </w:rPr>
        <w:t xml:space="preserve"> і пам’ятника радянським воїнам-визволителям 1943</w:t>
      </w:r>
      <w:r>
        <w:rPr>
          <w:sz w:val="28"/>
          <w:szCs w:val="28"/>
          <w:lang w:val="uk-UA"/>
        </w:rPr>
        <w:t xml:space="preserve"> </w:t>
      </w:r>
      <w:r w:rsidRPr="002B7D6C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2B7D6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</w:t>
      </w:r>
      <w:r w:rsidRPr="002B7D6C">
        <w:rPr>
          <w:sz w:val="28"/>
          <w:szCs w:val="28"/>
          <w:lang w:val="uk-UA"/>
        </w:rPr>
        <w:t>анк Т-34), в сумі 80,00 тис грн.</w:t>
      </w:r>
    </w:p>
    <w:p w:rsidR="00195C64" w:rsidRPr="002B7D6C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2B7D6C">
        <w:rPr>
          <w:sz w:val="28"/>
          <w:szCs w:val="28"/>
          <w:lang w:val="uk-UA"/>
        </w:rPr>
        <w:t>Протягом десяти місяців 2019 року працівниками підприємства підтримувались в належному санітарному стані центральна частина міста, кладовища, міський пляж та полігон для твердих побутових відходів. Регулярно робітники на закріпленій території проводили покіс трави,  видалення сухостою у парках та скверах, кладовищах, вулицях міста Краснограда. А також силами Красноградського ККП було ліквідовано 6 шт несанкціонован</w:t>
      </w:r>
      <w:r>
        <w:rPr>
          <w:sz w:val="28"/>
          <w:szCs w:val="28"/>
          <w:lang w:val="uk-UA"/>
        </w:rPr>
        <w:t>их</w:t>
      </w:r>
      <w:r w:rsidRPr="002B7D6C">
        <w:rPr>
          <w:sz w:val="28"/>
          <w:szCs w:val="28"/>
          <w:lang w:val="uk-UA"/>
        </w:rPr>
        <w:t xml:space="preserve"> сміттєзвалищ.</w:t>
      </w:r>
    </w:p>
    <w:p w:rsidR="00195C64" w:rsidRPr="002B7D6C" w:rsidRDefault="00195C64" w:rsidP="00195C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у</w:t>
      </w:r>
      <w:r w:rsidRPr="002B7D6C">
        <w:rPr>
          <w:sz w:val="28"/>
          <w:szCs w:val="28"/>
          <w:lang w:val="uk-UA"/>
        </w:rPr>
        <w:t>тримання і благоустрій міських кладовищ виділено коштів 40,0 тис</w:t>
      </w:r>
      <w:r>
        <w:rPr>
          <w:sz w:val="28"/>
          <w:szCs w:val="28"/>
          <w:lang w:val="uk-UA"/>
        </w:rPr>
        <w:t>.</w:t>
      </w:r>
      <w:r w:rsidRPr="002B7D6C">
        <w:rPr>
          <w:sz w:val="28"/>
          <w:szCs w:val="28"/>
          <w:lang w:val="uk-UA"/>
        </w:rPr>
        <w:t xml:space="preserve"> грн, факт виконання за 10 місяців </w:t>
      </w:r>
      <w:r>
        <w:rPr>
          <w:sz w:val="28"/>
          <w:szCs w:val="28"/>
          <w:lang w:val="uk-UA"/>
        </w:rPr>
        <w:t>— 102,378 тис. грн..</w:t>
      </w:r>
    </w:p>
    <w:p w:rsidR="00195C64" w:rsidRPr="002B7D6C" w:rsidRDefault="00195C64" w:rsidP="00195C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</w:t>
      </w:r>
      <w:r w:rsidRPr="002B7D6C">
        <w:rPr>
          <w:sz w:val="28"/>
          <w:szCs w:val="28"/>
          <w:lang w:val="uk-UA"/>
        </w:rPr>
        <w:t>тримання пам</w:t>
      </w:r>
      <w:r>
        <w:rPr>
          <w:sz w:val="28"/>
          <w:szCs w:val="28"/>
          <w:lang w:val="uk-UA"/>
        </w:rPr>
        <w:t>’</w:t>
      </w:r>
      <w:r w:rsidRPr="002B7D6C">
        <w:rPr>
          <w:sz w:val="28"/>
          <w:szCs w:val="28"/>
          <w:lang w:val="uk-UA"/>
        </w:rPr>
        <w:t xml:space="preserve">ятників культури, майданчика і пам’ятного знаку  «Жертвам голодомору» 1932-1933 років, </w:t>
      </w:r>
      <w:r>
        <w:rPr>
          <w:sz w:val="28"/>
          <w:szCs w:val="28"/>
          <w:lang w:val="uk-UA"/>
        </w:rPr>
        <w:t>Ц</w:t>
      </w:r>
      <w:r w:rsidRPr="002B7D6C">
        <w:rPr>
          <w:sz w:val="28"/>
          <w:szCs w:val="28"/>
          <w:lang w:val="uk-UA"/>
        </w:rPr>
        <w:t>ентральної площі, меморіал</w:t>
      </w:r>
      <w:r>
        <w:rPr>
          <w:sz w:val="28"/>
          <w:szCs w:val="28"/>
          <w:lang w:val="uk-UA"/>
        </w:rPr>
        <w:t>ьного комплексу</w:t>
      </w:r>
      <w:r w:rsidRPr="002B7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B7D6C">
        <w:rPr>
          <w:sz w:val="28"/>
          <w:szCs w:val="28"/>
          <w:lang w:val="uk-UA"/>
        </w:rPr>
        <w:t>Братські могили</w:t>
      </w:r>
      <w:r>
        <w:rPr>
          <w:sz w:val="28"/>
          <w:szCs w:val="28"/>
          <w:lang w:val="uk-UA"/>
        </w:rPr>
        <w:t>»</w:t>
      </w:r>
      <w:r w:rsidRPr="002B7D6C">
        <w:rPr>
          <w:sz w:val="28"/>
          <w:szCs w:val="28"/>
          <w:lang w:val="uk-UA"/>
        </w:rPr>
        <w:t xml:space="preserve"> і пам’ятника радянським воїнам-визволителям 1943</w:t>
      </w:r>
      <w:r>
        <w:rPr>
          <w:sz w:val="28"/>
          <w:szCs w:val="28"/>
          <w:lang w:val="uk-UA"/>
        </w:rPr>
        <w:t xml:space="preserve"> </w:t>
      </w:r>
      <w:r w:rsidRPr="002B7D6C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2B7D6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</w:t>
      </w:r>
      <w:r w:rsidRPr="002B7D6C">
        <w:rPr>
          <w:sz w:val="28"/>
          <w:szCs w:val="28"/>
          <w:lang w:val="uk-UA"/>
        </w:rPr>
        <w:t>анк Т-34) виділено коштів 40,0 тис</w:t>
      </w:r>
      <w:r>
        <w:rPr>
          <w:sz w:val="28"/>
          <w:szCs w:val="28"/>
          <w:lang w:val="uk-UA"/>
        </w:rPr>
        <w:t>.</w:t>
      </w:r>
      <w:r w:rsidRPr="002B7D6C">
        <w:rPr>
          <w:sz w:val="28"/>
          <w:szCs w:val="28"/>
          <w:lang w:val="uk-UA"/>
        </w:rPr>
        <w:t xml:space="preserve"> грн, факт виконання за 10 місяців </w:t>
      </w:r>
      <w:r>
        <w:rPr>
          <w:sz w:val="28"/>
          <w:szCs w:val="28"/>
          <w:lang w:val="uk-UA"/>
        </w:rPr>
        <w:t xml:space="preserve">— </w:t>
      </w:r>
      <w:r w:rsidRPr="002B7D6C">
        <w:rPr>
          <w:sz w:val="28"/>
          <w:szCs w:val="28"/>
          <w:lang w:val="uk-UA"/>
        </w:rPr>
        <w:t>224,491 тис. грн.</w:t>
      </w:r>
    </w:p>
    <w:p w:rsidR="00195C64" w:rsidRPr="002B7D6C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2B7D6C">
        <w:rPr>
          <w:sz w:val="28"/>
          <w:szCs w:val="28"/>
          <w:lang w:val="uk-UA"/>
        </w:rPr>
        <w:t>Також додатково були виділені кошти на поточний ремонт пам</w:t>
      </w:r>
      <w:r>
        <w:rPr>
          <w:sz w:val="28"/>
          <w:szCs w:val="28"/>
          <w:lang w:val="uk-UA"/>
        </w:rPr>
        <w:t>’</w:t>
      </w:r>
      <w:r w:rsidRPr="002B7D6C">
        <w:rPr>
          <w:sz w:val="28"/>
          <w:szCs w:val="28"/>
          <w:lang w:val="uk-UA"/>
        </w:rPr>
        <w:t>ятнику  Танк в сумі 60,00 тис грн. Усі пам’ятні знаки</w:t>
      </w:r>
      <w:r>
        <w:rPr>
          <w:sz w:val="28"/>
          <w:szCs w:val="28"/>
          <w:lang w:val="uk-UA"/>
        </w:rPr>
        <w:t>,</w:t>
      </w:r>
      <w:r w:rsidRPr="002B7D6C">
        <w:rPr>
          <w:sz w:val="28"/>
          <w:szCs w:val="28"/>
          <w:lang w:val="uk-UA"/>
        </w:rPr>
        <w:t xml:space="preserve"> які обліковуються на балансі Красноградського ККП</w:t>
      </w:r>
      <w:r>
        <w:rPr>
          <w:sz w:val="28"/>
          <w:szCs w:val="28"/>
          <w:lang w:val="uk-UA"/>
        </w:rPr>
        <w:t>,</w:t>
      </w:r>
      <w:r w:rsidRPr="002B7D6C">
        <w:rPr>
          <w:sz w:val="28"/>
          <w:szCs w:val="28"/>
          <w:lang w:val="uk-UA"/>
        </w:rPr>
        <w:t xml:space="preserve"> знаходяться в незадовільному стані</w:t>
      </w:r>
      <w:r w:rsidRPr="002B7D6C">
        <w:rPr>
          <w:sz w:val="28"/>
          <w:szCs w:val="28"/>
        </w:rPr>
        <w:t xml:space="preserve"> та потребуют</w:t>
      </w:r>
      <w:r w:rsidRPr="002B7D6C">
        <w:rPr>
          <w:sz w:val="28"/>
          <w:szCs w:val="28"/>
          <w:lang w:val="uk-UA"/>
        </w:rPr>
        <w:t xml:space="preserve"> капітального ремонту.</w:t>
      </w:r>
    </w:p>
    <w:p w:rsidR="00091A52" w:rsidRDefault="00091A52" w:rsidP="00CE6FA6">
      <w:pPr>
        <w:jc w:val="both"/>
        <w:rPr>
          <w:sz w:val="28"/>
          <w:szCs w:val="28"/>
          <w:lang w:val="uk-UA"/>
        </w:rPr>
      </w:pPr>
    </w:p>
    <w:p w:rsidR="00091A52" w:rsidRDefault="00091A52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091A52" w:rsidRDefault="00091A52" w:rsidP="00CE6FA6">
      <w:pPr>
        <w:jc w:val="both"/>
        <w:rPr>
          <w:sz w:val="28"/>
          <w:szCs w:val="28"/>
          <w:lang w:val="uk-UA"/>
        </w:rPr>
      </w:pPr>
    </w:p>
    <w:p w:rsidR="00091A52" w:rsidRDefault="00091A52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Костянтин ФРОЛОВ стосовно постановки на баланс Красноградського комбінату комунальних підприємств пам’ятних знаків на території міста.</w:t>
      </w:r>
    </w:p>
    <w:p w:rsidR="00091A52" w:rsidRDefault="00091A52" w:rsidP="00CE6FA6">
      <w:pPr>
        <w:jc w:val="both"/>
        <w:rPr>
          <w:sz w:val="28"/>
          <w:szCs w:val="28"/>
          <w:lang w:val="uk-UA"/>
        </w:rPr>
      </w:pPr>
    </w:p>
    <w:p w:rsidR="00091A52" w:rsidRDefault="00091A52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Володимир МАКСИМ </w:t>
      </w:r>
    </w:p>
    <w:p w:rsidR="00195C64" w:rsidRDefault="00195C64" w:rsidP="00CE6FA6">
      <w:pPr>
        <w:jc w:val="both"/>
        <w:rPr>
          <w:sz w:val="28"/>
          <w:szCs w:val="28"/>
          <w:lang w:val="uk-UA"/>
        </w:rPr>
      </w:pPr>
    </w:p>
    <w:p w:rsidR="00091A52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доручення внести на розгляд чергової сесії міської ради питання: п</w:t>
      </w:r>
      <w:r w:rsidR="00091A52">
        <w:rPr>
          <w:sz w:val="28"/>
          <w:szCs w:val="28"/>
          <w:lang w:val="uk-UA"/>
        </w:rPr>
        <w:t xml:space="preserve">ро підготовку алгоритму дій Красноградського ККП стосовно постановки на баланс підприємства пам’ятників та пам’ятних знаків, що розміщені на території міста. 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091A52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Юрій БАКАЛ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встановлення на території міста нових облаштованих  контейнерних майданчиків з метою заопбіганння появі стихійних сміттєзвалищ. 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Катерина ЄНІНА 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створення додаткових робочих місць на міських кладовищах. </w:t>
      </w:r>
    </w:p>
    <w:p w:rsidR="00CE6FA6" w:rsidRDefault="00CE6FA6" w:rsidP="00CE6FA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CE6FA6" w:rsidRDefault="00490696" w:rsidP="00807DF4">
      <w:pPr>
        <w:ind w:left="709" w:hanging="709"/>
        <w:rPr>
          <w:sz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807DF4" w:rsidRPr="00807DF4">
        <w:rPr>
          <w:sz w:val="28"/>
          <w:lang w:val="uk-UA"/>
        </w:rPr>
        <w:t xml:space="preserve">Про роботу Красноградського комбінату </w:t>
      </w:r>
    </w:p>
    <w:p w:rsidR="00CE6FA6" w:rsidRDefault="00807DF4" w:rsidP="00807DF4">
      <w:pPr>
        <w:ind w:left="709" w:hanging="709"/>
        <w:rPr>
          <w:sz w:val="28"/>
          <w:szCs w:val="28"/>
          <w:lang w:val="uk-UA"/>
        </w:rPr>
      </w:pPr>
      <w:r w:rsidRPr="00807DF4">
        <w:rPr>
          <w:sz w:val="28"/>
          <w:lang w:val="uk-UA"/>
        </w:rPr>
        <w:t xml:space="preserve">комунальних підприємств з виконання заходів </w:t>
      </w:r>
      <w:r w:rsidR="00CE6FA6">
        <w:rPr>
          <w:sz w:val="28"/>
          <w:szCs w:val="28"/>
          <w:lang w:val="uk-UA"/>
        </w:rPr>
        <w:t>Програми благоустрою міста</w:t>
      </w:r>
    </w:p>
    <w:p w:rsidR="00490696" w:rsidRDefault="00807DF4" w:rsidP="00807DF4">
      <w:pPr>
        <w:ind w:left="709" w:hanging="709"/>
        <w:rPr>
          <w:sz w:val="28"/>
          <w:lang w:val="uk-UA"/>
        </w:rPr>
      </w:pPr>
      <w:r w:rsidRPr="00807DF4">
        <w:rPr>
          <w:sz w:val="28"/>
          <w:szCs w:val="28"/>
          <w:lang w:val="uk-UA"/>
        </w:rPr>
        <w:t>Краснограда,</w:t>
      </w:r>
      <w:r w:rsidRPr="00807DF4">
        <w:rPr>
          <w:sz w:val="28"/>
          <w:lang w:val="uk-UA"/>
        </w:rPr>
        <w:t xml:space="preserve"> селищ Дослідне, Степове та Куми </w:t>
      </w:r>
      <w:r w:rsidRPr="00807DF4">
        <w:rPr>
          <w:sz w:val="28"/>
          <w:szCs w:val="28"/>
          <w:lang w:val="uk-UA"/>
        </w:rPr>
        <w:t>на 2019 рік</w:t>
      </w:r>
      <w:r w:rsidR="00CE6FA6">
        <w:rPr>
          <w:sz w:val="28"/>
          <w:szCs w:val="28"/>
          <w:lang w:val="uk-UA"/>
        </w:rPr>
        <w:t>»</w:t>
      </w:r>
      <w:r w:rsidRPr="00807DF4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CE6FA6" w:rsidRDefault="00CE6FA6" w:rsidP="00807DF4">
      <w:pPr>
        <w:ind w:left="709" w:hanging="709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2712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807DF4" w:rsidRDefault="00807DF4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807DF4" w:rsidRDefault="00807DF4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 :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рішення міської ради від 17.04.2019 року № 2304 «Про внесення змін до Програми «Питна вода» на 2014</w:t>
      </w:r>
      <w:r w:rsidRPr="00276B8F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2020 роки».</w:t>
      </w:r>
    </w:p>
    <w:p w:rsidR="00490696" w:rsidRDefault="00490696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Микола ДУБИНА  - директор комунального підприємства «Водоканал».</w:t>
      </w:r>
    </w:p>
    <w:p w:rsidR="00195C64" w:rsidRPr="0065008B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65008B">
        <w:rPr>
          <w:sz w:val="28"/>
          <w:szCs w:val="28"/>
          <w:lang w:val="uk-UA"/>
        </w:rPr>
        <w:t xml:space="preserve">Красноградська міська рада виділила кошти у розмірі 172 050 00 грн на придбання каналізаційних люків на мережі водопостачання та водовідведення. </w:t>
      </w:r>
    </w:p>
    <w:p w:rsidR="00195C64" w:rsidRPr="0065008B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65008B">
        <w:rPr>
          <w:sz w:val="28"/>
          <w:szCs w:val="28"/>
          <w:lang w:val="uk-UA"/>
        </w:rPr>
        <w:t>На виділені кошти було придбано 80 люків, з них</w:t>
      </w:r>
      <w:r>
        <w:rPr>
          <w:sz w:val="28"/>
          <w:szCs w:val="28"/>
          <w:lang w:val="uk-UA"/>
        </w:rPr>
        <w:t xml:space="preserve"> —</w:t>
      </w:r>
      <w:r w:rsidRPr="0065008B">
        <w:rPr>
          <w:sz w:val="28"/>
          <w:szCs w:val="28"/>
          <w:lang w:val="uk-UA"/>
        </w:rPr>
        <w:t xml:space="preserve"> 50 чавунних важких та 30 легких пластикових.</w:t>
      </w:r>
    </w:p>
    <w:p w:rsidR="00195C64" w:rsidRPr="0065008B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65008B">
        <w:rPr>
          <w:sz w:val="28"/>
          <w:szCs w:val="28"/>
          <w:lang w:val="uk-UA"/>
        </w:rPr>
        <w:t>На даний час на мережах водопостачання та водовідведення встановлено 17 важких чавунних та 30 легких пластикових люк</w:t>
      </w:r>
      <w:r>
        <w:rPr>
          <w:sz w:val="28"/>
          <w:szCs w:val="28"/>
          <w:lang w:val="uk-UA"/>
        </w:rPr>
        <w:t>ів</w:t>
      </w:r>
      <w:r w:rsidRPr="0065008B">
        <w:rPr>
          <w:sz w:val="28"/>
          <w:szCs w:val="28"/>
          <w:lang w:val="uk-UA"/>
        </w:rPr>
        <w:t>.</w:t>
      </w:r>
    </w:p>
    <w:p w:rsidR="00195C64" w:rsidRPr="0065008B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65008B">
        <w:rPr>
          <w:sz w:val="28"/>
          <w:szCs w:val="28"/>
          <w:lang w:val="uk-UA"/>
        </w:rPr>
        <w:t>На теперішній час залишок в коморі підприємства ККП «Водоканал» становить 33 важких чавунних люків.</w:t>
      </w:r>
    </w:p>
    <w:p w:rsidR="00195C64" w:rsidRPr="0065008B" w:rsidRDefault="00195C64" w:rsidP="00195C64">
      <w:pPr>
        <w:ind w:firstLine="567"/>
        <w:jc w:val="both"/>
        <w:rPr>
          <w:sz w:val="28"/>
          <w:szCs w:val="28"/>
          <w:lang w:val="uk-UA"/>
        </w:rPr>
      </w:pPr>
      <w:r w:rsidRPr="0065008B">
        <w:rPr>
          <w:sz w:val="28"/>
          <w:szCs w:val="28"/>
          <w:lang w:val="uk-UA"/>
        </w:rPr>
        <w:t>Пріоритетом встановлення люків є – дитячі заклади, медичні установи, дитячі майданчики, дороги та інші місця масового перебування людей.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Олександр ІРКЛІЄНКО 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встановлення люків на вулиці Різдвяній в місті Краснограді. </w:t>
      </w:r>
    </w:p>
    <w:p w:rsidR="00195C64" w:rsidRDefault="00195C64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Людмила ОБРАЗЦОВА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встановлення люків біля ЗЗСО №1 ім. О. Копиленка. 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893577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Володимир ПАЩЕНКО</w:t>
      </w:r>
    </w:p>
    <w:p w:rsidR="00893577" w:rsidRDefault="00893577" w:rsidP="00CE6FA6">
      <w:pPr>
        <w:jc w:val="both"/>
        <w:rPr>
          <w:sz w:val="28"/>
          <w:szCs w:val="28"/>
          <w:lang w:val="uk-UA"/>
        </w:rPr>
      </w:pPr>
    </w:p>
    <w:p w:rsidR="005C2844" w:rsidRDefault="00893577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необхідність встановлення якісних люків на</w:t>
      </w:r>
      <w:r w:rsidR="005C284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роїзжі</w:t>
      </w:r>
      <w:r w:rsidR="005C284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частині </w:t>
      </w:r>
      <w:r w:rsidR="005C2844">
        <w:rPr>
          <w:sz w:val="28"/>
          <w:szCs w:val="28"/>
          <w:lang w:val="uk-UA"/>
        </w:rPr>
        <w:t>на розі вулиць Козацької та Горького в місті Краснограді.</w:t>
      </w:r>
    </w:p>
    <w:p w:rsidR="005C2844" w:rsidRDefault="005C2844" w:rsidP="00CE6FA6">
      <w:pPr>
        <w:jc w:val="both"/>
        <w:rPr>
          <w:sz w:val="28"/>
          <w:szCs w:val="28"/>
          <w:lang w:val="uk-UA"/>
        </w:rPr>
      </w:pPr>
    </w:p>
    <w:p w:rsidR="005C2844" w:rsidRDefault="005C2844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Володимир МАКСИМ </w:t>
      </w:r>
    </w:p>
    <w:p w:rsidR="005C2844" w:rsidRDefault="005C2844" w:rsidP="00CE6FA6">
      <w:pPr>
        <w:jc w:val="both"/>
        <w:rPr>
          <w:sz w:val="28"/>
          <w:szCs w:val="28"/>
          <w:lang w:val="uk-UA"/>
        </w:rPr>
      </w:pPr>
    </w:p>
    <w:p w:rsidR="005C2844" w:rsidRDefault="005C2844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заміни в настпному році люків на проїжій частині вулиці Захисників України в місті Краснограді. </w:t>
      </w:r>
    </w:p>
    <w:p w:rsidR="005C2844" w:rsidRDefault="005C2844" w:rsidP="00CE6FA6">
      <w:pPr>
        <w:jc w:val="both"/>
        <w:rPr>
          <w:sz w:val="28"/>
          <w:szCs w:val="28"/>
          <w:lang w:val="uk-UA"/>
        </w:rPr>
      </w:pPr>
    </w:p>
    <w:p w:rsidR="005C2844" w:rsidRDefault="005C2844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Наталія ПЕЛІПЕЙЧЕНКО</w:t>
      </w:r>
    </w:p>
    <w:p w:rsidR="005C2844" w:rsidRDefault="005C2844" w:rsidP="00CE6FA6">
      <w:pPr>
        <w:jc w:val="both"/>
        <w:rPr>
          <w:sz w:val="28"/>
          <w:szCs w:val="28"/>
          <w:lang w:val="uk-UA"/>
        </w:rPr>
      </w:pPr>
    </w:p>
    <w:p w:rsidR="005C2844" w:rsidRDefault="005C2844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питання передачі показників лічильників до абонентського відділу підприємства літніми людьми, які не мають змоги за станом здоров</w:t>
      </w:r>
      <w:r w:rsidR="00E44A0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провести обстеження показників лічильників. </w:t>
      </w:r>
    </w:p>
    <w:p w:rsidR="005C2844" w:rsidRDefault="005C2844" w:rsidP="00CE6FA6">
      <w:pPr>
        <w:jc w:val="both"/>
        <w:rPr>
          <w:sz w:val="28"/>
          <w:szCs w:val="28"/>
          <w:lang w:val="uk-UA"/>
        </w:rPr>
      </w:pPr>
    </w:p>
    <w:p w:rsidR="005C2844" w:rsidRDefault="005C2844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Володимир МАКСИМ надав доручення відділу правового забезпечення міської ради  спільно з КП «Водоканал» розглянути питання утримання колодязів водопостачання та водовідведення, що перебувають в приватній власності та не закриті люками, про притягення до адміністративної відповідальності їх власників. </w:t>
      </w:r>
    </w:p>
    <w:p w:rsidR="00CE6FA6" w:rsidRDefault="00CE6FA6" w:rsidP="00CE6FA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CE6FA6" w:rsidRDefault="00490696" w:rsidP="00CE6FA6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CE6FA6">
        <w:rPr>
          <w:sz w:val="28"/>
          <w:szCs w:val="28"/>
          <w:lang w:val="uk-UA"/>
        </w:rPr>
        <w:t>Про виконання рішення міської ради від 17.04.2019 року № 2304 «Про внесення змін до Програми «Питна вода» на 2014</w:t>
      </w:r>
      <w:r w:rsidR="00CE6FA6" w:rsidRPr="00276B8F">
        <w:rPr>
          <w:sz w:val="28"/>
          <w:szCs w:val="28"/>
        </w:rPr>
        <w:t>-</w:t>
      </w:r>
      <w:r w:rsidR="00CE6FA6">
        <w:rPr>
          <w:sz w:val="28"/>
          <w:szCs w:val="28"/>
          <w:lang w:val="uk-UA"/>
        </w:rPr>
        <w:t>2020 роки».</w:t>
      </w:r>
    </w:p>
    <w:p w:rsidR="00490696" w:rsidRDefault="00CE6FA6" w:rsidP="00CE6FA6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</w:t>
      </w:r>
      <w:r w:rsidR="00F72505">
        <w:rPr>
          <w:sz w:val="28"/>
          <w:szCs w:val="28"/>
          <w:lang w:val="uk-UA"/>
        </w:rPr>
        <w:t>3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CE6FA6" w:rsidRDefault="00CE6FA6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CE6FA6" w:rsidRDefault="00CE6FA6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Pr="00067617" w:rsidRDefault="00490696" w:rsidP="00CE6FA6">
      <w:pPr>
        <w:jc w:val="both"/>
        <w:rPr>
          <w:sz w:val="28"/>
          <w:szCs w:val="28"/>
          <w:lang w:val="uk-UA"/>
        </w:rPr>
      </w:pPr>
      <w:r w:rsidRPr="00067617">
        <w:rPr>
          <w:sz w:val="28"/>
          <w:szCs w:val="28"/>
        </w:rPr>
        <w:t xml:space="preserve">Про </w:t>
      </w:r>
      <w:r w:rsidRPr="00067617">
        <w:rPr>
          <w:sz w:val="28"/>
          <w:szCs w:val="28"/>
          <w:lang w:val="uk-UA"/>
        </w:rPr>
        <w:t xml:space="preserve">затвердження статуту Красноградського </w:t>
      </w:r>
      <w:r>
        <w:rPr>
          <w:sz w:val="28"/>
          <w:szCs w:val="28"/>
          <w:lang w:val="uk-UA"/>
        </w:rPr>
        <w:t xml:space="preserve"> </w:t>
      </w:r>
      <w:r w:rsidRPr="00067617">
        <w:rPr>
          <w:sz w:val="28"/>
          <w:szCs w:val="28"/>
          <w:lang w:val="uk-UA"/>
        </w:rPr>
        <w:t>комбінату комунальних підприємств</w:t>
      </w:r>
      <w:r>
        <w:rPr>
          <w:sz w:val="28"/>
          <w:szCs w:val="28"/>
          <w:lang w:val="uk-UA"/>
        </w:rPr>
        <w:t xml:space="preserve"> </w:t>
      </w:r>
      <w:r w:rsidRPr="00067617">
        <w:rPr>
          <w:sz w:val="28"/>
          <w:szCs w:val="28"/>
          <w:lang w:val="uk-UA"/>
        </w:rPr>
        <w:t>в новій редакції</w:t>
      </w:r>
      <w:r>
        <w:rPr>
          <w:sz w:val="28"/>
          <w:szCs w:val="28"/>
          <w:lang w:val="uk-UA"/>
        </w:rPr>
        <w:t>.</w:t>
      </w:r>
    </w:p>
    <w:p w:rsidR="00490696" w:rsidRDefault="00490696" w:rsidP="00CE6FA6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r>
        <w:rPr>
          <w:sz w:val="28"/>
          <w:lang w:val="uk-UA"/>
        </w:rPr>
        <w:t>Григорій КРЕВСУН  - перший заступник міського голови.</w:t>
      </w:r>
    </w:p>
    <w:p w:rsidR="00CE6FA6" w:rsidRDefault="00CE6FA6" w:rsidP="00CE6FA6">
      <w:pPr>
        <w:jc w:val="both"/>
        <w:rPr>
          <w:sz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CE6FA6" w:rsidRPr="00067617" w:rsidRDefault="00490696" w:rsidP="00CE6FA6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CE6FA6" w:rsidRPr="00067617">
        <w:rPr>
          <w:sz w:val="28"/>
          <w:szCs w:val="28"/>
        </w:rPr>
        <w:t xml:space="preserve">Про </w:t>
      </w:r>
      <w:r w:rsidR="00CE6FA6" w:rsidRPr="00067617">
        <w:rPr>
          <w:sz w:val="28"/>
          <w:szCs w:val="28"/>
          <w:lang w:val="uk-UA"/>
        </w:rPr>
        <w:t xml:space="preserve">затвердження статуту Красноградського </w:t>
      </w:r>
      <w:r w:rsidR="00CE6FA6">
        <w:rPr>
          <w:sz w:val="28"/>
          <w:szCs w:val="28"/>
          <w:lang w:val="uk-UA"/>
        </w:rPr>
        <w:t xml:space="preserve"> </w:t>
      </w:r>
      <w:r w:rsidR="00CE6FA6" w:rsidRPr="00067617">
        <w:rPr>
          <w:sz w:val="28"/>
          <w:szCs w:val="28"/>
          <w:lang w:val="uk-UA"/>
        </w:rPr>
        <w:t>комбінату комунальних підприємств</w:t>
      </w:r>
      <w:r w:rsidR="00CE6FA6">
        <w:rPr>
          <w:sz w:val="28"/>
          <w:szCs w:val="28"/>
          <w:lang w:val="uk-UA"/>
        </w:rPr>
        <w:t xml:space="preserve"> </w:t>
      </w:r>
      <w:r w:rsidR="00CE6FA6" w:rsidRPr="00067617">
        <w:rPr>
          <w:sz w:val="28"/>
          <w:szCs w:val="28"/>
          <w:lang w:val="uk-UA"/>
        </w:rPr>
        <w:t>в новій редакції</w:t>
      </w:r>
      <w:r w:rsidR="00CE6FA6">
        <w:rPr>
          <w:sz w:val="28"/>
          <w:szCs w:val="28"/>
          <w:lang w:val="uk-UA"/>
        </w:rPr>
        <w:t>».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 2714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CE6FA6" w:rsidRDefault="00CE6FA6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CE6FA6" w:rsidRDefault="00CE6FA6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Pr="00682779" w:rsidRDefault="00490696" w:rsidP="00CE6FA6">
      <w:pPr>
        <w:jc w:val="both"/>
        <w:rPr>
          <w:sz w:val="28"/>
          <w:lang w:val="uk-UA"/>
        </w:rPr>
      </w:pPr>
      <w:r w:rsidRPr="00215D9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Красноградської міської ради</w:t>
      </w:r>
      <w:r>
        <w:rPr>
          <w:sz w:val="28"/>
          <w:szCs w:val="28"/>
          <w:lang w:val="uk-UA"/>
        </w:rPr>
        <w:t xml:space="preserve"> на 2020</w:t>
      </w:r>
      <w:r w:rsidRPr="00215D9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490696" w:rsidRDefault="00490696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Володимир ГІРМАН  - начальник відділу правового забезпечення міської ради.</w:t>
      </w:r>
    </w:p>
    <w:p w:rsidR="006D62CD" w:rsidRDefault="00CE6FA6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розробку регуляторного акту  «</w:t>
      </w:r>
      <w:r w:rsidR="006D62CD" w:rsidRPr="00215D95">
        <w:rPr>
          <w:sz w:val="28"/>
          <w:szCs w:val="28"/>
          <w:lang w:val="uk-UA"/>
        </w:rPr>
        <w:t>Положення «Про  встановлення міс</w:t>
      </w:r>
      <w:r w:rsidR="006D62CD">
        <w:rPr>
          <w:sz w:val="28"/>
          <w:szCs w:val="28"/>
          <w:lang w:val="uk-UA"/>
        </w:rPr>
        <w:t>цевих податків та зборів на 2021</w:t>
      </w:r>
      <w:r w:rsidR="006D62CD" w:rsidRPr="00215D95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CE6FA6" w:rsidRDefault="00CE6FA6" w:rsidP="00CE6FA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CE6FA6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15D95">
        <w:rPr>
          <w:sz w:val="28"/>
          <w:szCs w:val="28"/>
          <w:lang w:val="uk-UA"/>
        </w:rPr>
        <w:t xml:space="preserve">Про затвердження Плану діяльності з </w:t>
      </w:r>
    </w:p>
    <w:p w:rsidR="00CE6FA6" w:rsidRDefault="006D62CD" w:rsidP="00490696">
      <w:pPr>
        <w:ind w:left="709" w:hanging="709"/>
        <w:rPr>
          <w:sz w:val="28"/>
          <w:szCs w:val="28"/>
          <w:lang w:val="uk-UA"/>
        </w:rPr>
      </w:pPr>
      <w:r w:rsidRPr="00215D95">
        <w:rPr>
          <w:sz w:val="28"/>
          <w:szCs w:val="28"/>
          <w:lang w:val="uk-UA"/>
        </w:rPr>
        <w:t>підготовки проектів регуляторних актів Красноградської міської ради</w:t>
      </w:r>
      <w:r>
        <w:rPr>
          <w:sz w:val="28"/>
          <w:szCs w:val="28"/>
          <w:lang w:val="uk-UA"/>
        </w:rPr>
        <w:t xml:space="preserve"> на 2020</w:t>
      </w:r>
      <w:r w:rsidR="00CE6FA6">
        <w:rPr>
          <w:sz w:val="28"/>
          <w:szCs w:val="28"/>
          <w:lang w:val="uk-UA"/>
        </w:rPr>
        <w:t xml:space="preserve"> </w:t>
      </w:r>
    </w:p>
    <w:p w:rsidR="00490696" w:rsidRPr="003671D4" w:rsidRDefault="006D62CD" w:rsidP="00CE6FA6">
      <w:pPr>
        <w:ind w:left="709" w:hanging="709"/>
        <w:rPr>
          <w:sz w:val="28"/>
          <w:lang w:val="uk-UA"/>
        </w:rPr>
      </w:pPr>
      <w:r w:rsidRPr="00215D95">
        <w:rPr>
          <w:sz w:val="28"/>
          <w:szCs w:val="28"/>
          <w:lang w:val="uk-UA"/>
        </w:rPr>
        <w:t>рік</w:t>
      </w:r>
      <w:r w:rsidR="00CE6FA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CE6FA6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5C2844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2715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6D62CD" w:rsidRDefault="006D62CD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6D62CD" w:rsidRDefault="006D62CD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CE6FA6">
      <w:pPr>
        <w:jc w:val="both"/>
        <w:rPr>
          <w:sz w:val="28"/>
          <w:szCs w:val="28"/>
          <w:lang w:val="uk-UA"/>
        </w:rPr>
      </w:pPr>
      <w:r w:rsidRPr="003F079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 Положення про трудовий архів Красноградської міської ради.</w:t>
      </w:r>
    </w:p>
    <w:p w:rsidR="00490696" w:rsidRDefault="00490696" w:rsidP="00CE6F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Людмила ЛЯХОВА – начальник відділу організаційного забезпечення та контролю міської ради.  </w:t>
      </w:r>
    </w:p>
    <w:p w:rsidR="00315848" w:rsidRDefault="00315848" w:rsidP="00CE6FA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15848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3F0797">
        <w:rPr>
          <w:sz w:val="28"/>
          <w:szCs w:val="28"/>
          <w:lang w:val="uk-UA"/>
        </w:rPr>
        <w:t xml:space="preserve">Про </w:t>
      </w:r>
      <w:r w:rsidR="006D62CD">
        <w:rPr>
          <w:sz w:val="28"/>
          <w:szCs w:val="28"/>
          <w:lang w:val="uk-UA"/>
        </w:rPr>
        <w:t xml:space="preserve">внесення </w:t>
      </w:r>
      <w:r w:rsidR="00315848">
        <w:rPr>
          <w:sz w:val="28"/>
          <w:szCs w:val="28"/>
          <w:lang w:val="uk-UA"/>
        </w:rPr>
        <w:t>змін до  Положення про трудовий</w:t>
      </w:r>
    </w:p>
    <w:p w:rsidR="00490696" w:rsidRPr="003671D4" w:rsidRDefault="006D62CD" w:rsidP="0031584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архів Красноградської міської ради</w:t>
      </w:r>
      <w:r w:rsidR="0031584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315848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2716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15848">
      <w:pPr>
        <w:jc w:val="both"/>
        <w:rPr>
          <w:sz w:val="28"/>
          <w:lang w:val="uk-UA"/>
        </w:rPr>
      </w:pPr>
      <w:r w:rsidRPr="00DC6AE8">
        <w:rPr>
          <w:sz w:val="28"/>
          <w:lang w:val="uk-UA"/>
        </w:rPr>
        <w:t>Про</w:t>
      </w:r>
      <w:r>
        <w:rPr>
          <w:sz w:val="28"/>
          <w:lang w:val="uk-UA"/>
        </w:rPr>
        <w:t xml:space="preserve"> затвердження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 нагоди проведення Новорічних свят.</w:t>
      </w: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Катерина ЄНІНА – секретар ради. </w:t>
      </w:r>
    </w:p>
    <w:p w:rsidR="00315848" w:rsidRDefault="00315848" w:rsidP="0031584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315848" w:rsidRDefault="00315848" w:rsidP="00490696">
      <w:pPr>
        <w:rPr>
          <w:sz w:val="28"/>
          <w:szCs w:val="28"/>
          <w:lang w:val="uk-UA"/>
        </w:rPr>
      </w:pPr>
    </w:p>
    <w:p w:rsidR="006D62CD" w:rsidRDefault="00490696" w:rsidP="00315848">
      <w:pPr>
        <w:jc w:val="both"/>
        <w:rPr>
          <w:sz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DC6AE8">
        <w:rPr>
          <w:sz w:val="28"/>
          <w:lang w:val="uk-UA"/>
        </w:rPr>
        <w:t>Про</w:t>
      </w:r>
      <w:r w:rsidR="006D62CD">
        <w:rPr>
          <w:sz w:val="28"/>
          <w:lang w:val="uk-UA"/>
        </w:rPr>
        <w:t xml:space="preserve"> затвердження заходів</w:t>
      </w:r>
      <w:r w:rsidR="006D62CD">
        <w:rPr>
          <w:sz w:val="28"/>
          <w:szCs w:val="28"/>
          <w:lang w:val="uk-UA"/>
        </w:rPr>
        <w:t xml:space="preserve"> </w:t>
      </w:r>
      <w:r w:rsidR="006D62CD">
        <w:rPr>
          <w:sz w:val="28"/>
          <w:lang w:val="uk-UA"/>
        </w:rPr>
        <w:t>з нагоди проведення Новорічних свят</w:t>
      </w:r>
      <w:r w:rsidR="00315848">
        <w:rPr>
          <w:sz w:val="28"/>
          <w:lang w:val="uk-UA"/>
        </w:rPr>
        <w:t>»</w:t>
      </w:r>
      <w:r w:rsidR="006D62CD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2717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 w:rsidRPr="00CF51C5">
        <w:rPr>
          <w:sz w:val="28"/>
          <w:szCs w:val="28"/>
        </w:rPr>
        <w:t>Про визначення переліку та об’єктів</w:t>
      </w:r>
      <w:r>
        <w:rPr>
          <w:sz w:val="28"/>
          <w:szCs w:val="28"/>
          <w:lang w:val="uk-UA"/>
        </w:rPr>
        <w:t xml:space="preserve"> </w:t>
      </w:r>
      <w:r w:rsidRPr="00CF51C5">
        <w:rPr>
          <w:sz w:val="28"/>
          <w:szCs w:val="28"/>
        </w:rPr>
        <w:t xml:space="preserve">громадських робіт на території міста Краснограда, </w:t>
      </w:r>
      <w:r>
        <w:rPr>
          <w:sz w:val="28"/>
          <w:szCs w:val="28"/>
          <w:lang w:val="uk-UA"/>
        </w:rPr>
        <w:t xml:space="preserve"> </w:t>
      </w:r>
      <w:r w:rsidRPr="00CF51C5">
        <w:rPr>
          <w:sz w:val="28"/>
          <w:szCs w:val="28"/>
        </w:rPr>
        <w:t>які виконуються у вигляді покарання у 2020 році</w:t>
      </w:r>
      <w:r>
        <w:rPr>
          <w:sz w:val="28"/>
          <w:szCs w:val="28"/>
          <w:lang w:val="uk-UA"/>
        </w:rPr>
        <w:t>.</w:t>
      </w: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Катерина ХУДЯКОВА  - керуючий справами (секретар) виконавчого комітету міської ради.</w:t>
      </w:r>
    </w:p>
    <w:p w:rsidR="00315848" w:rsidRDefault="00315848" w:rsidP="0031584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15848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CF51C5">
        <w:rPr>
          <w:sz w:val="28"/>
          <w:szCs w:val="28"/>
        </w:rPr>
        <w:t>Про визначення переліку та об’єктів</w:t>
      </w:r>
      <w:r w:rsidR="00315848">
        <w:rPr>
          <w:sz w:val="28"/>
          <w:szCs w:val="28"/>
          <w:lang w:val="uk-UA"/>
        </w:rPr>
        <w:t xml:space="preserve"> </w:t>
      </w:r>
    </w:p>
    <w:p w:rsidR="00315848" w:rsidRDefault="006D62CD" w:rsidP="00490696">
      <w:pPr>
        <w:ind w:left="709" w:hanging="709"/>
        <w:rPr>
          <w:sz w:val="28"/>
          <w:szCs w:val="28"/>
          <w:lang w:val="uk-UA"/>
        </w:rPr>
      </w:pPr>
      <w:r w:rsidRPr="00CF51C5">
        <w:rPr>
          <w:sz w:val="28"/>
          <w:szCs w:val="28"/>
        </w:rPr>
        <w:t xml:space="preserve">громадських робіт на території міста Краснограда, </w:t>
      </w:r>
      <w:r>
        <w:rPr>
          <w:sz w:val="28"/>
          <w:szCs w:val="28"/>
          <w:lang w:val="uk-UA"/>
        </w:rPr>
        <w:t xml:space="preserve"> </w:t>
      </w:r>
      <w:r w:rsidRPr="00CF51C5">
        <w:rPr>
          <w:sz w:val="28"/>
          <w:szCs w:val="28"/>
        </w:rPr>
        <w:t xml:space="preserve">які виконуються у вигляді </w:t>
      </w:r>
    </w:p>
    <w:p w:rsidR="00490696" w:rsidRPr="003671D4" w:rsidRDefault="006D62CD" w:rsidP="00315848">
      <w:pPr>
        <w:ind w:left="709" w:hanging="709"/>
        <w:rPr>
          <w:sz w:val="28"/>
          <w:lang w:val="uk-UA"/>
        </w:rPr>
      </w:pPr>
      <w:r w:rsidRPr="00CF51C5">
        <w:rPr>
          <w:sz w:val="28"/>
          <w:szCs w:val="28"/>
        </w:rPr>
        <w:t>покарання у 2020 році</w:t>
      </w:r>
      <w:r w:rsidR="00490696">
        <w:rPr>
          <w:sz w:val="28"/>
          <w:lang w:val="uk-UA"/>
        </w:rPr>
        <w:t>»</w:t>
      </w:r>
      <w:r w:rsidR="00490696" w:rsidRPr="003671D4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F72505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 2718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Pr="00E56EDD" w:rsidRDefault="00490696" w:rsidP="00315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земельної ділянки у власність гр. Кізіченку Олександру Миколайовичу. </w:t>
      </w: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15848" w:rsidRDefault="00315848" w:rsidP="0031584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15848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>
        <w:rPr>
          <w:sz w:val="28"/>
          <w:szCs w:val="28"/>
          <w:lang w:val="uk-UA"/>
        </w:rPr>
        <w:t>Про передачу зе</w:t>
      </w:r>
      <w:r w:rsidR="00315848">
        <w:rPr>
          <w:sz w:val="28"/>
          <w:szCs w:val="28"/>
          <w:lang w:val="uk-UA"/>
        </w:rPr>
        <w:t xml:space="preserve">мельної ділянки у власність </w:t>
      </w:r>
    </w:p>
    <w:p w:rsidR="00490696" w:rsidRPr="003671D4" w:rsidRDefault="00315848" w:rsidP="0031584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гр.</w:t>
      </w:r>
      <w:r w:rsidR="006D62CD">
        <w:rPr>
          <w:sz w:val="28"/>
          <w:szCs w:val="28"/>
          <w:lang w:val="uk-UA"/>
        </w:rPr>
        <w:t>Кізіченку Олександру Миколайовичу</w:t>
      </w:r>
      <w:r>
        <w:rPr>
          <w:sz w:val="28"/>
          <w:szCs w:val="28"/>
          <w:lang w:val="uk-UA"/>
        </w:rPr>
        <w:t>»</w:t>
      </w:r>
      <w:r w:rsidR="006D62CD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2719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Щегульній Аллі Павлівні.</w:t>
      </w: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15848" w:rsidRDefault="00315848" w:rsidP="0031584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15848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6D62CD">
        <w:rPr>
          <w:spacing w:val="-1"/>
          <w:sz w:val="28"/>
          <w:szCs w:val="28"/>
          <w:lang w:val="uk-UA"/>
        </w:rPr>
        <w:t xml:space="preserve"> </w:t>
      </w:r>
    </w:p>
    <w:p w:rsidR="00315848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="00315848">
        <w:rPr>
          <w:spacing w:val="-2"/>
          <w:sz w:val="28"/>
          <w:szCs w:val="28"/>
          <w:lang w:val="uk-UA"/>
        </w:rPr>
        <w:t>земельної</w:t>
      </w:r>
    </w:p>
    <w:p w:rsidR="00315848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гр. </w:t>
      </w:r>
    </w:p>
    <w:p w:rsidR="00490696" w:rsidRPr="003671D4" w:rsidRDefault="00315848" w:rsidP="0031584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Щегульній Аллі Павлівні</w:t>
      </w:r>
      <w:r w:rsidR="00490696">
        <w:rPr>
          <w:sz w:val="28"/>
          <w:lang w:val="uk-UA"/>
        </w:rPr>
        <w:t>»</w:t>
      </w:r>
      <w:r w:rsidR="00490696" w:rsidRPr="003671D4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2720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15848" w:rsidRDefault="0031584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Бойко Ользі Іванівні.</w:t>
      </w:r>
    </w:p>
    <w:p w:rsidR="00490696" w:rsidRDefault="00490696" w:rsidP="003158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15848" w:rsidRDefault="00315848" w:rsidP="0031584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5C2F92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6D62CD">
        <w:rPr>
          <w:spacing w:val="-1"/>
          <w:sz w:val="28"/>
          <w:szCs w:val="28"/>
          <w:lang w:val="uk-UA"/>
        </w:rPr>
        <w:t xml:space="preserve"> </w:t>
      </w:r>
    </w:p>
    <w:p w:rsidR="005C2F92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="005C2F92">
        <w:rPr>
          <w:spacing w:val="-2"/>
          <w:sz w:val="28"/>
          <w:szCs w:val="28"/>
          <w:lang w:val="uk-UA"/>
        </w:rPr>
        <w:t>земельної</w:t>
      </w:r>
    </w:p>
    <w:p w:rsidR="005C2F92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гр. Бойко </w:t>
      </w:r>
    </w:p>
    <w:p w:rsidR="00490696" w:rsidRPr="003671D4" w:rsidRDefault="006D62CD" w:rsidP="005C2F92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Ользі Іванівні</w:t>
      </w:r>
      <w:r w:rsidR="005C2F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5C2F92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</w:t>
      </w:r>
      <w:r w:rsidR="00490696">
        <w:rPr>
          <w:sz w:val="28"/>
          <w:szCs w:val="28"/>
          <w:lang w:val="uk-UA"/>
        </w:rPr>
        <w:t>1  ПРИЙНЯТО  ( додається)</w:t>
      </w:r>
    </w:p>
    <w:p w:rsidR="005C2F92" w:rsidRDefault="005C2F92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5C2F92" w:rsidRDefault="005C2F92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5C2F92" w:rsidRDefault="00490696" w:rsidP="005C2F92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Суміній Світлані Вікторівні.</w:t>
      </w:r>
    </w:p>
    <w:p w:rsidR="00490696" w:rsidRDefault="00490696" w:rsidP="005C2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5C2F92" w:rsidRDefault="005C2F92" w:rsidP="005C2F92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5C2F92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6D62CD">
        <w:rPr>
          <w:spacing w:val="-1"/>
          <w:sz w:val="28"/>
          <w:szCs w:val="28"/>
          <w:lang w:val="uk-UA"/>
        </w:rPr>
        <w:t xml:space="preserve"> </w:t>
      </w:r>
    </w:p>
    <w:p w:rsidR="005C2F92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5C2F92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гр. Суміній </w:t>
      </w:r>
    </w:p>
    <w:p w:rsidR="00490696" w:rsidRPr="003671D4" w:rsidRDefault="006D62CD" w:rsidP="005C2F92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Світлані Вікторівні</w:t>
      </w:r>
      <w:r w:rsidR="005C2F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5C2F92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2722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5C2F92" w:rsidRDefault="005C2F92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5C2F92" w:rsidRDefault="005C2F92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5C2F92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Назаренку Сергію Валентиновичу.</w:t>
      </w:r>
    </w:p>
    <w:p w:rsidR="00490696" w:rsidRDefault="00490696" w:rsidP="005C2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5C2F92" w:rsidRDefault="005C2F92" w:rsidP="005C2F92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5C2F92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6D62CD">
        <w:rPr>
          <w:spacing w:val="-1"/>
          <w:sz w:val="28"/>
          <w:szCs w:val="28"/>
          <w:lang w:val="uk-UA"/>
        </w:rPr>
        <w:t xml:space="preserve"> </w:t>
      </w:r>
    </w:p>
    <w:p w:rsidR="005C2F92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5C2F92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гр. </w:t>
      </w:r>
    </w:p>
    <w:p w:rsidR="00490696" w:rsidRPr="003671D4" w:rsidRDefault="006D62CD" w:rsidP="005C2F92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Назаренку Сергію Валентиновичу</w:t>
      </w:r>
      <w:r w:rsidR="00490696">
        <w:rPr>
          <w:sz w:val="28"/>
          <w:lang w:val="uk-UA"/>
        </w:rPr>
        <w:t>»</w:t>
      </w:r>
      <w:r w:rsidR="00490696" w:rsidRPr="003671D4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2723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5C2F92" w:rsidRDefault="005C2F92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5C2F92" w:rsidRDefault="005C2F92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5C2F92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Осмоловському Олександру Олександровичу.</w:t>
      </w:r>
    </w:p>
    <w:p w:rsidR="00490696" w:rsidRDefault="00490696" w:rsidP="005C2F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5C2F92">
      <w:pPr>
        <w:jc w:val="both"/>
        <w:rPr>
          <w:sz w:val="28"/>
          <w:szCs w:val="28"/>
          <w:lang w:val="uk-UA"/>
        </w:rPr>
      </w:pPr>
    </w:p>
    <w:p w:rsidR="003B6CA8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D62CD" w:rsidRDefault="00490696" w:rsidP="003B6CA8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lastRenderedPageBreak/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6D62CD">
        <w:rPr>
          <w:spacing w:val="-1"/>
          <w:sz w:val="28"/>
          <w:szCs w:val="28"/>
          <w:lang w:val="uk-UA"/>
        </w:rPr>
        <w:t xml:space="preserve"> </w:t>
      </w:r>
      <w:r w:rsidR="006D62CD" w:rsidRPr="0029308D">
        <w:rPr>
          <w:spacing w:val="-1"/>
          <w:sz w:val="28"/>
          <w:szCs w:val="28"/>
          <w:lang w:val="uk-UA"/>
        </w:rPr>
        <w:t>документації із</w:t>
      </w:r>
      <w:r w:rsidR="006D62CD">
        <w:rPr>
          <w:spacing w:val="-1"/>
          <w:sz w:val="28"/>
          <w:szCs w:val="28"/>
          <w:lang w:val="uk-UA"/>
        </w:rPr>
        <w:t xml:space="preserve"> </w:t>
      </w:r>
      <w:r w:rsidR="006D62CD"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6D62CD">
        <w:rPr>
          <w:spacing w:val="-1"/>
          <w:sz w:val="28"/>
          <w:szCs w:val="28"/>
          <w:lang w:val="uk-UA"/>
        </w:rPr>
        <w:t xml:space="preserve"> (відновлення) </w:t>
      </w:r>
      <w:r w:rsidR="006D62CD" w:rsidRPr="0029308D">
        <w:rPr>
          <w:spacing w:val="-1"/>
          <w:sz w:val="28"/>
          <w:szCs w:val="28"/>
          <w:lang w:val="uk-UA"/>
        </w:rPr>
        <w:t xml:space="preserve">меж </w:t>
      </w:r>
      <w:r w:rsidR="006D62CD"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6D62CD" w:rsidRPr="0029308D">
        <w:rPr>
          <w:sz w:val="28"/>
          <w:szCs w:val="28"/>
          <w:lang w:val="uk-UA"/>
        </w:rPr>
        <w:t xml:space="preserve">оформлення права </w:t>
      </w:r>
      <w:r w:rsidR="006D62CD">
        <w:rPr>
          <w:sz w:val="28"/>
          <w:szCs w:val="28"/>
          <w:lang w:val="uk-UA"/>
        </w:rPr>
        <w:t>власності гр. Осмоловському Олександру Олександровичу</w:t>
      </w:r>
      <w:r w:rsidR="003B6CA8">
        <w:rPr>
          <w:sz w:val="28"/>
          <w:szCs w:val="28"/>
          <w:lang w:val="uk-UA"/>
        </w:rPr>
        <w:t>»</w:t>
      </w:r>
      <w:r w:rsidR="006D62CD">
        <w:rPr>
          <w:sz w:val="28"/>
          <w:szCs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2724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Чекунковій Лідії Прокопівні.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B6CA8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B6CA8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>земельної</w:t>
      </w:r>
    </w:p>
    <w:p w:rsidR="003B6CA8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гр. </w:t>
      </w:r>
    </w:p>
    <w:p w:rsidR="00490696" w:rsidRPr="003671D4" w:rsidRDefault="003B6CA8" w:rsidP="003B6CA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Чекунковій Лідії Прокопівні</w:t>
      </w:r>
      <w:r w:rsidR="00490696">
        <w:rPr>
          <w:sz w:val="28"/>
          <w:lang w:val="uk-UA"/>
        </w:rPr>
        <w:t>»</w:t>
      </w:r>
      <w:r w:rsidR="00490696" w:rsidRPr="003671D4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2725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>власності гр. Некрасову Валерію Івановичу.</w:t>
      </w:r>
      <w:r w:rsidRPr="009C00C7">
        <w:rPr>
          <w:sz w:val="28"/>
          <w:szCs w:val="28"/>
          <w:lang w:val="uk-UA"/>
        </w:rPr>
        <w:t xml:space="preserve"> 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B6CA8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B6CA8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>земельної</w:t>
      </w:r>
    </w:p>
    <w:p w:rsidR="003B6CA8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 ділянки в натурі (на місцевості) для </w:t>
      </w:r>
      <w:r w:rsidRPr="0029308D">
        <w:rPr>
          <w:sz w:val="28"/>
          <w:szCs w:val="28"/>
          <w:lang w:val="uk-UA"/>
        </w:rPr>
        <w:t xml:space="preserve">оформлення права </w:t>
      </w:r>
      <w:r>
        <w:rPr>
          <w:sz w:val="28"/>
          <w:szCs w:val="28"/>
          <w:lang w:val="uk-UA"/>
        </w:rPr>
        <w:t xml:space="preserve">власності гр. </w:t>
      </w:r>
    </w:p>
    <w:p w:rsidR="00490696" w:rsidRPr="003671D4" w:rsidRDefault="003B6CA8" w:rsidP="003B6CA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Некрасову Валерію Івановичу</w:t>
      </w:r>
      <w:r w:rsidR="00490696">
        <w:rPr>
          <w:sz w:val="28"/>
          <w:lang w:val="uk-UA"/>
        </w:rPr>
        <w:t>»</w:t>
      </w:r>
      <w:r w:rsidR="00490696" w:rsidRPr="003671D4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2726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</w:t>
      </w:r>
      <w:r w:rsidRPr="002E3E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Дмитренко Валентині Анатоліївні,</w:t>
      </w:r>
      <w:r w:rsidR="003B6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Чабану Олександру Миколайовичу.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6D62CD" w:rsidRDefault="00490696" w:rsidP="003B6CA8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 w:rsidR="006D62C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6D62CD">
        <w:rPr>
          <w:sz w:val="28"/>
          <w:szCs w:val="28"/>
          <w:lang w:val="uk-UA"/>
        </w:rPr>
        <w:t>оформлення права спільної сумісної власності гр.</w:t>
      </w:r>
      <w:r w:rsidR="006D62CD" w:rsidRPr="002E3ED6">
        <w:rPr>
          <w:sz w:val="28"/>
          <w:szCs w:val="28"/>
          <w:lang w:val="uk-UA"/>
        </w:rPr>
        <w:t xml:space="preserve"> </w:t>
      </w:r>
      <w:r w:rsidR="006D62CD">
        <w:rPr>
          <w:sz w:val="28"/>
          <w:szCs w:val="28"/>
          <w:lang w:val="uk-UA"/>
        </w:rPr>
        <w:t>Дмитренко Валентині Анатоліївні,Чабану Олександру Миколайовичу</w:t>
      </w:r>
      <w:r w:rsidR="003B6CA8">
        <w:rPr>
          <w:sz w:val="28"/>
          <w:szCs w:val="28"/>
          <w:lang w:val="uk-UA"/>
        </w:rPr>
        <w:t>»</w:t>
      </w:r>
      <w:r w:rsidR="006D62CD">
        <w:rPr>
          <w:sz w:val="28"/>
          <w:szCs w:val="28"/>
          <w:lang w:val="uk-UA"/>
        </w:rPr>
        <w:t>.</w:t>
      </w:r>
    </w:p>
    <w:p w:rsidR="00490696" w:rsidRDefault="003B6CA8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№  2727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3B6CA8" w:rsidRDefault="00490696" w:rsidP="003B6CA8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Дідус Яні Вікторівні, Дідусу Сергію Степановичу.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B6CA8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>Затвердити проект рішення</w:t>
      </w:r>
    </w:p>
    <w:p w:rsidR="003B6CA8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6D62CD"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</w:t>
      </w:r>
    </w:p>
    <w:p w:rsidR="003B6CA8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щодо встановлення (відновлення) меж </w:t>
      </w:r>
      <w:r>
        <w:rPr>
          <w:spacing w:val="-2"/>
          <w:sz w:val="28"/>
          <w:szCs w:val="28"/>
          <w:lang w:val="uk-UA"/>
        </w:rPr>
        <w:t>земельної ділянки в натурі (на</w:t>
      </w:r>
    </w:p>
    <w:p w:rsidR="003B6CA8" w:rsidRDefault="006D62CD" w:rsidP="00490696">
      <w:pPr>
        <w:ind w:left="709" w:hanging="709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Дідус Яні</w:t>
      </w:r>
    </w:p>
    <w:p w:rsidR="00490696" w:rsidRPr="003671D4" w:rsidRDefault="006D62CD" w:rsidP="003B6CA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Вікторівні, Дідусу Сергію Степановичу</w:t>
      </w:r>
      <w:r w:rsidR="003B6CA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3B6CA8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2728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3B6CA8" w:rsidRDefault="00490696" w:rsidP="003B6CA8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>
        <w:rPr>
          <w:spacing w:val="-2"/>
          <w:sz w:val="28"/>
          <w:szCs w:val="28"/>
          <w:lang w:val="uk-UA"/>
        </w:rPr>
        <w:t xml:space="preserve">земельної  ділянки в натурі (на місцевості) для </w:t>
      </w:r>
      <w:r>
        <w:rPr>
          <w:sz w:val="28"/>
          <w:szCs w:val="28"/>
          <w:lang w:val="uk-UA"/>
        </w:rPr>
        <w:t>оформлення права спільної сумісної власності гр. Литвяк Раїсі Іванівні, Литвяку Анатолію Євгенійовичу.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6D62CD" w:rsidRDefault="00490696" w:rsidP="003B6CA8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>
        <w:rPr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 із землеустрою щодо встановлення (відновлення) меж </w:t>
      </w:r>
      <w:r w:rsidR="006D62CD">
        <w:rPr>
          <w:spacing w:val="-2"/>
          <w:sz w:val="28"/>
          <w:szCs w:val="28"/>
          <w:lang w:val="uk-UA"/>
        </w:rPr>
        <w:t xml:space="preserve">земельної  ділянки в натурі (на місцевості) для </w:t>
      </w:r>
      <w:r w:rsidR="006D62CD">
        <w:rPr>
          <w:sz w:val="28"/>
          <w:szCs w:val="28"/>
          <w:lang w:val="uk-UA"/>
        </w:rPr>
        <w:t>оформлення права спільної сумісної власності гр. Литвяк Раїсі Іванівні, Литвяку Анатолію Євгенійовичу</w:t>
      </w:r>
      <w:r w:rsidR="003B6CA8">
        <w:rPr>
          <w:sz w:val="28"/>
          <w:szCs w:val="28"/>
          <w:lang w:val="uk-UA"/>
        </w:rPr>
        <w:t>»</w:t>
      </w:r>
      <w:r w:rsidR="006D62CD">
        <w:rPr>
          <w:sz w:val="28"/>
          <w:szCs w:val="28"/>
          <w:lang w:val="uk-UA"/>
        </w:rPr>
        <w:t>.</w:t>
      </w:r>
    </w:p>
    <w:p w:rsidR="00490696" w:rsidRDefault="003B6CA8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2729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                       гр. Костроміній Оксані Іванівні.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B6CA8" w:rsidRDefault="00490696" w:rsidP="00490696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</w:p>
    <w:p w:rsidR="003B6CA8" w:rsidRDefault="006D62CD" w:rsidP="00490696">
      <w:pPr>
        <w:ind w:left="709" w:hanging="709"/>
        <w:rPr>
          <w:spacing w:val="-2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</w:t>
      </w:r>
    </w:p>
    <w:p w:rsidR="003B6CA8" w:rsidRDefault="006D62CD" w:rsidP="00490696">
      <w:pPr>
        <w:ind w:left="709" w:hanging="709"/>
        <w:rPr>
          <w:sz w:val="28"/>
          <w:szCs w:val="28"/>
          <w:lang w:val="uk-UA"/>
        </w:rPr>
      </w:pPr>
      <w:r w:rsidRPr="0029308D">
        <w:rPr>
          <w:spacing w:val="-2"/>
          <w:sz w:val="28"/>
          <w:szCs w:val="28"/>
          <w:lang w:val="uk-UA"/>
        </w:rPr>
        <w:t xml:space="preserve">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</w:t>
      </w:r>
    </w:p>
    <w:p w:rsidR="00490696" w:rsidRPr="003671D4" w:rsidRDefault="006D62CD" w:rsidP="003B6CA8">
      <w:pPr>
        <w:ind w:left="709" w:hanging="709"/>
        <w:rPr>
          <w:sz w:val="28"/>
          <w:lang w:val="uk-UA"/>
        </w:rPr>
      </w:pPr>
      <w:r w:rsidRPr="0029308D">
        <w:rPr>
          <w:sz w:val="28"/>
          <w:szCs w:val="28"/>
          <w:lang w:val="uk-UA"/>
        </w:rPr>
        <w:t xml:space="preserve"> умовах оренди</w:t>
      </w:r>
      <w:r w:rsidR="00DE79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Костроміній Оксані Іванівні</w:t>
      </w:r>
      <w:r w:rsidR="003B6CA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3B6CA8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2730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документації із</w:t>
      </w:r>
      <w:r>
        <w:rPr>
          <w:spacing w:val="-1"/>
          <w:sz w:val="28"/>
          <w:szCs w:val="28"/>
          <w:lang w:val="uk-UA"/>
        </w:rPr>
        <w:t xml:space="preserve"> </w:t>
      </w:r>
      <w:r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>
        <w:rPr>
          <w:spacing w:val="-1"/>
          <w:sz w:val="28"/>
          <w:szCs w:val="28"/>
          <w:lang w:val="uk-UA"/>
        </w:rPr>
        <w:t xml:space="preserve"> (відновлення) </w:t>
      </w:r>
      <w:r w:rsidRPr="0029308D">
        <w:rPr>
          <w:spacing w:val="-1"/>
          <w:sz w:val="28"/>
          <w:szCs w:val="28"/>
          <w:lang w:val="uk-UA"/>
        </w:rPr>
        <w:t xml:space="preserve">меж </w:t>
      </w:r>
      <w:r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>
        <w:rPr>
          <w:sz w:val="28"/>
          <w:szCs w:val="28"/>
          <w:lang w:val="uk-UA"/>
        </w:rPr>
        <w:t xml:space="preserve">  гр. Прихідьку Валерію Івановичу.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 </w:t>
      </w:r>
    </w:p>
    <w:p w:rsidR="003B6CA8" w:rsidRDefault="003B6CA8" w:rsidP="00490696">
      <w:pPr>
        <w:rPr>
          <w:sz w:val="28"/>
          <w:szCs w:val="28"/>
          <w:lang w:val="uk-UA"/>
        </w:rPr>
      </w:pPr>
    </w:p>
    <w:p w:rsidR="00490696" w:rsidRPr="003B6CA8" w:rsidRDefault="00490696" w:rsidP="003B6CA8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6D62CD" w:rsidRPr="0029308D">
        <w:rPr>
          <w:spacing w:val="-1"/>
          <w:sz w:val="28"/>
          <w:szCs w:val="28"/>
          <w:lang w:val="uk-UA"/>
        </w:rPr>
        <w:t>Про надання дозволу на складання технічної</w:t>
      </w:r>
      <w:r w:rsidR="006D62CD">
        <w:rPr>
          <w:spacing w:val="-1"/>
          <w:sz w:val="28"/>
          <w:szCs w:val="28"/>
          <w:lang w:val="uk-UA"/>
        </w:rPr>
        <w:t xml:space="preserve"> </w:t>
      </w:r>
      <w:r w:rsidR="006D62CD" w:rsidRPr="0029308D">
        <w:rPr>
          <w:spacing w:val="-1"/>
          <w:sz w:val="28"/>
          <w:szCs w:val="28"/>
          <w:lang w:val="uk-UA"/>
        </w:rPr>
        <w:t>документації із</w:t>
      </w:r>
      <w:r w:rsidR="006D62CD">
        <w:rPr>
          <w:spacing w:val="-1"/>
          <w:sz w:val="28"/>
          <w:szCs w:val="28"/>
          <w:lang w:val="uk-UA"/>
        </w:rPr>
        <w:t xml:space="preserve"> </w:t>
      </w:r>
      <w:r w:rsidR="006D62CD" w:rsidRPr="0029308D">
        <w:rPr>
          <w:spacing w:val="-1"/>
          <w:sz w:val="28"/>
          <w:szCs w:val="28"/>
          <w:lang w:val="uk-UA"/>
        </w:rPr>
        <w:t>землеустрою щодо встановлення</w:t>
      </w:r>
      <w:r w:rsidR="006D62CD">
        <w:rPr>
          <w:spacing w:val="-1"/>
          <w:sz w:val="28"/>
          <w:szCs w:val="28"/>
          <w:lang w:val="uk-UA"/>
        </w:rPr>
        <w:t xml:space="preserve"> (відновлення) </w:t>
      </w:r>
      <w:r w:rsidR="006D62CD" w:rsidRPr="0029308D">
        <w:rPr>
          <w:spacing w:val="-1"/>
          <w:sz w:val="28"/>
          <w:szCs w:val="28"/>
          <w:lang w:val="uk-UA"/>
        </w:rPr>
        <w:t xml:space="preserve">меж </w:t>
      </w:r>
      <w:r w:rsidR="006D62CD" w:rsidRPr="0029308D">
        <w:rPr>
          <w:spacing w:val="-2"/>
          <w:sz w:val="28"/>
          <w:szCs w:val="28"/>
          <w:lang w:val="uk-UA"/>
        </w:rPr>
        <w:t xml:space="preserve">земельної ділянки в натурі (на місцевості) для </w:t>
      </w:r>
      <w:r w:rsidR="006D62CD" w:rsidRPr="0029308D">
        <w:rPr>
          <w:sz w:val="28"/>
          <w:szCs w:val="28"/>
          <w:lang w:val="uk-UA"/>
        </w:rPr>
        <w:t>оформлення права користування на умовах оренди</w:t>
      </w:r>
      <w:r w:rsidR="006D62CD">
        <w:rPr>
          <w:sz w:val="28"/>
          <w:szCs w:val="28"/>
          <w:lang w:val="uk-UA"/>
        </w:rPr>
        <w:t xml:space="preserve">  </w:t>
      </w:r>
      <w:r w:rsidR="003B6CA8">
        <w:rPr>
          <w:sz w:val="28"/>
          <w:szCs w:val="28"/>
          <w:lang w:val="uk-UA"/>
        </w:rPr>
        <w:t>гр. Прихідьку Валерію Івановичу</w:t>
      </w:r>
      <w:r>
        <w:rPr>
          <w:sz w:val="28"/>
          <w:lang w:val="uk-UA"/>
        </w:rPr>
        <w:t>»</w:t>
      </w:r>
      <w:r w:rsidRPr="003671D4">
        <w:rPr>
          <w:sz w:val="28"/>
          <w:lang w:val="uk-UA"/>
        </w:rPr>
        <w:t>.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</w:t>
      </w:r>
      <w:r w:rsidR="00490696">
        <w:rPr>
          <w:sz w:val="28"/>
          <w:szCs w:val="28"/>
          <w:lang w:val="uk-UA"/>
        </w:rPr>
        <w:t>1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в рішення міської ради від 21.03.2019 року № 2267-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"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проекту  землеустрою  д</w:t>
      </w:r>
      <w:r>
        <w:rPr>
          <w:spacing w:val="-2"/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оформлення права спільної сумісної власності та права користування на умовах оренди на земельну ділянку гр. Анфіловій Ользі Сергіївні, Анфілову Сергію Вікторовичу».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490696" w:rsidRDefault="00490696" w:rsidP="00490696">
      <w:pPr>
        <w:rPr>
          <w:sz w:val="28"/>
          <w:szCs w:val="28"/>
          <w:lang w:val="uk-UA"/>
        </w:rPr>
      </w:pPr>
    </w:p>
    <w:p w:rsidR="003B6CA8" w:rsidRDefault="00490696" w:rsidP="00490696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z w:val="28"/>
          <w:szCs w:val="28"/>
          <w:lang w:val="uk-UA"/>
        </w:rPr>
        <w:t xml:space="preserve">Про внесення змін в рішення міської ради від </w:t>
      </w:r>
    </w:p>
    <w:p w:rsidR="003B6CA8" w:rsidRDefault="00D00C66" w:rsidP="00490696">
      <w:pPr>
        <w:ind w:left="709" w:hanging="709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21.03.2019 року № 2267-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"</w:t>
      </w:r>
      <w:r>
        <w:rPr>
          <w:spacing w:val="-1"/>
          <w:sz w:val="28"/>
          <w:szCs w:val="28"/>
          <w:lang w:val="uk-UA"/>
        </w:rPr>
        <w:t xml:space="preserve"> Про надання дозволу на складання проекту </w:t>
      </w:r>
    </w:p>
    <w:p w:rsidR="003B6CA8" w:rsidRDefault="00D00C66" w:rsidP="00490696">
      <w:pPr>
        <w:ind w:left="709" w:hanging="709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землеустрою  д</w:t>
      </w:r>
      <w:r>
        <w:rPr>
          <w:spacing w:val="-2"/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 xml:space="preserve">оформлення права спільної сумісної власності та права </w:t>
      </w:r>
    </w:p>
    <w:p w:rsidR="003B6CA8" w:rsidRDefault="00D00C66" w:rsidP="00490696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користування на умовах оренди на земельну ділянку гр. Анфіловій Ользі</w:t>
      </w:r>
    </w:p>
    <w:p w:rsidR="00490696" w:rsidRPr="003671D4" w:rsidRDefault="00D00C66" w:rsidP="003B6CA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Сергіївні, Анфілову Сергію Вікторовичу».</w:t>
      </w:r>
      <w:r w:rsidR="003B6CA8">
        <w:rPr>
          <w:sz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490696" w:rsidRDefault="00490696" w:rsidP="00490696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90696" w:rsidRDefault="00DE7901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490696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490696" w:rsidRDefault="00490696" w:rsidP="00490696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490696" w:rsidRDefault="00B8414E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2732</w:t>
      </w:r>
      <w:r w:rsidR="00490696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490696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надання дозволу на складання проекту 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користування на умовах оренди на земельну ділянку гр. Вербнікову Віталію Васильовичу.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3B6CA8" w:rsidRDefault="00DA7CD2" w:rsidP="00DA7CD2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pacing w:val="-1"/>
          <w:sz w:val="28"/>
          <w:szCs w:val="28"/>
          <w:lang w:val="uk-UA"/>
        </w:rPr>
        <w:t xml:space="preserve">Про надання дозволу на складання проекту </w:t>
      </w:r>
    </w:p>
    <w:p w:rsidR="003B6CA8" w:rsidRDefault="00D00C66" w:rsidP="00DA7CD2">
      <w:pPr>
        <w:ind w:left="709" w:hanging="709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землеустрою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оформлення права користування на умовах оренди на </w:t>
      </w:r>
    </w:p>
    <w:p w:rsidR="00DA7CD2" w:rsidRPr="003671D4" w:rsidRDefault="00D00C66" w:rsidP="003B6CA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земельну ділянку гр. Вербнікову Віталію Васильовичу</w:t>
      </w:r>
      <w:r w:rsidR="003B6CA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3B6CA8">
        <w:rPr>
          <w:sz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DA7CD2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="00B8414E">
        <w:rPr>
          <w:sz w:val="28"/>
          <w:szCs w:val="28"/>
          <w:lang w:val="uk-UA"/>
        </w:rPr>
        <w:t>ЕННЯ №  2733</w:t>
      </w:r>
      <w:r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ind w:firstLine="567"/>
        <w:jc w:val="both"/>
        <w:rPr>
          <w:sz w:val="28"/>
          <w:szCs w:val="28"/>
          <w:lang w:val="uk-UA"/>
        </w:rPr>
      </w:pPr>
    </w:p>
    <w:p w:rsidR="003B6CA8" w:rsidRDefault="00490696" w:rsidP="003B6CA8">
      <w:pPr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добровільне </w:t>
      </w:r>
      <w:r>
        <w:rPr>
          <w:sz w:val="28"/>
          <w:szCs w:val="28"/>
          <w:lang w:val="uk-UA"/>
        </w:rPr>
        <w:t>припинення права користування   земельною ділянкою гр. Пожидаєвій Ользі Іванівні.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3B6CA8" w:rsidRDefault="00DA7CD2" w:rsidP="00DA7CD2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pacing w:val="-2"/>
          <w:sz w:val="28"/>
          <w:szCs w:val="28"/>
          <w:lang w:val="uk-UA"/>
        </w:rPr>
        <w:t xml:space="preserve">Про добровільне </w:t>
      </w:r>
      <w:r w:rsidR="003B6CA8">
        <w:rPr>
          <w:sz w:val="28"/>
          <w:szCs w:val="28"/>
          <w:lang w:val="uk-UA"/>
        </w:rPr>
        <w:t xml:space="preserve">припинення права </w:t>
      </w:r>
    </w:p>
    <w:p w:rsidR="00DA7CD2" w:rsidRPr="003671D4" w:rsidRDefault="00D00C66" w:rsidP="003B6CA8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користування   земельною ділянкою гр. Пожидаєвій Ользі Іванівні</w:t>
      </w:r>
      <w:r w:rsidR="00DA7CD2">
        <w:rPr>
          <w:sz w:val="28"/>
          <w:lang w:val="uk-UA"/>
        </w:rPr>
        <w:t>»</w:t>
      </w:r>
      <w:r w:rsidR="00DA7CD2" w:rsidRPr="003671D4">
        <w:rPr>
          <w:sz w:val="28"/>
          <w:lang w:val="uk-UA"/>
        </w:rPr>
        <w:t>.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2734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у користування  на умовах оренди земельної ділянки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Перегудовій Анні Максимівні.</w:t>
      </w:r>
    </w:p>
    <w:p w:rsidR="003B6CA8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3B6CA8" w:rsidRDefault="003B6CA8" w:rsidP="00DA7CD2">
      <w:pPr>
        <w:rPr>
          <w:sz w:val="28"/>
          <w:szCs w:val="28"/>
          <w:lang w:val="uk-UA"/>
        </w:rPr>
      </w:pPr>
    </w:p>
    <w:p w:rsidR="00DA7CD2" w:rsidRPr="003B6CA8" w:rsidRDefault="00DA7CD2" w:rsidP="003B6CA8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z w:val="28"/>
          <w:szCs w:val="28"/>
          <w:lang w:val="uk-UA"/>
        </w:rPr>
        <w:t>Про передачу у користування  на умовах оренди земельної ділянки</w:t>
      </w:r>
      <w:r w:rsidR="003B6CA8">
        <w:rPr>
          <w:sz w:val="28"/>
          <w:szCs w:val="28"/>
          <w:lang w:val="uk-UA"/>
        </w:rPr>
        <w:t xml:space="preserve"> гр. Перегудовій Анні Максимівні</w:t>
      </w:r>
      <w:r>
        <w:rPr>
          <w:sz w:val="28"/>
          <w:lang w:val="uk-UA"/>
        </w:rPr>
        <w:t>»</w:t>
      </w:r>
      <w:r w:rsidRPr="003671D4">
        <w:rPr>
          <w:sz w:val="28"/>
          <w:lang w:val="uk-UA"/>
        </w:rPr>
        <w:t>.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2735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погодження акту обстеження меж земельної ділянки по вул. Горького,  буд. 96.</w:t>
      </w: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3B6CA8" w:rsidRDefault="003B6CA8" w:rsidP="003B6CA8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3B6CA8" w:rsidRDefault="00DA7CD2" w:rsidP="00DA7CD2">
      <w:pPr>
        <w:ind w:left="709" w:hanging="709"/>
        <w:rPr>
          <w:spacing w:val="-1"/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pacing w:val="-1"/>
          <w:sz w:val="28"/>
          <w:szCs w:val="28"/>
          <w:lang w:val="uk-UA"/>
        </w:rPr>
        <w:t xml:space="preserve">Про погодження акту обстеження меж земельної </w:t>
      </w:r>
    </w:p>
    <w:p w:rsidR="00DA7CD2" w:rsidRPr="003671D4" w:rsidRDefault="00D00C66" w:rsidP="003B6CA8">
      <w:pPr>
        <w:ind w:left="709" w:hanging="709"/>
        <w:rPr>
          <w:sz w:val="28"/>
          <w:lang w:val="uk-UA"/>
        </w:rPr>
      </w:pPr>
      <w:r>
        <w:rPr>
          <w:spacing w:val="-1"/>
          <w:sz w:val="28"/>
          <w:szCs w:val="28"/>
          <w:lang w:val="uk-UA"/>
        </w:rPr>
        <w:t>ділянки по вул. Горького,  буд. 96</w:t>
      </w:r>
      <w:r w:rsidR="003B6CA8">
        <w:rPr>
          <w:spacing w:val="-1"/>
          <w:sz w:val="28"/>
          <w:szCs w:val="28"/>
          <w:lang w:val="uk-UA"/>
        </w:rPr>
        <w:t>»</w:t>
      </w:r>
      <w:r>
        <w:rPr>
          <w:spacing w:val="-1"/>
          <w:sz w:val="28"/>
          <w:szCs w:val="28"/>
          <w:lang w:val="uk-UA"/>
        </w:rPr>
        <w:t>.</w:t>
      </w:r>
      <w:r w:rsidR="003B6CA8">
        <w:rPr>
          <w:sz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2736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3B6CA8" w:rsidRDefault="003B6CA8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</w:p>
    <w:p w:rsidR="00DA7CD2" w:rsidRDefault="00DA7CD2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3B6CA8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Про відтермінування розгляду заяви про надання дозволу  на складання проекту  землеустрою    </w:t>
      </w:r>
      <w:r>
        <w:rPr>
          <w:spacing w:val="-2"/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оформлення права власності на земельну ділянку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 Лоскутову Сергію Олексійовичу.</w:t>
      </w:r>
    </w:p>
    <w:p w:rsidR="00490696" w:rsidRDefault="00F734E5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0696">
        <w:rPr>
          <w:sz w:val="28"/>
          <w:szCs w:val="28"/>
          <w:lang w:val="uk-UA"/>
        </w:rPr>
        <w:t xml:space="preserve">Доповідає: Любов </w:t>
      </w:r>
      <w:r w:rsidR="00490696" w:rsidRPr="009F7C25">
        <w:rPr>
          <w:caps/>
          <w:sz w:val="28"/>
          <w:szCs w:val="28"/>
          <w:lang w:val="uk-UA"/>
        </w:rPr>
        <w:t>Соколова</w:t>
      </w:r>
      <w:r w:rsidR="00490696"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F734E5" w:rsidRDefault="00F734E5" w:rsidP="00490696">
      <w:pPr>
        <w:jc w:val="both"/>
        <w:rPr>
          <w:sz w:val="28"/>
          <w:szCs w:val="28"/>
          <w:lang w:val="uk-UA"/>
        </w:rPr>
      </w:pPr>
    </w:p>
    <w:p w:rsidR="00F734E5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0C66" w:rsidRDefault="00DA7CD2" w:rsidP="00D00C66">
      <w:pPr>
        <w:jc w:val="both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pacing w:val="-1"/>
          <w:sz w:val="28"/>
          <w:szCs w:val="28"/>
          <w:lang w:val="uk-UA"/>
        </w:rPr>
        <w:t xml:space="preserve">Про відтермінування розгляду заяви про надання дозволу  на складання проекту  землеустрою    </w:t>
      </w:r>
      <w:r w:rsidR="00D00C66">
        <w:rPr>
          <w:spacing w:val="-2"/>
          <w:sz w:val="28"/>
          <w:szCs w:val="28"/>
          <w:lang w:val="uk-UA"/>
        </w:rPr>
        <w:t xml:space="preserve">для </w:t>
      </w:r>
      <w:r w:rsidR="00D00C66">
        <w:rPr>
          <w:sz w:val="28"/>
          <w:szCs w:val="28"/>
          <w:lang w:val="uk-UA"/>
        </w:rPr>
        <w:t>оформлення права власності на земельну ділянку</w:t>
      </w:r>
      <w:r w:rsidR="00F734E5">
        <w:rPr>
          <w:sz w:val="28"/>
          <w:szCs w:val="28"/>
          <w:lang w:val="uk-UA"/>
        </w:rPr>
        <w:t xml:space="preserve"> </w:t>
      </w:r>
      <w:r w:rsidR="00D00C66">
        <w:rPr>
          <w:sz w:val="28"/>
          <w:szCs w:val="28"/>
          <w:lang w:val="uk-UA"/>
        </w:rPr>
        <w:t>гр. Лоскутову Сергію Олексійовичу</w:t>
      </w:r>
      <w:r w:rsidR="00F734E5">
        <w:rPr>
          <w:sz w:val="28"/>
          <w:szCs w:val="28"/>
          <w:lang w:val="uk-UA"/>
        </w:rPr>
        <w:t>»</w:t>
      </w:r>
      <w:r w:rsidR="00D00C66">
        <w:rPr>
          <w:sz w:val="28"/>
          <w:szCs w:val="28"/>
          <w:lang w:val="uk-UA"/>
        </w:rPr>
        <w:t>.</w:t>
      </w:r>
    </w:p>
    <w:p w:rsidR="00DA7CD2" w:rsidRDefault="00F734E5" w:rsidP="00DE7901">
      <w:pPr>
        <w:ind w:left="709" w:hanging="709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2737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детального  плану території кварталу  в межах вулиць Харківської, Будівельників, Коцюбинського та проїзду між                                      вул. Коцюбинського та Будівельників.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F734E5" w:rsidRDefault="00F734E5" w:rsidP="00490696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F734E5" w:rsidRDefault="00DA7CD2" w:rsidP="00DA7CD2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z w:val="28"/>
          <w:szCs w:val="28"/>
          <w:lang w:val="uk-UA"/>
        </w:rPr>
        <w:t xml:space="preserve">Про  затвердження детального  плану території </w:t>
      </w:r>
    </w:p>
    <w:p w:rsidR="00F734E5" w:rsidRDefault="00D00C66" w:rsidP="00DA7CD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кварталу  в межах вулиць Харківської, Будівельників, Коцюбинського та </w:t>
      </w:r>
    </w:p>
    <w:p w:rsidR="00DA7CD2" w:rsidRPr="003671D4" w:rsidRDefault="00F734E5" w:rsidP="00F734E5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проїзду між </w:t>
      </w:r>
      <w:r w:rsidR="00D00C66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>. Коцюбинського та Будівельників</w:t>
      </w:r>
      <w:r w:rsidR="00DA7CD2">
        <w:rPr>
          <w:sz w:val="28"/>
          <w:lang w:val="uk-UA"/>
        </w:rPr>
        <w:t>»</w:t>
      </w:r>
      <w:r w:rsidR="00DA7CD2" w:rsidRPr="003671D4">
        <w:rPr>
          <w:sz w:val="28"/>
          <w:lang w:val="uk-UA"/>
        </w:rPr>
        <w:t>.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2738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складання проекту землеустрою щодо відведення земельної ділянки КНП «Центр первинної медико - санітарної допомоги Красноградського району для оформлення права постійного користування.</w:t>
      </w:r>
      <w:r w:rsidRPr="009C00C7">
        <w:rPr>
          <w:sz w:val="28"/>
          <w:szCs w:val="28"/>
          <w:lang w:val="uk-UA"/>
        </w:rPr>
        <w:t xml:space="preserve">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</w:t>
      </w:r>
    </w:p>
    <w:p w:rsidR="00F734E5" w:rsidRDefault="00F734E5" w:rsidP="00490696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F734E5" w:rsidRDefault="00DA7CD2" w:rsidP="00DA7CD2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z w:val="28"/>
          <w:szCs w:val="28"/>
          <w:lang w:val="uk-UA"/>
        </w:rPr>
        <w:t>Про надання дозволу на складання проекту</w:t>
      </w:r>
    </w:p>
    <w:p w:rsidR="00F734E5" w:rsidRDefault="00D00C66" w:rsidP="00DA7CD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землеустрою щодо відведення земельної ділянки КНП «Центр первинної </w:t>
      </w:r>
    </w:p>
    <w:p w:rsidR="00F734E5" w:rsidRDefault="00D00C66" w:rsidP="00DA7CD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медико - санітарної допомоги Красноградського району для оформлення </w:t>
      </w:r>
    </w:p>
    <w:p w:rsidR="00DA7CD2" w:rsidRPr="003671D4" w:rsidRDefault="00D00C66" w:rsidP="00F734E5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права постійного користування</w:t>
      </w:r>
      <w:r w:rsidR="00F734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9C00C7">
        <w:rPr>
          <w:sz w:val="28"/>
          <w:szCs w:val="28"/>
          <w:lang w:val="uk-UA"/>
        </w:rPr>
        <w:t xml:space="preserve"> </w:t>
      </w:r>
      <w:r w:rsidR="00F734E5">
        <w:rPr>
          <w:sz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2739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міської ради від 18.06.2019 № 2465 - УІІ «Про проведення земельних торгів у формі аукціону». </w:t>
      </w:r>
    </w:p>
    <w:p w:rsidR="00490696" w:rsidRDefault="00490696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F734E5" w:rsidRDefault="00F734E5" w:rsidP="00490696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F734E5" w:rsidRDefault="00DA7CD2" w:rsidP="00DA7CD2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z w:val="28"/>
          <w:szCs w:val="28"/>
          <w:lang w:val="uk-UA"/>
        </w:rPr>
        <w:t>Про внесення змін до рішення міської ради від</w:t>
      </w:r>
    </w:p>
    <w:p w:rsidR="00F734E5" w:rsidRDefault="00D00C66" w:rsidP="00DA7CD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18.06.2019 № 2465 - УІІ «Про проведення земельних торгів у формі </w:t>
      </w:r>
    </w:p>
    <w:p w:rsidR="00DA7CD2" w:rsidRPr="003671D4" w:rsidRDefault="00F734E5" w:rsidP="00F734E5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аукціону</w:t>
      </w:r>
      <w:r w:rsidR="00DA7CD2">
        <w:rPr>
          <w:sz w:val="28"/>
          <w:lang w:val="uk-UA"/>
        </w:rPr>
        <w:t>»</w:t>
      </w:r>
      <w:r w:rsidR="00DA7CD2" w:rsidRPr="003671D4">
        <w:rPr>
          <w:sz w:val="28"/>
          <w:lang w:val="uk-UA"/>
        </w:rPr>
        <w:t>.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2740</w:t>
      </w:r>
      <w:r w:rsidR="00DA7CD2">
        <w:rPr>
          <w:sz w:val="28"/>
          <w:szCs w:val="28"/>
          <w:lang w:val="uk-UA"/>
        </w:rPr>
        <w:t xml:space="preserve">  ПРИЙНЯТО  ( додається)</w:t>
      </w: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DA7CD2" w:rsidRDefault="00DA7CD2" w:rsidP="00490696">
      <w:pPr>
        <w:jc w:val="both"/>
        <w:rPr>
          <w:sz w:val="28"/>
          <w:szCs w:val="28"/>
          <w:lang w:val="uk-UA"/>
        </w:rPr>
      </w:pPr>
    </w:p>
    <w:p w:rsidR="00490696" w:rsidRDefault="00F734E5" w:rsidP="004906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0696">
        <w:rPr>
          <w:sz w:val="28"/>
          <w:szCs w:val="28"/>
          <w:lang w:val="uk-UA"/>
        </w:rPr>
        <w:t xml:space="preserve">Про внесення змін до договору оренди земельної ділянки АТ «Укргазвидобування». </w:t>
      </w:r>
    </w:p>
    <w:p w:rsidR="00490696" w:rsidRDefault="00490696" w:rsidP="00F734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Любов </w:t>
      </w:r>
      <w:r w:rsidRPr="009F7C25">
        <w:rPr>
          <w:caps/>
          <w:sz w:val="28"/>
          <w:szCs w:val="28"/>
          <w:lang w:val="uk-UA"/>
        </w:rPr>
        <w:t>Соколова</w:t>
      </w:r>
      <w:r>
        <w:rPr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  </w:t>
      </w:r>
    </w:p>
    <w:p w:rsidR="00F734E5" w:rsidRDefault="00F734E5" w:rsidP="00F734E5">
      <w:pPr>
        <w:jc w:val="both"/>
        <w:rPr>
          <w:sz w:val="28"/>
          <w:szCs w:val="28"/>
          <w:lang w:val="uk-UA"/>
        </w:rPr>
      </w:pP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DA7CD2" w:rsidRDefault="00DA7CD2" w:rsidP="00DA7CD2">
      <w:pPr>
        <w:rPr>
          <w:sz w:val="28"/>
          <w:szCs w:val="28"/>
          <w:lang w:val="uk-UA"/>
        </w:rPr>
      </w:pPr>
    </w:p>
    <w:p w:rsidR="00F734E5" w:rsidRDefault="00DA7CD2" w:rsidP="00DA7CD2">
      <w:pPr>
        <w:ind w:left="709" w:hanging="709"/>
        <w:rPr>
          <w:sz w:val="28"/>
          <w:szCs w:val="28"/>
          <w:lang w:val="uk-UA"/>
        </w:rPr>
      </w:pPr>
      <w:r w:rsidRPr="005115A9">
        <w:rPr>
          <w:sz w:val="28"/>
          <w:szCs w:val="28"/>
          <w:lang w:val="uk-UA"/>
        </w:rPr>
        <w:t xml:space="preserve">Затвердити проект рішення </w:t>
      </w:r>
      <w:r>
        <w:rPr>
          <w:sz w:val="28"/>
          <w:szCs w:val="28"/>
          <w:lang w:val="uk-UA"/>
        </w:rPr>
        <w:t>«</w:t>
      </w:r>
      <w:r w:rsidR="00D00C66">
        <w:rPr>
          <w:sz w:val="28"/>
          <w:szCs w:val="28"/>
          <w:lang w:val="uk-UA"/>
        </w:rPr>
        <w:t xml:space="preserve">Про внесення змін до договору оренди </w:t>
      </w:r>
    </w:p>
    <w:p w:rsidR="00DA7CD2" w:rsidRPr="003671D4" w:rsidRDefault="00D00C66" w:rsidP="00F734E5">
      <w:pPr>
        <w:ind w:left="709" w:hanging="709"/>
        <w:rPr>
          <w:sz w:val="28"/>
          <w:lang w:val="uk-UA"/>
        </w:rPr>
      </w:pPr>
      <w:r>
        <w:rPr>
          <w:sz w:val="28"/>
          <w:szCs w:val="28"/>
          <w:lang w:val="uk-UA"/>
        </w:rPr>
        <w:t>земельної ділянки АТ «Укргазвидобування».</w:t>
      </w:r>
      <w:r w:rsidR="00F73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734E5">
        <w:rPr>
          <w:sz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DA7CD2" w:rsidRDefault="00DA7CD2" w:rsidP="00DA7CD2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7CD2" w:rsidRDefault="00DE7901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DA7CD2">
        <w:rPr>
          <w:sz w:val="28"/>
          <w:szCs w:val="28"/>
          <w:lang w:val="uk-UA"/>
        </w:rPr>
        <w:t xml:space="preserve"> 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DA7CD2" w:rsidRDefault="00DA7CD2" w:rsidP="00DA7CD2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DA7CD2" w:rsidRDefault="00B8414E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274</w:t>
      </w:r>
      <w:r w:rsidR="00DA7CD2">
        <w:rPr>
          <w:sz w:val="28"/>
          <w:szCs w:val="28"/>
          <w:lang w:val="uk-UA"/>
        </w:rPr>
        <w:t>1  ПРИЙНЯТО  ( додається)</w:t>
      </w: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734E5" w:rsidRDefault="00F734E5" w:rsidP="00DA7CD2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F734E5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F734E5" w:rsidRPr="003671D4" w:rsidRDefault="00F734E5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№5)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F734E5" w:rsidRDefault="00F734E5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Любов СОКОЛОВА</w:t>
      </w:r>
      <w:r w:rsidRPr="003671D4">
        <w:rPr>
          <w:rFonts w:ascii="Times New Roman" w:hAnsi="Times New Roman"/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DE7901" w:rsidRDefault="00DE7901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4E5" w:rsidRDefault="00DE7901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</w:p>
    <w:p w:rsidR="00DE7901" w:rsidRDefault="00DE7901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901" w:rsidRDefault="00DE7901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МАКСИМ, міський голова </w:t>
      </w:r>
    </w:p>
    <w:p w:rsidR="00DE7901" w:rsidRDefault="00DE7901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7901" w:rsidRDefault="00DE7901" w:rsidP="00DE7901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необхідність 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DE7901" w:rsidRDefault="00DE7901" w:rsidP="00DE7901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( Красноградський ДНЗ №5)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у зв’язку з будівництвом котельні на території закладу з метою запобіганні значним втратам тепла. </w:t>
      </w:r>
      <w:r w:rsidR="00864A88">
        <w:rPr>
          <w:rFonts w:ascii="Times New Roman" w:hAnsi="Times New Roman"/>
          <w:spacing w:val="-2"/>
          <w:sz w:val="28"/>
          <w:szCs w:val="28"/>
          <w:lang w:val="uk-UA"/>
        </w:rPr>
        <w:t xml:space="preserve">Про необхідність залучення грантодавців до реалізації проєктів енергозбереження закладів соціальної сфери. </w:t>
      </w:r>
    </w:p>
    <w:p w:rsidR="00DE7901" w:rsidRDefault="00DE7901" w:rsidP="00DE7901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DE7901" w:rsidRDefault="00DE7901" w:rsidP="00DE7901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Юрій БАКАЛ, депутат ради </w:t>
      </w:r>
    </w:p>
    <w:p w:rsidR="00DE7901" w:rsidRDefault="00DE7901" w:rsidP="00DE7901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DE7901" w:rsidRDefault="00864A88" w:rsidP="00DE7901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Про необхідність проведення за</w:t>
      </w:r>
      <w:r w:rsidR="00DE7901">
        <w:rPr>
          <w:rFonts w:ascii="Times New Roman" w:hAnsi="Times New Roman"/>
          <w:spacing w:val="-2"/>
          <w:sz w:val="28"/>
          <w:szCs w:val="28"/>
          <w:lang w:val="uk-UA"/>
        </w:rPr>
        <w:t xml:space="preserve">ходів з енергозбереження в ДНЗ № 5  по утепленню фасаду приміщення. </w:t>
      </w:r>
    </w:p>
    <w:p w:rsidR="00DE7901" w:rsidRDefault="00DE7901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F734E5" w:rsidRDefault="00F734E5" w:rsidP="00F734E5">
      <w:pPr>
        <w:rPr>
          <w:sz w:val="28"/>
          <w:szCs w:val="28"/>
          <w:lang w:val="uk-UA"/>
        </w:rPr>
      </w:pPr>
    </w:p>
    <w:p w:rsidR="00F734E5" w:rsidRPr="00F734E5" w:rsidRDefault="00F734E5" w:rsidP="00F734E5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F734E5">
        <w:rPr>
          <w:rFonts w:ascii="Times New Roman" w:hAnsi="Times New Roman"/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№5)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».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F734E5" w:rsidRDefault="00F734E5" w:rsidP="00F734E5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734E5" w:rsidRDefault="00DE7901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F734E5">
        <w:rPr>
          <w:sz w:val="28"/>
          <w:szCs w:val="28"/>
          <w:lang w:val="uk-UA"/>
        </w:rPr>
        <w:t xml:space="preserve"> 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F734E5" w:rsidRDefault="00B8414E" w:rsidP="00F734E5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2742</w:t>
      </w:r>
      <w:r w:rsidR="00F734E5">
        <w:rPr>
          <w:sz w:val="28"/>
          <w:szCs w:val="28"/>
          <w:lang w:val="uk-UA"/>
        </w:rPr>
        <w:t xml:space="preserve">  ПРИЙНЯТО  ( додається)</w:t>
      </w:r>
    </w:p>
    <w:p w:rsidR="00F734E5" w:rsidRDefault="00F734E5" w:rsidP="00F734E5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F734E5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734E5" w:rsidRDefault="00F734E5" w:rsidP="00F734E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4E5" w:rsidRDefault="00F734E5" w:rsidP="00F734E5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</w:p>
    <w:p w:rsidR="00F734E5" w:rsidRPr="003671D4" w:rsidRDefault="00F734E5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( Красноградський ДНЗ №17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F734E5" w:rsidRDefault="00F734E5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Любов СОКОЛОВА</w:t>
      </w:r>
      <w:r w:rsidRPr="003671D4">
        <w:rPr>
          <w:rFonts w:ascii="Times New Roman" w:hAnsi="Times New Roman"/>
          <w:sz w:val="28"/>
          <w:szCs w:val="28"/>
          <w:lang w:val="uk-UA"/>
        </w:rPr>
        <w:t xml:space="preserve"> — провідний спеціаліст відділу благоустрою та житлово-комунального господарства.</w:t>
      </w:r>
    </w:p>
    <w:p w:rsidR="00F734E5" w:rsidRDefault="00F734E5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F734E5" w:rsidRPr="00F734E5" w:rsidRDefault="00F734E5" w:rsidP="00F734E5">
      <w:pPr>
        <w:rPr>
          <w:sz w:val="28"/>
          <w:szCs w:val="28"/>
          <w:lang w:val="uk-UA"/>
        </w:rPr>
      </w:pPr>
    </w:p>
    <w:p w:rsidR="00F734E5" w:rsidRPr="00F734E5" w:rsidRDefault="00F734E5" w:rsidP="00F734E5">
      <w:pPr>
        <w:pStyle w:val="aa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F734E5">
        <w:rPr>
          <w:rFonts w:ascii="Times New Roman" w:hAnsi="Times New Roman"/>
          <w:sz w:val="28"/>
          <w:szCs w:val="28"/>
          <w:lang w:val="uk-UA"/>
        </w:rPr>
        <w:t>Затвердити проект рішення</w:t>
      </w:r>
      <w:r w:rsidRPr="00511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F1493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надання дозволу на складання технічної документації із землеустрою щодо встановлення (відновлення) меж 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земельної ділянки в натурі (на місцевості) для реєстрації первинного права комунальної власності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( Красноградський ДНЗ №17</w:t>
      </w:r>
      <w:r w:rsidRPr="00AF1493">
        <w:rPr>
          <w:rFonts w:ascii="Times New Roman" w:hAnsi="Times New Roman"/>
          <w:spacing w:val="-2"/>
          <w:sz w:val="28"/>
          <w:szCs w:val="28"/>
          <w:lang w:val="uk-UA"/>
        </w:rPr>
        <w:t>)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1D4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F734E5" w:rsidRDefault="00F734E5" w:rsidP="00F734E5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734E5" w:rsidRDefault="00DE7901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F734E5">
        <w:rPr>
          <w:sz w:val="28"/>
          <w:szCs w:val="28"/>
          <w:lang w:val="uk-UA"/>
        </w:rPr>
        <w:t xml:space="preserve"> 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F734E5" w:rsidRDefault="00B8414E" w:rsidP="00F734E5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2743</w:t>
      </w:r>
      <w:r w:rsidR="00F734E5">
        <w:rPr>
          <w:sz w:val="28"/>
          <w:szCs w:val="28"/>
          <w:lang w:val="uk-UA"/>
        </w:rPr>
        <w:t xml:space="preserve">  ПРИЙНЯТО  ( додається)</w:t>
      </w:r>
    </w:p>
    <w:p w:rsidR="00F734E5" w:rsidRDefault="00F734E5" w:rsidP="00F734E5">
      <w:pPr>
        <w:tabs>
          <w:tab w:val="num" w:pos="0"/>
        </w:tabs>
        <w:rPr>
          <w:sz w:val="28"/>
          <w:szCs w:val="28"/>
          <w:lang w:val="uk-UA"/>
        </w:rPr>
      </w:pPr>
    </w:p>
    <w:p w:rsidR="00F734E5" w:rsidRDefault="00F734E5" w:rsidP="00F734E5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734E5" w:rsidRDefault="00F734E5" w:rsidP="00F734E5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4E5" w:rsidRPr="00DC6AE8" w:rsidRDefault="00F734E5" w:rsidP="00F734E5">
      <w:pPr>
        <w:jc w:val="both"/>
        <w:rPr>
          <w:sz w:val="28"/>
          <w:lang w:val="uk-UA"/>
        </w:rPr>
      </w:pPr>
      <w:r w:rsidRPr="00DC6A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присвоєння звання «Почесний громадянин міста Краснограда» . </w:t>
      </w: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Катерина ЄНІНА</w:t>
      </w:r>
      <w:r w:rsidRPr="003671D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 секретар ради.</w:t>
      </w:r>
      <w:r w:rsidRPr="003671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671D4">
        <w:rPr>
          <w:sz w:val="28"/>
          <w:szCs w:val="28"/>
          <w:lang w:val="uk-UA"/>
        </w:rPr>
        <w:t xml:space="preserve"> </w:t>
      </w:r>
    </w:p>
    <w:p w:rsidR="00DE7901" w:rsidRDefault="00BD12E8" w:rsidP="00F734E5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Про присвоєння  звання «Почесний громадянин міста Краснограда» з врученням диплому та пам’ятного знаку Роману КРИКЛІ —</w:t>
      </w:r>
      <w:r w:rsidRPr="00251A44">
        <w:rPr>
          <w:sz w:val="28"/>
          <w:szCs w:val="28"/>
          <w:shd w:val="clear" w:color="auto" w:fill="FFFFFF"/>
          <w:lang w:val="uk-UA"/>
        </w:rPr>
        <w:t xml:space="preserve"> професійному </w:t>
      </w:r>
      <w:r w:rsidRPr="00634B2E">
        <w:rPr>
          <w:sz w:val="28"/>
          <w:szCs w:val="28"/>
          <w:shd w:val="clear" w:color="auto" w:fill="FFFFFF"/>
          <w:lang w:val="uk-UA"/>
        </w:rPr>
        <w:t>кікбоксер</w:t>
      </w:r>
      <w:r w:rsidRPr="00251A44">
        <w:rPr>
          <w:sz w:val="28"/>
          <w:szCs w:val="28"/>
          <w:lang w:val="uk-UA"/>
        </w:rPr>
        <w:t>у</w:t>
      </w:r>
      <w:r w:rsidRPr="00251A44">
        <w:rPr>
          <w:sz w:val="28"/>
          <w:szCs w:val="28"/>
          <w:shd w:val="clear" w:color="auto" w:fill="FFFFFF"/>
          <w:lang w:val="uk-UA"/>
        </w:rPr>
        <w:t xml:space="preserve"> України, чемпіону</w:t>
      </w:r>
      <w:r w:rsidRPr="00251A44">
        <w:rPr>
          <w:sz w:val="28"/>
          <w:szCs w:val="28"/>
          <w:lang w:val="uk-UA"/>
        </w:rPr>
        <w:t xml:space="preserve"> </w:t>
      </w:r>
      <w:r w:rsidRPr="00251A44">
        <w:rPr>
          <w:sz w:val="28"/>
          <w:szCs w:val="28"/>
          <w:shd w:val="clear" w:color="auto" w:fill="FFFFFF"/>
          <w:lang w:val="uk-UA"/>
        </w:rPr>
        <w:t>світу у надважкій вазі.</w:t>
      </w:r>
    </w:p>
    <w:p w:rsidR="00BD12E8" w:rsidRDefault="00BD12E8" w:rsidP="00F734E5">
      <w:pPr>
        <w:rPr>
          <w:sz w:val="28"/>
          <w:szCs w:val="28"/>
          <w:lang w:val="uk-UA"/>
        </w:rPr>
      </w:pPr>
    </w:p>
    <w:p w:rsidR="00DE7901" w:rsidRDefault="00DE7901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DE7901" w:rsidRDefault="00DE7901" w:rsidP="00F734E5">
      <w:pPr>
        <w:rPr>
          <w:sz w:val="28"/>
          <w:szCs w:val="28"/>
          <w:lang w:val="uk-UA"/>
        </w:rPr>
      </w:pPr>
    </w:p>
    <w:p w:rsidR="00DE7901" w:rsidRDefault="00DE7901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ШАТОХІН, помічник – консультант депутата міської ради Ольги КАРАПТАН </w:t>
      </w:r>
    </w:p>
    <w:p w:rsidR="00DE7901" w:rsidRDefault="00DE7901" w:rsidP="00F734E5">
      <w:pPr>
        <w:rPr>
          <w:sz w:val="28"/>
          <w:szCs w:val="28"/>
          <w:lang w:val="uk-UA"/>
        </w:rPr>
      </w:pPr>
    </w:p>
    <w:p w:rsidR="00DE7901" w:rsidRDefault="00864A88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E7901">
        <w:rPr>
          <w:sz w:val="28"/>
          <w:szCs w:val="28"/>
          <w:lang w:val="uk-UA"/>
        </w:rPr>
        <w:t xml:space="preserve">необхідність відзначення відзнаками за досягнення в спорті ще багатьох  красноградців  - переможців спортивних  змагань світового рівня.   </w:t>
      </w:r>
    </w:p>
    <w:p w:rsidR="00F734E5" w:rsidRDefault="00333EBD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роботу міського голови та міської ради щодо розвитку фізкультури та спорту на території міста.</w:t>
      </w:r>
    </w:p>
    <w:p w:rsidR="00BD12E8" w:rsidRDefault="00BD12E8" w:rsidP="00F734E5">
      <w:pPr>
        <w:rPr>
          <w:sz w:val="28"/>
          <w:szCs w:val="28"/>
          <w:lang w:val="uk-UA"/>
        </w:rPr>
      </w:pPr>
    </w:p>
    <w:p w:rsidR="00BD12E8" w:rsidRDefault="00BD12E8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Костянтин ФРОЛОВ </w:t>
      </w:r>
    </w:p>
    <w:p w:rsidR="00BD12E8" w:rsidRDefault="00BD12E8" w:rsidP="00F734E5">
      <w:pPr>
        <w:rPr>
          <w:sz w:val="28"/>
          <w:szCs w:val="28"/>
          <w:lang w:val="uk-UA"/>
        </w:rPr>
      </w:pPr>
    </w:p>
    <w:p w:rsidR="00BD12E8" w:rsidRDefault="00BD12E8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необхідність відзначення відзнаками Красноградської міської ради спортсменів, що стали переможцями світових першостей. </w:t>
      </w:r>
    </w:p>
    <w:p w:rsidR="00333EBD" w:rsidRDefault="00333EBD" w:rsidP="00F734E5">
      <w:pPr>
        <w:rPr>
          <w:sz w:val="28"/>
          <w:szCs w:val="28"/>
          <w:lang w:val="uk-UA"/>
        </w:rPr>
      </w:pPr>
    </w:p>
    <w:p w:rsidR="00333EBD" w:rsidRDefault="00BD12E8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 w:rsidR="00333EBD">
        <w:rPr>
          <w:sz w:val="28"/>
          <w:szCs w:val="28"/>
          <w:lang w:val="uk-UA"/>
        </w:rPr>
        <w:t xml:space="preserve">Володмир МАКСИМ </w:t>
      </w:r>
    </w:p>
    <w:p w:rsidR="00333EBD" w:rsidRDefault="00333EBD" w:rsidP="00F734E5">
      <w:pPr>
        <w:rPr>
          <w:sz w:val="28"/>
          <w:szCs w:val="28"/>
          <w:lang w:val="uk-UA"/>
        </w:rPr>
      </w:pPr>
    </w:p>
    <w:p w:rsidR="00333EBD" w:rsidRDefault="00333EBD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будівництво об’єктів  спортивної інфраструктури  за сприяння міської ради: футбольні майданчики, волейбольні майданчики, тренаже</w:t>
      </w:r>
      <w:r w:rsidR="00BD12E8">
        <w:rPr>
          <w:sz w:val="28"/>
          <w:szCs w:val="28"/>
          <w:lang w:val="uk-UA"/>
        </w:rPr>
        <w:t>рні майданчики, спортивні</w:t>
      </w:r>
      <w:r>
        <w:rPr>
          <w:sz w:val="28"/>
          <w:szCs w:val="28"/>
          <w:lang w:val="uk-UA"/>
        </w:rPr>
        <w:t xml:space="preserve"> зали.</w:t>
      </w:r>
      <w:r w:rsidR="00E44A07">
        <w:rPr>
          <w:sz w:val="28"/>
          <w:szCs w:val="28"/>
          <w:lang w:val="uk-UA"/>
        </w:rPr>
        <w:t xml:space="preserve"> Про ініціативу  Красноградської міської ради</w:t>
      </w:r>
      <w:r>
        <w:rPr>
          <w:sz w:val="28"/>
          <w:szCs w:val="28"/>
          <w:lang w:val="uk-UA"/>
        </w:rPr>
        <w:t xml:space="preserve"> </w:t>
      </w:r>
      <w:r w:rsidR="00E44A07">
        <w:rPr>
          <w:sz w:val="28"/>
          <w:szCs w:val="28"/>
          <w:lang w:val="uk-UA"/>
        </w:rPr>
        <w:t xml:space="preserve">про  </w:t>
      </w:r>
      <w:r w:rsidR="00BD12E8">
        <w:rPr>
          <w:sz w:val="28"/>
          <w:szCs w:val="28"/>
          <w:lang w:val="uk-UA"/>
        </w:rPr>
        <w:t xml:space="preserve"> прийняття до комунальної власності міста  спортивної</w:t>
      </w:r>
      <w:r>
        <w:rPr>
          <w:sz w:val="28"/>
          <w:szCs w:val="28"/>
          <w:lang w:val="uk-UA"/>
        </w:rPr>
        <w:t xml:space="preserve"> зал</w:t>
      </w:r>
      <w:r w:rsidR="00BD12E8">
        <w:rPr>
          <w:sz w:val="28"/>
          <w:szCs w:val="28"/>
          <w:lang w:val="uk-UA"/>
        </w:rPr>
        <w:t>и СК</w:t>
      </w:r>
      <w:r>
        <w:rPr>
          <w:sz w:val="28"/>
          <w:szCs w:val="28"/>
          <w:lang w:val="uk-UA"/>
        </w:rPr>
        <w:t xml:space="preserve"> </w:t>
      </w:r>
      <w:r w:rsidR="00BD12E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Буровик</w:t>
      </w:r>
      <w:r w:rsidR="00BD12E8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333EBD" w:rsidRPr="003671D4" w:rsidRDefault="00333EBD" w:rsidP="00F734E5">
      <w:pPr>
        <w:rPr>
          <w:sz w:val="28"/>
          <w:szCs w:val="28"/>
          <w:lang w:val="uk-UA"/>
        </w:rPr>
      </w:pP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</w:t>
      </w:r>
    </w:p>
    <w:p w:rsidR="00F734E5" w:rsidRPr="00F734E5" w:rsidRDefault="00F734E5" w:rsidP="00F734E5">
      <w:pPr>
        <w:rPr>
          <w:sz w:val="28"/>
          <w:szCs w:val="28"/>
          <w:lang w:val="uk-UA"/>
        </w:rPr>
      </w:pPr>
    </w:p>
    <w:p w:rsidR="00F734E5" w:rsidRPr="00F734E5" w:rsidRDefault="00F734E5" w:rsidP="00F734E5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F734E5">
        <w:rPr>
          <w:rFonts w:ascii="Times New Roman" w:hAnsi="Times New Roman"/>
          <w:sz w:val="28"/>
          <w:szCs w:val="28"/>
          <w:lang w:val="uk-UA"/>
        </w:rPr>
        <w:t>Затвердити проект рішення «</w:t>
      </w:r>
      <w:r w:rsidRPr="00F734E5">
        <w:rPr>
          <w:rFonts w:ascii="Times New Roman" w:hAnsi="Times New Roman"/>
          <w:sz w:val="28"/>
          <w:lang w:val="uk-UA"/>
        </w:rPr>
        <w:t xml:space="preserve">Про присвоєння звання «Почесний громадянин міста Краснограда» . 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34E5" w:rsidRDefault="00F734E5" w:rsidP="00F73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 проводить процедуру поіменного голосування,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оголошує результати (додається).</w:t>
      </w:r>
    </w:p>
    <w:p w:rsidR="00F734E5" w:rsidRDefault="00F734E5" w:rsidP="00F734E5">
      <w:pPr>
        <w:shd w:val="clear" w:color="auto" w:fill="FFFFFF"/>
        <w:spacing w:line="293" w:lineRule="atLeast"/>
        <w:textAlignment w:val="baseline"/>
        <w:rPr>
          <w:color w:val="000000"/>
          <w:sz w:val="28"/>
          <w:szCs w:val="28"/>
          <w:lang w:val="uk-UA"/>
        </w:rPr>
      </w:pP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F734E5" w:rsidRDefault="00DE7901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- 19</w:t>
      </w:r>
      <w:r w:rsidR="00F734E5">
        <w:rPr>
          <w:sz w:val="28"/>
          <w:szCs w:val="28"/>
          <w:lang w:val="uk-UA"/>
        </w:rPr>
        <w:t xml:space="preserve"> 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- 0</w:t>
      </w:r>
    </w:p>
    <w:p w:rsidR="00F734E5" w:rsidRDefault="00F734E5" w:rsidP="00F734E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УТРИМАЛИСЯ  - 0</w:t>
      </w:r>
    </w:p>
    <w:p w:rsidR="00F734E5" w:rsidRDefault="00B8414E" w:rsidP="00F734E5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 2744</w:t>
      </w:r>
      <w:r w:rsidR="00F734E5">
        <w:rPr>
          <w:sz w:val="28"/>
          <w:szCs w:val="28"/>
          <w:lang w:val="uk-UA"/>
        </w:rPr>
        <w:t xml:space="preserve">  ПРИЙНЯТО  ( додається)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 w:rsidRPr="00775B57">
        <w:rPr>
          <w:sz w:val="28"/>
          <w:szCs w:val="28"/>
          <w:lang w:val="uk-UA"/>
        </w:rPr>
        <w:t xml:space="preserve">Різне. </w:t>
      </w:r>
    </w:p>
    <w:p w:rsidR="00E44A07" w:rsidRDefault="00E44A07" w:rsidP="00490696">
      <w:pPr>
        <w:ind w:firstLine="567"/>
        <w:jc w:val="both"/>
        <w:rPr>
          <w:sz w:val="28"/>
          <w:szCs w:val="28"/>
          <w:lang w:val="uk-UA"/>
        </w:rPr>
      </w:pPr>
    </w:p>
    <w:p w:rsidR="00F734E5" w:rsidRDefault="00F734E5" w:rsidP="00E44A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E44A07" w:rsidRDefault="00E44A07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незадовільний санітарно – екологічний стан міської зони відпочинку на річці Берестовій.</w:t>
      </w:r>
    </w:p>
    <w:p w:rsidR="00490696" w:rsidRDefault="00490696" w:rsidP="004906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BD12E8">
        <w:rPr>
          <w:sz w:val="28"/>
          <w:szCs w:val="28"/>
          <w:lang w:val="uk-UA"/>
        </w:rPr>
        <w:t>І</w:t>
      </w:r>
      <w:r w:rsidR="00AD0B54">
        <w:rPr>
          <w:sz w:val="28"/>
          <w:szCs w:val="28"/>
          <w:lang w:val="uk-UA"/>
        </w:rPr>
        <w:t>нна ОЛЕКСАНДРОВА</w:t>
      </w:r>
      <w:r>
        <w:rPr>
          <w:sz w:val="28"/>
          <w:szCs w:val="28"/>
          <w:lang w:val="uk-UA"/>
        </w:rPr>
        <w:t xml:space="preserve">  - начальник Красноградського районного управління ГУ Держпродспожисвслужби в Харківській області. </w:t>
      </w:r>
    </w:p>
    <w:p w:rsidR="00AD0B54" w:rsidRP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D0B54">
        <w:rPr>
          <w:rFonts w:ascii="Times New Roman" w:hAnsi="Times New Roman" w:cs="Times New Roman"/>
          <w:sz w:val="28"/>
          <w:szCs w:val="28"/>
          <w:lang w:val="uk-UA"/>
        </w:rPr>
        <w:t xml:space="preserve">Красноградське  районне управління Головного управління Держпродспоживслужби в Харківській області  по результатам бактеріологічних моніторингових спостережень інформує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B54">
        <w:rPr>
          <w:rFonts w:ascii="Times New Roman" w:hAnsi="Times New Roman" w:cs="Times New Roman"/>
          <w:sz w:val="28"/>
          <w:szCs w:val="28"/>
          <w:lang w:val="uk-UA"/>
        </w:rPr>
        <w:t>про незадовільний санітарно – екологічний стан міської зони відпочинку на р. Берестовій.</w:t>
      </w:r>
    </w:p>
    <w:p w:rsidR="00AD0B54" w:rsidRP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D0B54">
        <w:rPr>
          <w:rFonts w:ascii="Times New Roman" w:hAnsi="Times New Roman" w:cs="Times New Roman"/>
          <w:sz w:val="28"/>
          <w:szCs w:val="28"/>
          <w:lang w:val="uk-UA"/>
        </w:rPr>
        <w:t>Щорічно, починаючи з 2014 року, стан якості річкової води погіршується. Цей факт підтверджується результатами лабораторних досліджень</w:t>
      </w:r>
      <w:r w:rsidRPr="00AD0B54">
        <w:rPr>
          <w:sz w:val="28"/>
          <w:szCs w:val="28"/>
          <w:lang w:val="uk-UA"/>
        </w:rPr>
        <w:t xml:space="preserve"> </w:t>
      </w:r>
      <w:r w:rsidRPr="00AD0B54">
        <w:rPr>
          <w:rFonts w:ascii="Times New Roman" w:hAnsi="Times New Roman" w:cs="Times New Roman"/>
          <w:sz w:val="28"/>
          <w:szCs w:val="28"/>
          <w:lang w:val="uk-UA"/>
        </w:rPr>
        <w:t xml:space="preserve">Красноградської міжрайонної філії ДУ «Харківський ОЛЦ МОЗ України» – 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D0B54" w:rsidRPr="00AD0B54">
        <w:rPr>
          <w:sz w:val="28"/>
          <w:szCs w:val="28"/>
          <w:lang w:val="uk-UA"/>
        </w:rPr>
        <w:t>Під час моніторингових досліджень в</w:t>
      </w:r>
      <w:r w:rsidR="00AD0B54" w:rsidRPr="00AD0B54">
        <w:rPr>
          <w:sz w:val="28"/>
          <w:szCs w:val="28"/>
          <w:vertAlign w:val="superscript"/>
          <w:lang w:val="uk-UA"/>
        </w:rPr>
        <w:t xml:space="preserve"> </w:t>
      </w:r>
      <w:r w:rsidR="00AD0B54">
        <w:rPr>
          <w:sz w:val="28"/>
          <w:szCs w:val="28"/>
          <w:lang w:val="uk-UA"/>
        </w:rPr>
        <w:t xml:space="preserve"> річковій воді</w:t>
      </w:r>
      <w:r w:rsidR="00AD0B54" w:rsidRPr="00AD0B54">
        <w:rPr>
          <w:sz w:val="28"/>
          <w:szCs w:val="28"/>
          <w:lang w:val="uk-UA"/>
        </w:rPr>
        <w:t>, відібраній на пляжі зони відпочинку м. Красноград, виявлено -  в 2014 році життєві цисти патогенних кишкових найпростіших – лямблій (в нормі повинно бути  їх повна відсутність ), які є збудниками інфекційного захворювання органів шлунково – кишкового тракту  -лямбліозу .В 2015-2017 роках  виявлено   вміст лактозо позитивних кищкових паличок (ЛКП) – фактично ЛКП  в річковій воді встановило до 10000 в дм</w:t>
      </w:r>
      <w:r w:rsidR="00AD0B54" w:rsidRPr="00AD0B54">
        <w:rPr>
          <w:sz w:val="28"/>
          <w:szCs w:val="28"/>
          <w:vertAlign w:val="superscript"/>
          <w:lang w:val="uk-UA"/>
        </w:rPr>
        <w:t xml:space="preserve">3 </w:t>
      </w:r>
      <w:r w:rsidR="00AD0B54" w:rsidRPr="00AD0B54">
        <w:rPr>
          <w:sz w:val="28"/>
          <w:szCs w:val="28"/>
          <w:lang w:val="uk-UA"/>
        </w:rPr>
        <w:t xml:space="preserve"> при нормативі не більше 5000 в дм</w:t>
      </w:r>
      <w:r w:rsidR="00AD0B54" w:rsidRPr="00AD0B54">
        <w:rPr>
          <w:sz w:val="28"/>
          <w:szCs w:val="28"/>
          <w:vertAlign w:val="superscript"/>
          <w:lang w:val="uk-UA"/>
        </w:rPr>
        <w:t xml:space="preserve">3 </w:t>
      </w:r>
      <w:r w:rsidR="00AD0B54" w:rsidRPr="00AD0B5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</w:t>
      </w:r>
    </w:p>
    <w:p w:rsidR="00674F90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D0B54" w:rsidRPr="00AD0B54">
        <w:rPr>
          <w:sz w:val="28"/>
          <w:szCs w:val="28"/>
          <w:lang w:val="uk-UA"/>
        </w:rPr>
        <w:t xml:space="preserve"> Основним шляхом передачі лямбліозу є фекально – оральний шлях , частіше всього через питну воду та воду поверхневих водоймищ ( річкову, ставкову) , через  харчові продукти, особливо недостатньо  термічно оброблені рибу та раків , виловлених з річок та ставків , та через брудні руки. Цисти лямблій стійкі в зовнішньому середовищі, у воді можуть зберегтися до 3 місяців .</w:t>
      </w:r>
    </w:p>
    <w:p w:rsidR="00AD0B54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D0B54" w:rsidRPr="00AD0B54">
        <w:rPr>
          <w:sz w:val="28"/>
          <w:szCs w:val="28"/>
          <w:lang w:val="uk-UA"/>
        </w:rPr>
        <w:t>Лактозо</w:t>
      </w:r>
      <w:r>
        <w:rPr>
          <w:sz w:val="28"/>
          <w:szCs w:val="28"/>
          <w:lang w:val="uk-UA"/>
        </w:rPr>
        <w:t xml:space="preserve"> -</w:t>
      </w:r>
      <w:r w:rsidR="00AD0B54" w:rsidRPr="00AD0B54">
        <w:rPr>
          <w:sz w:val="28"/>
          <w:szCs w:val="28"/>
          <w:lang w:val="uk-UA"/>
        </w:rPr>
        <w:t xml:space="preserve"> позитивна кишкова паличка є умовно патогенним мікроорганізмом ,і є санітарним показником  забруднення води поверхневих водойм – чим більше їх в воді  тим брудніша вода , і цим самим створюються відповідні умови для розвитку </w:t>
      </w:r>
      <w:r w:rsidR="00AD0B54" w:rsidRPr="00AD0B54">
        <w:rPr>
          <w:sz w:val="28"/>
          <w:szCs w:val="28"/>
          <w:vertAlign w:val="superscript"/>
          <w:lang w:val="uk-UA"/>
        </w:rPr>
        <w:t xml:space="preserve"> </w:t>
      </w:r>
      <w:r w:rsidR="00AD0B54" w:rsidRPr="00AD0B54">
        <w:rPr>
          <w:sz w:val="28"/>
          <w:szCs w:val="28"/>
          <w:lang w:val="uk-UA"/>
        </w:rPr>
        <w:t xml:space="preserve">інших уже патогенних організмів та кишкових найпростіших. </w:t>
      </w:r>
    </w:p>
    <w:p w:rsidR="00AD0B54" w:rsidRPr="00AD0B54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D0B54" w:rsidRPr="00AD0B54">
        <w:rPr>
          <w:sz w:val="28"/>
          <w:szCs w:val="28"/>
          <w:lang w:val="uk-UA"/>
        </w:rPr>
        <w:t>В 2018 році  в річковій воді виявлено індекс стафілококів 600 в дм</w:t>
      </w:r>
      <w:r w:rsidR="00AD0B54" w:rsidRPr="00AD0B54">
        <w:rPr>
          <w:sz w:val="28"/>
          <w:szCs w:val="28"/>
          <w:vertAlign w:val="superscript"/>
          <w:lang w:val="uk-UA"/>
        </w:rPr>
        <w:t>3</w:t>
      </w:r>
      <w:r w:rsidR="00AD0B54" w:rsidRPr="00AD0B54">
        <w:rPr>
          <w:sz w:val="28"/>
          <w:szCs w:val="28"/>
          <w:lang w:val="uk-UA"/>
        </w:rPr>
        <w:t xml:space="preserve">  при нормативному значені  повинна бути повна їх відсутність та  антиген ротавірусу, що свідчить про наявність у воді збудника ротавірусної інфекції. Шлях передачі ротавірусної інфекції фекально–оральний . Інфікування  може відбуватися через воду, продукти харчування та  немиті руки. Ротавіруси здатні </w:t>
      </w:r>
      <w:r w:rsidR="00AD0B54" w:rsidRPr="00AD0B54">
        <w:rPr>
          <w:sz w:val="28"/>
          <w:szCs w:val="28"/>
          <w:lang w:val="uk-UA"/>
        </w:rPr>
        <w:lastRenderedPageBreak/>
        <w:t xml:space="preserve">виживати у різних погодних умовах: будь то сильний мороз або виснажлива спека.  На природних водоймах ротавірус може перебувати до декількох місяців, а на продуктах харчування і поверхнях він може жити до місяця. Цим і небезпечний, що повторно заразитися їм досить просто. </w:t>
      </w:r>
    </w:p>
    <w:p w:rsidR="00AD0B54" w:rsidRPr="00AD0B54" w:rsidRDefault="00674F90" w:rsidP="0067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D0B54" w:rsidRPr="00AD0B54">
        <w:rPr>
          <w:sz w:val="28"/>
          <w:szCs w:val="28"/>
          <w:lang w:val="uk-UA"/>
        </w:rPr>
        <w:t>В 2019 році в річковій воді виявлено</w:t>
      </w:r>
      <w:r w:rsidR="00AD0B54" w:rsidRPr="00AD0B54">
        <w:rPr>
          <w:sz w:val="28"/>
          <w:szCs w:val="28"/>
        </w:rPr>
        <w:t xml:space="preserve"> лактозопозитивн</w:t>
      </w:r>
      <w:r w:rsidR="00AD0B54" w:rsidRPr="00AD0B54">
        <w:rPr>
          <w:sz w:val="28"/>
          <w:szCs w:val="28"/>
          <w:lang w:val="uk-UA"/>
        </w:rPr>
        <w:t>і</w:t>
      </w:r>
      <w:r w:rsidR="00AD0B54" w:rsidRPr="00AD0B54">
        <w:rPr>
          <w:sz w:val="28"/>
          <w:szCs w:val="28"/>
        </w:rPr>
        <w:t xml:space="preserve"> кишков</w:t>
      </w:r>
      <w:r w:rsidR="00AD0B54" w:rsidRPr="00AD0B54">
        <w:rPr>
          <w:sz w:val="28"/>
          <w:szCs w:val="28"/>
          <w:lang w:val="uk-UA"/>
        </w:rPr>
        <w:t>і</w:t>
      </w:r>
      <w:r w:rsidR="00AD0B54" w:rsidRPr="00AD0B54">
        <w:rPr>
          <w:sz w:val="28"/>
          <w:szCs w:val="28"/>
        </w:rPr>
        <w:t xml:space="preserve"> паличк</w:t>
      </w:r>
      <w:r w:rsidR="00AD0B54" w:rsidRPr="00AD0B54">
        <w:rPr>
          <w:sz w:val="28"/>
          <w:szCs w:val="28"/>
          <w:lang w:val="uk-UA"/>
        </w:rPr>
        <w:t>и</w:t>
      </w:r>
      <w:r w:rsidR="00AD0B54" w:rsidRPr="00AD0B54">
        <w:rPr>
          <w:sz w:val="28"/>
          <w:szCs w:val="28"/>
        </w:rPr>
        <w:t xml:space="preserve">  (ЛКП) – фактично ЛКП в відібраних пробах річкової води становить 92000 в дм</w:t>
      </w:r>
      <w:r w:rsidR="00AD0B54" w:rsidRPr="00AD0B54">
        <w:rPr>
          <w:sz w:val="28"/>
          <w:szCs w:val="28"/>
          <w:vertAlign w:val="superscript"/>
        </w:rPr>
        <w:t>3</w:t>
      </w:r>
      <w:r w:rsidR="00AD0B54" w:rsidRPr="00AD0B54">
        <w:rPr>
          <w:sz w:val="28"/>
          <w:szCs w:val="28"/>
        </w:rPr>
        <w:t xml:space="preserve"> при нормативному значенні не більше 5000 в 1 дм</w:t>
      </w:r>
      <w:r w:rsidR="00AD0B54" w:rsidRPr="00AD0B54">
        <w:rPr>
          <w:sz w:val="28"/>
          <w:szCs w:val="28"/>
          <w:vertAlign w:val="superscript"/>
        </w:rPr>
        <w:t>3</w:t>
      </w:r>
      <w:r w:rsidR="00AD0B54" w:rsidRPr="00AD0B54">
        <w:rPr>
          <w:sz w:val="28"/>
          <w:szCs w:val="28"/>
        </w:rPr>
        <w:t>; індекс стафілококів становить з правої сторони зони купання 210 КУО в 1 дм</w:t>
      </w:r>
      <w:r w:rsidR="00AD0B54" w:rsidRPr="00AD0B54">
        <w:rPr>
          <w:sz w:val="28"/>
          <w:szCs w:val="28"/>
          <w:vertAlign w:val="superscript"/>
        </w:rPr>
        <w:t>3</w:t>
      </w:r>
      <w:r w:rsidR="00AD0B54" w:rsidRPr="00AD0B54">
        <w:rPr>
          <w:sz w:val="28"/>
          <w:szCs w:val="28"/>
        </w:rPr>
        <w:t>, з лівої сторони зони купання 350 КУО в 1 дм</w:t>
      </w:r>
      <w:r w:rsidR="00AD0B54" w:rsidRPr="00AD0B54">
        <w:rPr>
          <w:sz w:val="28"/>
          <w:szCs w:val="28"/>
          <w:vertAlign w:val="superscript"/>
        </w:rPr>
        <w:t>3</w:t>
      </w:r>
      <w:r w:rsidR="00AD0B54" w:rsidRPr="00AD0B54">
        <w:rPr>
          <w:sz w:val="28"/>
          <w:szCs w:val="28"/>
        </w:rPr>
        <w:t xml:space="preserve"> при нормі менше або дорівнює 100 КУО в 1 дм</w:t>
      </w:r>
      <w:r w:rsidR="00AD0B54" w:rsidRPr="00AD0B54">
        <w:rPr>
          <w:sz w:val="28"/>
          <w:szCs w:val="28"/>
          <w:vertAlign w:val="superscript"/>
        </w:rPr>
        <w:t>3</w:t>
      </w:r>
      <w:r w:rsidR="00AD0B54" w:rsidRPr="00AD0B54">
        <w:rPr>
          <w:sz w:val="28"/>
          <w:szCs w:val="28"/>
        </w:rPr>
        <w:t>.</w:t>
      </w:r>
    </w:p>
    <w:p w:rsidR="00AD0B54" w:rsidRPr="00AD0B54" w:rsidRDefault="00674F90" w:rsidP="00AD0B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D0B54" w:rsidRPr="00AD0B54">
        <w:rPr>
          <w:sz w:val="28"/>
          <w:szCs w:val="28"/>
          <w:lang w:val="uk-UA"/>
        </w:rPr>
        <w:t>На підставі цих досліджень щорічно виносились пропозиції про обмеження використання даної водойми для купання населення.</w:t>
      </w:r>
    </w:p>
    <w:p w:rsidR="00AD0B54" w:rsidRPr="00AD0B54" w:rsidRDefault="00674F90" w:rsidP="00674F90">
      <w:pPr>
        <w:pStyle w:val="HTML"/>
        <w:shd w:val="clear" w:color="auto" w:fill="FFFFFF"/>
        <w:ind w:left="851" w:hanging="491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0B54" w:rsidRPr="00AD0B5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той факт, що річкова вода щорічно, починаючи з 2014 року, не відповідає вимогам додатку 11 Державних санітарних правил «Планування та забудови несених пунктів », №173 від 19.06.1996 року  по мікробіологічним показникам, можна відмітити, що такий стан  </w:t>
      </w:r>
    </w:p>
    <w:p w:rsidR="00674F90" w:rsidRDefault="00AD0B54" w:rsidP="00674F90">
      <w:pPr>
        <w:pStyle w:val="HTML"/>
        <w:shd w:val="clear" w:color="auto" w:fill="FFFFFF"/>
        <w:ind w:left="36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якості річкової води є наслідком екологічної проблеми не тільки самої зони відпочинку , а взагалі всієї річки Берестової.</w:t>
      </w:r>
    </w:p>
    <w:p w:rsidR="00AD0B54" w:rsidRPr="00AD0B54" w:rsidRDefault="00674F90" w:rsidP="00674F90">
      <w:pPr>
        <w:pStyle w:val="HTML"/>
        <w:shd w:val="clear" w:color="auto" w:fill="FFFFFF"/>
        <w:ind w:left="36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0B54" w:rsidRPr="00AD0B5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збудників в річковій воді пов’язана з багатьма причинами : </w:t>
      </w:r>
    </w:p>
    <w:p w:rsidR="00AD0B54" w:rsidRPr="00AD0B54" w:rsidRDefault="00AD0B54" w:rsidP="00AD0B54">
      <w:pPr>
        <w:pStyle w:val="HTML"/>
        <w:numPr>
          <w:ilvl w:val="0"/>
          <w:numId w:val="7"/>
        </w:numPr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з  дощами до річки попадають стічні води і скоріше всього від житла по вулиці Чернишевського м. Красноград</w:t>
      </w:r>
      <w:r w:rsidRPr="00AD0B5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AD0B54">
        <w:rPr>
          <w:rFonts w:ascii="Times New Roman" w:hAnsi="Times New Roman" w:cs="Times New Roman"/>
          <w:sz w:val="28"/>
          <w:szCs w:val="28"/>
          <w:lang w:val="uk-UA"/>
        </w:rPr>
        <w:t xml:space="preserve"> де зовсім відсутня зовнішня каналізаційна мережа ;</w:t>
      </w:r>
    </w:p>
    <w:p w:rsidR="00AD0B54" w:rsidRPr="00AD0B54" w:rsidRDefault="00AD0B54" w:rsidP="00AD0B54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 xml:space="preserve"> надвірні туалети з вигрібними ямами на зоні відпочинку об лаштовані без  дотримання вимог;</w:t>
      </w:r>
    </w:p>
    <w:p w:rsidR="00AD0B54" w:rsidRPr="00AD0B54" w:rsidRDefault="00AD0B54" w:rsidP="00AD0B54">
      <w:pPr>
        <w:pStyle w:val="HTML"/>
        <w:numPr>
          <w:ilvl w:val="0"/>
          <w:numId w:val="7"/>
        </w:numPr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прилегла територія лісопосадки до зони відпочинку вкрай забруднена , засмічена і населенням  використовується  як «туалет просто неба» , прибирання проводиться не регулярно;</w:t>
      </w:r>
    </w:p>
    <w:p w:rsidR="00AD0B54" w:rsidRPr="00AD0B54" w:rsidRDefault="00AD0B54" w:rsidP="00AD0B54">
      <w:pPr>
        <w:pStyle w:val="HTML"/>
        <w:numPr>
          <w:ilvl w:val="0"/>
          <w:numId w:val="6"/>
        </w:numPr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прибережна смуга річки на зоні відпочинку заросла очеретом і це є свідченням органічного, біологічного забруднення води річки, і в даному випадку очерет не є органічним способом очищення води ;</w:t>
      </w:r>
    </w:p>
    <w:p w:rsidR="00AD0B54" w:rsidRPr="00AD0B54" w:rsidRDefault="00AD0B54" w:rsidP="00AD0B54">
      <w:pPr>
        <w:pStyle w:val="HTML"/>
        <w:numPr>
          <w:ilvl w:val="0"/>
          <w:numId w:val="6"/>
        </w:numPr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вода в районі зони відпочинку є не проточною, і так як з кожним роком приток води і відтік води  на зоні відпочинку стає все меншим , то процеси природного очищення   не працюють , і масова загибель риби в 2016 та в 2019  роках є свідченням цього;</w:t>
      </w:r>
    </w:p>
    <w:p w:rsidR="00AD0B54" w:rsidRPr="00AD0B54" w:rsidRDefault="00AD0B54" w:rsidP="00AD0B54">
      <w:pPr>
        <w:pStyle w:val="HTML"/>
        <w:numPr>
          <w:ilvl w:val="0"/>
          <w:numId w:val="6"/>
        </w:numPr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також забруднення річкової води пов’язане з досить низькою санітарною культурою відпочиваючих на зоні відпочинку  при різкому збільшені кількості відпочиваючих;</w:t>
      </w:r>
    </w:p>
    <w:p w:rsidR="00AD0B54" w:rsidRPr="00AD0B54" w:rsidRDefault="00AD0B54" w:rsidP="00AD0B54">
      <w:pPr>
        <w:pStyle w:val="HTML"/>
        <w:numPr>
          <w:ilvl w:val="0"/>
          <w:numId w:val="6"/>
        </w:numPr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0B54">
        <w:rPr>
          <w:rFonts w:ascii="Times New Roman" w:hAnsi="Times New Roman" w:cs="Times New Roman"/>
          <w:sz w:val="28"/>
          <w:szCs w:val="28"/>
          <w:lang w:val="uk-UA"/>
        </w:rPr>
        <w:t>і саме облаштування зони відпочинку примітивне, не відповідає сучасним вимогам щодо утримання місць масового відпочинку.</w:t>
      </w:r>
    </w:p>
    <w:p w:rsidR="00AD0B54" w:rsidRDefault="00AD0B54" w:rsidP="00AD0B54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Юрій БАКАЛ 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зарибленя Берестової мальком товстолоба, що є приордним фільтром та слугує очищенню річки. 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</w:t>
      </w:r>
      <w:r w:rsidR="00E44A0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мир МАКСИМ, міський голова 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збросу в річку Берестову  господарських відходів. Про необхідність розробки проекту відновлення річки Берестової. </w:t>
      </w:r>
      <w:r w:rsidR="0046655F">
        <w:rPr>
          <w:rFonts w:ascii="Times New Roman" w:hAnsi="Times New Roman" w:cs="Times New Roman"/>
          <w:sz w:val="28"/>
          <w:szCs w:val="28"/>
          <w:lang w:val="uk-UA"/>
        </w:rPr>
        <w:t>Про причини забруднення річки.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Олександр ІРКЛІЄНКО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необхідність відновлення течії саме в районі міської зони відпочинку, а не в</w:t>
      </w:r>
      <w:r w:rsidR="00466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місці витоків. Про необхідність придбання зем</w:t>
      </w:r>
      <w:r w:rsidR="00647527">
        <w:rPr>
          <w:rFonts w:ascii="Times New Roman" w:hAnsi="Times New Roman" w:cs="Times New Roman"/>
          <w:sz w:val="28"/>
          <w:szCs w:val="28"/>
          <w:lang w:val="uk-UA"/>
        </w:rPr>
        <w:t xml:space="preserve">снаряду для проведення робіт з розчищення русла Берестової.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55F"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спрямування всіх зусиль міської ради на порятунок річки та недопущення екологічної катастрофи. 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Інна ОЛЕКСАНДРОВА  </w:t>
      </w: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AD0B54" w:rsidRDefault="00AD0B54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розроблення схеми санітарного очищення міста Краснограда. </w:t>
      </w:r>
    </w:p>
    <w:p w:rsidR="00647527" w:rsidRDefault="00647527" w:rsidP="00AD0B5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47527" w:rsidRDefault="00F734E5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647527" w:rsidRPr="00647527" w:rsidRDefault="00647527" w:rsidP="00647527">
      <w:pPr>
        <w:jc w:val="both"/>
        <w:rPr>
          <w:sz w:val="28"/>
          <w:szCs w:val="28"/>
          <w:lang w:val="uk-UA"/>
        </w:rPr>
      </w:pPr>
    </w:p>
    <w:p w:rsidR="00647527" w:rsidRDefault="00647527" w:rsidP="006475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47527">
        <w:rPr>
          <w:rFonts w:ascii="Times New Roman" w:hAnsi="Times New Roman" w:cs="Times New Roman"/>
          <w:sz w:val="28"/>
          <w:szCs w:val="28"/>
          <w:lang w:val="uk-UA"/>
        </w:rPr>
        <w:t xml:space="preserve">Красноградському ККП (С. ТКАЧЕНКО) надати пропозиції щодо розроблення схеми санітарного очищення міста Краснограда. </w:t>
      </w:r>
    </w:p>
    <w:p w:rsidR="00D452E5" w:rsidRDefault="00D452E5" w:rsidP="006475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 Красноградської районної ради щодо передачі субвенції з міського бю</w:t>
      </w:r>
      <w:r w:rsidR="00674F90">
        <w:rPr>
          <w:rFonts w:ascii="Times New Roman" w:hAnsi="Times New Roman" w:cs="Times New Roman"/>
          <w:sz w:val="28"/>
          <w:szCs w:val="28"/>
          <w:lang w:val="uk-UA"/>
        </w:rPr>
        <w:t>джету щодо розроблення  та спів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проєкту порятунку річки Берестової.  </w:t>
      </w:r>
    </w:p>
    <w:p w:rsidR="00647527" w:rsidRDefault="00647527" w:rsidP="006475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734E5" w:rsidRDefault="00F734E5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</w:p>
    <w:p w:rsidR="00490696" w:rsidRDefault="00490696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Олександра КАПТАНА стосовно ремонту тротуару по вулиці Петрівській в місті Краснограді.</w:t>
      </w:r>
    </w:p>
    <w:p w:rsidR="00490696" w:rsidRDefault="00490696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 Олександр КАПТАН  - депутат ради.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ремонт ділянки тротуару біля Красноградської школи мистецтв.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</w:p>
    <w:p w:rsidR="00647527" w:rsidRDefault="00647527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</w:p>
    <w:p w:rsidR="00647527" w:rsidRDefault="00647527" w:rsidP="00647527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заходів Програми </w:t>
      </w:r>
      <w:r>
        <w:rPr>
          <w:color w:val="000000"/>
          <w:sz w:val="28"/>
          <w:szCs w:val="28"/>
          <w:lang w:val="uk-UA"/>
        </w:rPr>
        <w:t xml:space="preserve"> </w:t>
      </w:r>
      <w:r w:rsidRPr="00F7678B">
        <w:rPr>
          <w:color w:val="000000"/>
          <w:sz w:val="28"/>
          <w:szCs w:val="28"/>
          <w:lang w:val="uk-UA"/>
        </w:rPr>
        <w:t xml:space="preserve"> реконструкції</w:t>
      </w:r>
      <w:r>
        <w:rPr>
          <w:color w:val="000000"/>
          <w:sz w:val="28"/>
          <w:szCs w:val="28"/>
          <w:lang w:val="uk-UA"/>
        </w:rPr>
        <w:t xml:space="preserve">, поточного </w:t>
      </w:r>
      <w:r w:rsidRPr="00F7678B">
        <w:rPr>
          <w:color w:val="000000"/>
          <w:sz w:val="28"/>
          <w:szCs w:val="28"/>
          <w:lang w:val="uk-UA"/>
        </w:rPr>
        <w:t xml:space="preserve">та капітального ремонту тротуарів, </w:t>
      </w:r>
      <w:r>
        <w:rPr>
          <w:color w:val="000000"/>
          <w:sz w:val="28"/>
          <w:szCs w:val="28"/>
          <w:lang w:val="uk-UA"/>
        </w:rPr>
        <w:t xml:space="preserve"> </w:t>
      </w:r>
      <w:r w:rsidRPr="00F7678B">
        <w:rPr>
          <w:color w:val="000000"/>
          <w:sz w:val="28"/>
          <w:szCs w:val="28"/>
          <w:lang w:val="uk-UA"/>
        </w:rPr>
        <w:t xml:space="preserve">скверів та зон відпочинку міста Краснограда </w:t>
      </w:r>
    </w:p>
    <w:p w:rsidR="00647527" w:rsidRPr="00F7678B" w:rsidRDefault="00647527" w:rsidP="00647527">
      <w:pPr>
        <w:rPr>
          <w:color w:val="000000"/>
          <w:sz w:val="28"/>
          <w:szCs w:val="28"/>
          <w:lang w:val="uk-UA"/>
        </w:rPr>
      </w:pPr>
      <w:r w:rsidRPr="00F7678B">
        <w:rPr>
          <w:color w:val="000000"/>
          <w:sz w:val="28"/>
          <w:szCs w:val="28"/>
          <w:lang w:val="uk-UA"/>
        </w:rPr>
        <w:t>на 2016</w:t>
      </w:r>
      <w:r>
        <w:rPr>
          <w:color w:val="000000"/>
          <w:sz w:val="28"/>
          <w:szCs w:val="28"/>
          <w:lang w:val="uk-UA"/>
        </w:rPr>
        <w:t>-</w:t>
      </w:r>
      <w:r w:rsidRPr="00F7678B">
        <w:rPr>
          <w:color w:val="000000"/>
          <w:sz w:val="28"/>
          <w:szCs w:val="28"/>
          <w:lang w:val="uk-UA"/>
        </w:rPr>
        <w:t>2020 роки</w:t>
      </w:r>
      <w:r>
        <w:rPr>
          <w:color w:val="000000"/>
          <w:sz w:val="28"/>
          <w:szCs w:val="28"/>
          <w:lang w:val="uk-UA"/>
        </w:rPr>
        <w:t xml:space="preserve"> тротуар по вулиці Петрівській.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34E5" w:rsidRDefault="00F734E5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734E5" w:rsidRDefault="00F734E5" w:rsidP="00490696">
      <w:pPr>
        <w:ind w:firstLine="567"/>
        <w:jc w:val="both"/>
        <w:rPr>
          <w:sz w:val="28"/>
          <w:szCs w:val="28"/>
          <w:lang w:val="uk-UA"/>
        </w:rPr>
      </w:pPr>
    </w:p>
    <w:p w:rsidR="00490696" w:rsidRDefault="00490696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 Олександра КАПТАНА стосовно ремонту приміщення Красноградської школи мистецтв.</w:t>
      </w:r>
    </w:p>
    <w:p w:rsidR="00490696" w:rsidRDefault="00490696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 Олександр КАПТАН  - депутат ради. </w:t>
      </w:r>
    </w:p>
    <w:p w:rsidR="002D1D51" w:rsidRDefault="002D1D51" w:rsidP="00647527">
      <w:pPr>
        <w:jc w:val="both"/>
        <w:rPr>
          <w:sz w:val="28"/>
          <w:szCs w:val="28"/>
          <w:lang w:val="uk-UA"/>
        </w:rPr>
      </w:pPr>
    </w:p>
    <w:p w:rsidR="002D1D51" w:rsidRDefault="002D1D51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</w:t>
      </w:r>
    </w:p>
    <w:p w:rsidR="00647527" w:rsidRDefault="002D1D51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D1D51" w:rsidRDefault="002D1D51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до Красноградської районної ради</w:t>
      </w:r>
      <w:r w:rsidR="00674F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 засновника Красноградської школи мистецтв</w:t>
      </w:r>
      <w:r w:rsidR="00674F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питанням пошуків приміщенн</w:t>
      </w:r>
      <w:r w:rsidR="00674F9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для розміщення установи. </w:t>
      </w:r>
    </w:p>
    <w:p w:rsidR="002D1D51" w:rsidRDefault="002D1D51" w:rsidP="00647527">
      <w:pPr>
        <w:jc w:val="both"/>
        <w:rPr>
          <w:sz w:val="28"/>
          <w:szCs w:val="28"/>
          <w:lang w:val="uk-UA"/>
        </w:rPr>
      </w:pPr>
    </w:p>
    <w:p w:rsidR="00F734E5" w:rsidRDefault="00F734E5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</w:p>
    <w:p w:rsidR="00490696" w:rsidRDefault="00490696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Наталії ПЕЛІПЕЙЧЕНКО стосовно розміщення ритуальної атрибутики на території автостанції Красноград. </w:t>
      </w:r>
    </w:p>
    <w:p w:rsidR="00490696" w:rsidRDefault="00490696" w:rsidP="00646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Наталія ПЕЛІПЕЙЧЕНКО  - депутат ради. </w:t>
      </w:r>
    </w:p>
    <w:p w:rsidR="002D1D51" w:rsidRDefault="006462A6" w:rsidP="00646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неодноразове порушення зазначеного питання</w:t>
      </w:r>
      <w:r w:rsidR="002D1D51">
        <w:rPr>
          <w:sz w:val="28"/>
          <w:szCs w:val="28"/>
          <w:lang w:val="uk-UA"/>
        </w:rPr>
        <w:t xml:space="preserve"> щодо розміщення ритуальних виробів в центральній частині міста.</w:t>
      </w:r>
      <w:r>
        <w:rPr>
          <w:sz w:val="28"/>
          <w:szCs w:val="28"/>
          <w:lang w:val="uk-UA"/>
        </w:rPr>
        <w:t xml:space="preserve">. </w:t>
      </w:r>
      <w:r w:rsidR="002D1D51">
        <w:rPr>
          <w:sz w:val="28"/>
          <w:szCs w:val="28"/>
          <w:lang w:val="uk-UA"/>
        </w:rPr>
        <w:t xml:space="preserve"> </w:t>
      </w:r>
    </w:p>
    <w:p w:rsidR="002D1D51" w:rsidRDefault="002D1D51" w:rsidP="006462A6">
      <w:pPr>
        <w:jc w:val="both"/>
        <w:rPr>
          <w:sz w:val="28"/>
          <w:szCs w:val="28"/>
          <w:lang w:val="uk-UA"/>
        </w:rPr>
      </w:pPr>
    </w:p>
    <w:p w:rsidR="002D1D51" w:rsidRDefault="002D1D51" w:rsidP="00646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74F90" w:rsidRDefault="00674F90" w:rsidP="006462A6">
      <w:pPr>
        <w:jc w:val="both"/>
        <w:rPr>
          <w:sz w:val="28"/>
          <w:szCs w:val="28"/>
          <w:lang w:val="uk-UA"/>
        </w:rPr>
      </w:pPr>
    </w:p>
    <w:p w:rsidR="002D1D51" w:rsidRDefault="002D1D51" w:rsidP="00646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Ірина ПІКАЛОВА </w:t>
      </w:r>
    </w:p>
    <w:p w:rsidR="002D1D51" w:rsidRDefault="002D1D51" w:rsidP="006462A6">
      <w:pPr>
        <w:jc w:val="both"/>
        <w:rPr>
          <w:sz w:val="28"/>
          <w:szCs w:val="28"/>
          <w:lang w:val="uk-UA"/>
        </w:rPr>
      </w:pPr>
    </w:p>
    <w:p w:rsidR="006462A6" w:rsidRDefault="002D1D51" w:rsidP="006462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підготовку та направлення суб’єктам підприємницької діяльності, що працюють в сфері надання ритуальних послуг, вимоги щодо припинення  реклами своєї продукції на відкритих майданчиках на території міста. </w:t>
      </w:r>
      <w:r w:rsidR="006462A6">
        <w:rPr>
          <w:sz w:val="28"/>
          <w:szCs w:val="28"/>
          <w:lang w:val="uk-UA"/>
        </w:rPr>
        <w:t xml:space="preserve"> 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</w:p>
    <w:p w:rsidR="00647527" w:rsidRDefault="00647527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2D1D51" w:rsidRDefault="002D1D51" w:rsidP="00647527">
      <w:pPr>
        <w:jc w:val="both"/>
        <w:rPr>
          <w:sz w:val="28"/>
          <w:szCs w:val="28"/>
          <w:lang w:val="uk-UA"/>
        </w:rPr>
      </w:pPr>
    </w:p>
    <w:p w:rsidR="002D1D51" w:rsidRDefault="002D1D51" w:rsidP="00647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 та направити суб’єктам підприємницької діяльності, що працюють в сфері надання ритуальних послуг, вимогу щодо припинення  реклами своєї продукції на відкритих майданчиках на території міста  </w:t>
      </w:r>
      <w:r w:rsidR="00674F90">
        <w:rPr>
          <w:sz w:val="28"/>
          <w:szCs w:val="28"/>
          <w:lang w:val="uk-UA"/>
        </w:rPr>
        <w:t xml:space="preserve">в термін до 01.12.2019 року. </w:t>
      </w:r>
      <w:r>
        <w:rPr>
          <w:sz w:val="28"/>
          <w:szCs w:val="28"/>
          <w:lang w:val="uk-UA"/>
        </w:rPr>
        <w:t xml:space="preserve"> </w:t>
      </w:r>
    </w:p>
    <w:p w:rsidR="00647527" w:rsidRDefault="00647527" w:rsidP="00647527">
      <w:pPr>
        <w:jc w:val="both"/>
        <w:rPr>
          <w:sz w:val="28"/>
          <w:szCs w:val="28"/>
          <w:lang w:val="uk-UA"/>
        </w:rPr>
      </w:pPr>
    </w:p>
    <w:p w:rsidR="00F734E5" w:rsidRDefault="00F734E5" w:rsidP="002D1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734E5" w:rsidRDefault="00F734E5" w:rsidP="00490696">
      <w:pPr>
        <w:ind w:firstLine="567"/>
        <w:jc w:val="both"/>
        <w:rPr>
          <w:sz w:val="28"/>
          <w:szCs w:val="28"/>
          <w:lang w:val="uk-UA"/>
        </w:rPr>
      </w:pPr>
    </w:p>
    <w:p w:rsidR="00D00C66" w:rsidRDefault="00D00C66" w:rsidP="002D1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звернення депутата Ірини Пікалової щодо ремонту міжбудинкових проходів та проїздів мікрорайону багатоквартирної забудови в межах вулиць Соборної, Захисників України, Полтавської та Преображенської.</w:t>
      </w:r>
    </w:p>
    <w:p w:rsidR="006462A6" w:rsidRDefault="00D00C66" w:rsidP="002D1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Ірина ПІКАЛОВА  - депутат ради. </w:t>
      </w:r>
    </w:p>
    <w:p w:rsidR="006462A6" w:rsidRDefault="006462A6" w:rsidP="00490696">
      <w:pPr>
        <w:ind w:firstLine="567"/>
        <w:jc w:val="both"/>
        <w:rPr>
          <w:sz w:val="28"/>
          <w:szCs w:val="28"/>
          <w:lang w:val="uk-UA"/>
        </w:rPr>
      </w:pPr>
    </w:p>
    <w:p w:rsidR="006462A6" w:rsidRDefault="006462A6" w:rsidP="002D1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2D1D51" w:rsidRDefault="002D1D51" w:rsidP="002D1D51">
      <w:pPr>
        <w:jc w:val="both"/>
        <w:rPr>
          <w:sz w:val="28"/>
          <w:szCs w:val="28"/>
          <w:lang w:val="uk-UA"/>
        </w:rPr>
      </w:pPr>
    </w:p>
    <w:p w:rsidR="00D00C66" w:rsidRDefault="002D1D51" w:rsidP="002D1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462A6">
        <w:rPr>
          <w:sz w:val="28"/>
          <w:szCs w:val="28"/>
          <w:lang w:val="uk-UA"/>
        </w:rPr>
        <w:t>ключити до заходів міських Програм з ремонту доріг та тротуарів</w:t>
      </w:r>
      <w:r>
        <w:rPr>
          <w:sz w:val="28"/>
          <w:szCs w:val="28"/>
          <w:lang w:val="uk-UA"/>
        </w:rPr>
        <w:t xml:space="preserve"> на наступний рік </w:t>
      </w:r>
      <w:r w:rsidR="006462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питання </w:t>
      </w:r>
      <w:r w:rsidR="006462A6">
        <w:rPr>
          <w:sz w:val="28"/>
          <w:szCs w:val="28"/>
          <w:lang w:val="uk-UA"/>
        </w:rPr>
        <w:t>ремонту міжбудинкових проходів та проїздів мікрорайону багатоквартирної забудови в межах вулиць Соборної, Захисників України, Полтавської та Преображенської.</w:t>
      </w:r>
      <w:r w:rsidR="00D00C66">
        <w:rPr>
          <w:sz w:val="28"/>
          <w:szCs w:val="28"/>
          <w:lang w:val="uk-UA"/>
        </w:rPr>
        <w:t xml:space="preserve"> </w:t>
      </w:r>
    </w:p>
    <w:p w:rsidR="0082460A" w:rsidRDefault="0082460A" w:rsidP="002D1D51">
      <w:pPr>
        <w:jc w:val="both"/>
        <w:rPr>
          <w:sz w:val="28"/>
          <w:szCs w:val="28"/>
          <w:lang w:val="uk-UA"/>
        </w:rPr>
      </w:pPr>
    </w:p>
    <w:p w:rsidR="0082460A" w:rsidRDefault="00FA1787" w:rsidP="002D1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Людмила ОБРАЗЦОВА</w:t>
      </w:r>
      <w:r w:rsidR="0082460A">
        <w:rPr>
          <w:sz w:val="28"/>
          <w:szCs w:val="28"/>
          <w:lang w:val="uk-UA"/>
        </w:rPr>
        <w:t xml:space="preserve"> запропонувала </w:t>
      </w:r>
      <w:r w:rsidR="00674F90">
        <w:rPr>
          <w:sz w:val="28"/>
          <w:szCs w:val="28"/>
          <w:lang w:val="uk-UA"/>
        </w:rPr>
        <w:t>розробити перспективний План</w:t>
      </w:r>
      <w:r>
        <w:rPr>
          <w:sz w:val="28"/>
          <w:szCs w:val="28"/>
          <w:lang w:val="uk-UA"/>
        </w:rPr>
        <w:t xml:space="preserve"> робіт з ремонту доріг та тротуарів на території міста на 2020 рік. </w:t>
      </w:r>
    </w:p>
    <w:p w:rsidR="00FA1787" w:rsidRDefault="00FA1787" w:rsidP="002D1D51">
      <w:pPr>
        <w:jc w:val="both"/>
        <w:rPr>
          <w:sz w:val="28"/>
          <w:szCs w:val="28"/>
          <w:lang w:val="uk-UA"/>
        </w:rPr>
      </w:pPr>
    </w:p>
    <w:p w:rsidR="00F734E5" w:rsidRDefault="00F734E5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</w:t>
      </w:r>
    </w:p>
    <w:p w:rsidR="00FA1787" w:rsidRDefault="00FA1787" w:rsidP="00FA1787">
      <w:pPr>
        <w:jc w:val="both"/>
        <w:rPr>
          <w:sz w:val="28"/>
          <w:szCs w:val="28"/>
          <w:lang w:val="uk-UA"/>
        </w:rPr>
      </w:pPr>
    </w:p>
    <w:p w:rsidR="00490696" w:rsidRDefault="00490696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звернення депутата Володимира ПАЩЕНКА стосовно встановлення світлофорного вузла на розі вулиць Полтавської та Короленка в місті Краснограді. </w:t>
      </w:r>
    </w:p>
    <w:p w:rsidR="00490696" w:rsidRDefault="00490696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Дмитро СТЕЦЮРЕНКО – заступник міського голови з питань діяльності виконавчих органів.</w:t>
      </w:r>
    </w:p>
    <w:p w:rsidR="00FA1787" w:rsidRDefault="00FA1787" w:rsidP="00FA1787">
      <w:pPr>
        <w:jc w:val="both"/>
        <w:rPr>
          <w:sz w:val="28"/>
          <w:szCs w:val="28"/>
          <w:lang w:val="uk-UA"/>
        </w:rPr>
      </w:pPr>
    </w:p>
    <w:p w:rsidR="009F4AA6" w:rsidRDefault="006462A6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6462A6" w:rsidRDefault="006462A6" w:rsidP="009F4AA6">
      <w:pPr>
        <w:ind w:firstLine="567"/>
        <w:jc w:val="both"/>
        <w:rPr>
          <w:sz w:val="28"/>
          <w:szCs w:val="28"/>
          <w:lang w:val="uk-UA"/>
        </w:rPr>
      </w:pPr>
    </w:p>
    <w:p w:rsidR="006462A6" w:rsidRDefault="006462A6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Звернутися д</w:t>
      </w:r>
      <w:r w:rsidR="00FA178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Красноградської районної р</w:t>
      </w:r>
      <w:r w:rsidR="00FA1787">
        <w:rPr>
          <w:sz w:val="28"/>
          <w:szCs w:val="28"/>
          <w:lang w:val="uk-UA"/>
        </w:rPr>
        <w:t>ади та К</w:t>
      </w:r>
      <w:r>
        <w:rPr>
          <w:sz w:val="28"/>
          <w:szCs w:val="28"/>
          <w:lang w:val="uk-UA"/>
        </w:rPr>
        <w:t>расноградської районної державної адміністрації стосовно виділення коштів рай</w:t>
      </w:r>
      <w:r w:rsidR="00FA1787">
        <w:rPr>
          <w:sz w:val="28"/>
          <w:szCs w:val="28"/>
          <w:lang w:val="uk-UA"/>
        </w:rPr>
        <w:t>онної субвенції на розробку проє</w:t>
      </w:r>
      <w:r>
        <w:rPr>
          <w:sz w:val="28"/>
          <w:szCs w:val="28"/>
          <w:lang w:val="uk-UA"/>
        </w:rPr>
        <w:t>ктно – кошторисної документації та проведення робіт з будівництва світлофорного об’єкта на розі вулиць Полтавської та Короленка в місті Краснограді.</w:t>
      </w:r>
    </w:p>
    <w:p w:rsidR="00674F90" w:rsidRDefault="00674F90" w:rsidP="00FA1787">
      <w:pPr>
        <w:jc w:val="both"/>
        <w:rPr>
          <w:sz w:val="28"/>
          <w:szCs w:val="28"/>
          <w:lang w:val="uk-UA"/>
        </w:rPr>
      </w:pPr>
    </w:p>
    <w:p w:rsidR="00FA1787" w:rsidRDefault="00FA1787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Юрій БАКАЛ виступив з пропозицією </w:t>
      </w:r>
      <w:r w:rsidR="005278E3">
        <w:rPr>
          <w:sz w:val="28"/>
          <w:szCs w:val="28"/>
          <w:lang w:val="uk-UA"/>
        </w:rPr>
        <w:t>встановлення в місті баскетбольного майданчика.</w:t>
      </w:r>
    </w:p>
    <w:p w:rsidR="005278E3" w:rsidRDefault="005278E3" w:rsidP="00FA1787">
      <w:pPr>
        <w:jc w:val="both"/>
        <w:rPr>
          <w:sz w:val="28"/>
          <w:szCs w:val="28"/>
          <w:lang w:val="uk-UA"/>
        </w:rPr>
      </w:pPr>
    </w:p>
    <w:p w:rsidR="005278E3" w:rsidRDefault="005278E3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Олександр ІРКЛІЄНКО висловив пропозицію будівництва бігових доріжок для занять легкою атлетикою.</w:t>
      </w:r>
    </w:p>
    <w:p w:rsidR="005278E3" w:rsidRDefault="005278E3" w:rsidP="00FA1787">
      <w:pPr>
        <w:jc w:val="both"/>
        <w:rPr>
          <w:sz w:val="28"/>
          <w:szCs w:val="28"/>
          <w:lang w:val="uk-UA"/>
        </w:rPr>
      </w:pPr>
    </w:p>
    <w:p w:rsidR="005278E3" w:rsidRDefault="005278E3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Володимир МАКСИМ підтримав зазначені пропозиції і запропонував розмістити об’єкти спортивної інфраструктури на тер</w:t>
      </w:r>
      <w:r w:rsidR="00395E1E">
        <w:rPr>
          <w:sz w:val="28"/>
          <w:szCs w:val="28"/>
          <w:lang w:val="uk-UA"/>
        </w:rPr>
        <w:t>иторії Красноградського багатопроф</w:t>
      </w:r>
      <w:r>
        <w:rPr>
          <w:sz w:val="28"/>
          <w:szCs w:val="28"/>
          <w:lang w:val="uk-UA"/>
        </w:rPr>
        <w:t xml:space="preserve">ільного ліцею </w:t>
      </w:r>
      <w:r w:rsidR="00395E1E">
        <w:rPr>
          <w:sz w:val="28"/>
          <w:szCs w:val="28"/>
          <w:lang w:val="uk-UA"/>
        </w:rPr>
        <w:t>та К</w:t>
      </w:r>
      <w:r>
        <w:rPr>
          <w:sz w:val="28"/>
          <w:szCs w:val="28"/>
          <w:lang w:val="uk-UA"/>
        </w:rPr>
        <w:t xml:space="preserve">расноградської гімназії «Грант». </w:t>
      </w:r>
    </w:p>
    <w:p w:rsidR="00FC5407" w:rsidRDefault="00FC5407" w:rsidP="00FA1787">
      <w:pPr>
        <w:jc w:val="both"/>
        <w:rPr>
          <w:sz w:val="28"/>
          <w:szCs w:val="28"/>
          <w:lang w:val="uk-UA"/>
        </w:rPr>
      </w:pPr>
    </w:p>
    <w:p w:rsidR="00FC5407" w:rsidRDefault="00FC5407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FC5407" w:rsidRDefault="00FC5407" w:rsidP="00FA1787">
      <w:pPr>
        <w:jc w:val="both"/>
        <w:rPr>
          <w:sz w:val="28"/>
          <w:szCs w:val="28"/>
          <w:lang w:val="uk-UA"/>
        </w:rPr>
      </w:pPr>
    </w:p>
    <w:p w:rsidR="00FC5407" w:rsidRDefault="00FC5407" w:rsidP="00FA1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облаштування під</w:t>
      </w:r>
      <w:r w:rsidR="00674F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їзду до будинків № 1, 3 по вулиці Копиленка в місті Краснограді. </w:t>
      </w:r>
    </w:p>
    <w:p w:rsidR="00FC5407" w:rsidRDefault="00FC5407" w:rsidP="00FC54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r w:rsidR="002B502D">
        <w:rPr>
          <w:sz w:val="28"/>
          <w:szCs w:val="28"/>
          <w:lang w:val="uk-UA"/>
        </w:rPr>
        <w:t xml:space="preserve"> Валерій Курний  - представник громадськості міста. </w:t>
      </w:r>
      <w:r w:rsidRPr="00FC5407">
        <w:rPr>
          <w:sz w:val="28"/>
          <w:szCs w:val="28"/>
          <w:lang w:val="uk-UA"/>
        </w:rPr>
        <w:t xml:space="preserve"> </w:t>
      </w:r>
    </w:p>
    <w:p w:rsidR="00FC5407" w:rsidRDefault="00FC5407" w:rsidP="00FC5407">
      <w:pPr>
        <w:jc w:val="both"/>
        <w:rPr>
          <w:sz w:val="28"/>
          <w:szCs w:val="28"/>
          <w:lang w:val="uk-UA"/>
        </w:rPr>
      </w:pPr>
    </w:p>
    <w:p w:rsidR="00FC5407" w:rsidRDefault="00FC5407" w:rsidP="00FC54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</w:p>
    <w:p w:rsidR="00FC5407" w:rsidRDefault="00FC5407" w:rsidP="00FC5407">
      <w:pPr>
        <w:jc w:val="both"/>
        <w:rPr>
          <w:sz w:val="28"/>
          <w:szCs w:val="28"/>
          <w:lang w:val="uk-UA"/>
        </w:rPr>
      </w:pPr>
    </w:p>
    <w:p w:rsidR="00FC5407" w:rsidRDefault="00674F90" w:rsidP="00FC54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невідкладних заходів щодо постановки</w:t>
      </w:r>
      <w:r w:rsidR="00FC5407">
        <w:rPr>
          <w:sz w:val="28"/>
          <w:szCs w:val="28"/>
          <w:lang w:val="uk-UA"/>
        </w:rPr>
        <w:t xml:space="preserve"> на баланс Красноградського комбінату комунальних підприємств під</w:t>
      </w:r>
      <w:r>
        <w:rPr>
          <w:sz w:val="28"/>
          <w:szCs w:val="28"/>
          <w:lang w:val="uk-UA"/>
        </w:rPr>
        <w:t>’їзду</w:t>
      </w:r>
      <w:r w:rsidR="00FC5407">
        <w:rPr>
          <w:sz w:val="28"/>
          <w:szCs w:val="28"/>
          <w:lang w:val="uk-UA"/>
        </w:rPr>
        <w:t xml:space="preserve"> до будинків № 1, 3 по вулиці Копиленк</w:t>
      </w:r>
      <w:r>
        <w:rPr>
          <w:sz w:val="28"/>
          <w:szCs w:val="28"/>
          <w:lang w:val="uk-UA"/>
        </w:rPr>
        <w:t>а в місті Краснограді з метою його</w:t>
      </w:r>
      <w:r w:rsidR="00FC5407">
        <w:rPr>
          <w:sz w:val="28"/>
          <w:szCs w:val="28"/>
          <w:lang w:val="uk-UA"/>
        </w:rPr>
        <w:t xml:space="preserve"> подальшого облаштування.</w:t>
      </w:r>
    </w:p>
    <w:p w:rsidR="00DA7CD2" w:rsidRDefault="00DA7CD2" w:rsidP="00490696">
      <w:pPr>
        <w:ind w:firstLine="567"/>
        <w:jc w:val="both"/>
        <w:rPr>
          <w:sz w:val="28"/>
          <w:szCs w:val="28"/>
          <w:lang w:val="uk-UA"/>
        </w:rPr>
      </w:pPr>
    </w:p>
    <w:p w:rsidR="00C469C0" w:rsidRDefault="00956A72" w:rsidP="005030E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06F5">
        <w:rPr>
          <w:sz w:val="28"/>
          <w:lang w:val="uk-UA"/>
        </w:rPr>
        <w:t xml:space="preserve">     </w:t>
      </w:r>
      <w:r w:rsidR="003F3842">
        <w:rPr>
          <w:sz w:val="28"/>
          <w:lang w:val="uk-UA"/>
        </w:rPr>
        <w:t>П</w:t>
      </w:r>
      <w:r w:rsidR="0029652E">
        <w:rPr>
          <w:sz w:val="28"/>
          <w:lang w:val="uk-UA"/>
        </w:rPr>
        <w:t>и</w:t>
      </w:r>
      <w:r w:rsidR="002B62EE">
        <w:rPr>
          <w:sz w:val="28"/>
          <w:lang w:val="uk-UA"/>
        </w:rPr>
        <w:t>тання, в</w:t>
      </w:r>
      <w:r w:rsidR="0031115A">
        <w:rPr>
          <w:sz w:val="28"/>
          <w:lang w:val="uk-UA"/>
        </w:rPr>
        <w:t>и</w:t>
      </w:r>
      <w:r w:rsidR="00EC72C3">
        <w:rPr>
          <w:sz w:val="28"/>
          <w:lang w:val="uk-UA"/>
        </w:rPr>
        <w:t xml:space="preserve">несені на розгляд </w:t>
      </w:r>
      <w:r w:rsidR="00EC72C3">
        <w:rPr>
          <w:sz w:val="28"/>
          <w:lang w:val="en-US"/>
        </w:rPr>
        <w:t>L</w:t>
      </w:r>
      <w:r w:rsidR="00074397">
        <w:rPr>
          <w:sz w:val="28"/>
          <w:lang w:val="uk-UA"/>
        </w:rPr>
        <w:t>Х</w:t>
      </w:r>
      <w:r w:rsidR="005030E3">
        <w:rPr>
          <w:sz w:val="28"/>
          <w:lang w:val="uk-UA"/>
        </w:rPr>
        <w:t>Х</w:t>
      </w:r>
      <w:r w:rsidR="00E3753A">
        <w:rPr>
          <w:sz w:val="28"/>
          <w:lang w:val="uk-UA"/>
        </w:rPr>
        <w:t>І</w:t>
      </w:r>
      <w:r w:rsidR="009F4AA6" w:rsidRPr="001B4F9C">
        <w:rPr>
          <w:sz w:val="28"/>
          <w:lang w:val="en-US"/>
        </w:rPr>
        <w:t>V</w:t>
      </w:r>
      <w:r w:rsidR="00FC5407">
        <w:rPr>
          <w:sz w:val="28"/>
          <w:lang w:val="uk-UA"/>
        </w:rPr>
        <w:t xml:space="preserve"> </w:t>
      </w:r>
      <w:r w:rsidR="00EC72C3">
        <w:rPr>
          <w:sz w:val="28"/>
          <w:lang w:val="uk-UA"/>
        </w:rPr>
        <w:t>сесії міської ради, розглянуто.</w:t>
      </w:r>
    </w:p>
    <w:p w:rsidR="00C469C0" w:rsidRDefault="00074397" w:rsidP="001513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469C0" w:rsidRDefault="00EC72C3" w:rsidP="00C469C0">
      <w:pPr>
        <w:shd w:val="clear" w:color="auto" w:fill="FFFFFF"/>
        <w:spacing w:line="322" w:lineRule="exact"/>
        <w:ind w:left="-360" w:right="1056"/>
        <w:jc w:val="both"/>
        <w:rPr>
          <w:sz w:val="28"/>
          <w:lang w:val="uk-UA"/>
        </w:rPr>
      </w:pPr>
      <w:r>
        <w:rPr>
          <w:sz w:val="28"/>
          <w:lang w:val="uk-UA"/>
        </w:rPr>
        <w:t>Депутатам міської ради доводиться інформація стосовно розробл</w:t>
      </w:r>
      <w:r w:rsidR="008B555D">
        <w:rPr>
          <w:sz w:val="28"/>
          <w:lang w:val="uk-UA"/>
        </w:rPr>
        <w:t xml:space="preserve">ених проектів рішень чергової </w:t>
      </w:r>
      <w:r>
        <w:rPr>
          <w:sz w:val="28"/>
          <w:lang w:val="uk-UA"/>
        </w:rPr>
        <w:t xml:space="preserve">сесії міської ради, що розміщені на офіційному веб – сайті Красноградської міської ради. </w:t>
      </w:r>
    </w:p>
    <w:p w:rsidR="008B555D" w:rsidRDefault="008B555D" w:rsidP="00C469C0">
      <w:pPr>
        <w:shd w:val="clear" w:color="auto" w:fill="FFFFFF"/>
        <w:spacing w:line="322" w:lineRule="exact"/>
        <w:ind w:left="-360" w:right="1056"/>
        <w:jc w:val="both"/>
        <w:rPr>
          <w:sz w:val="28"/>
          <w:lang w:val="uk-UA"/>
        </w:rPr>
      </w:pPr>
    </w:p>
    <w:p w:rsidR="00EC72C3" w:rsidRPr="00C469C0" w:rsidRDefault="00EC72C3" w:rsidP="00C469C0">
      <w:pPr>
        <w:shd w:val="clear" w:color="auto" w:fill="FFFFFF"/>
        <w:spacing w:line="322" w:lineRule="exact"/>
        <w:ind w:left="-360" w:right="105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Пленарне засідання </w:t>
      </w:r>
      <w:r>
        <w:rPr>
          <w:sz w:val="28"/>
          <w:lang w:val="en-US"/>
        </w:rPr>
        <w:t>L</w:t>
      </w:r>
      <w:r w:rsidR="00C25409">
        <w:rPr>
          <w:sz w:val="28"/>
          <w:lang w:val="uk-UA"/>
        </w:rPr>
        <w:t>Х</w:t>
      </w:r>
      <w:r w:rsidR="005030E3">
        <w:rPr>
          <w:sz w:val="28"/>
          <w:lang w:val="uk-UA"/>
        </w:rPr>
        <w:t>Х</w:t>
      </w:r>
      <w:r w:rsidR="007E7FD7">
        <w:rPr>
          <w:sz w:val="28"/>
          <w:lang w:val="uk-UA"/>
        </w:rPr>
        <w:t>І</w:t>
      </w:r>
      <w:r w:rsidR="009F4AA6" w:rsidRPr="001B4F9C">
        <w:rPr>
          <w:sz w:val="28"/>
          <w:lang w:val="en-US"/>
        </w:rPr>
        <w:t>V</w:t>
      </w:r>
      <w:r w:rsidR="009F4AA6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сесії Красноградської міської ради УІІ скликання оголошується закритим.</w:t>
      </w:r>
    </w:p>
    <w:p w:rsidR="00EC72C3" w:rsidRDefault="00EC72C3" w:rsidP="00EC72C3">
      <w:pPr>
        <w:jc w:val="both"/>
        <w:rPr>
          <w:sz w:val="28"/>
          <w:szCs w:val="28"/>
          <w:lang w:val="uk-UA"/>
        </w:rPr>
      </w:pPr>
    </w:p>
    <w:p w:rsidR="00EC72C3" w:rsidRDefault="00EC72C3" w:rsidP="00EC72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Звучить Гімн України та Гімн міста Краснограда. </w:t>
      </w:r>
    </w:p>
    <w:p w:rsidR="00674F90" w:rsidRDefault="00674F90" w:rsidP="00EC72C3">
      <w:pPr>
        <w:jc w:val="both"/>
        <w:rPr>
          <w:sz w:val="28"/>
          <w:szCs w:val="28"/>
          <w:lang w:val="uk-UA"/>
        </w:rPr>
      </w:pPr>
    </w:p>
    <w:p w:rsidR="00674F90" w:rsidRDefault="00674F90" w:rsidP="00EC72C3">
      <w:pPr>
        <w:jc w:val="both"/>
        <w:rPr>
          <w:sz w:val="28"/>
          <w:szCs w:val="28"/>
          <w:lang w:val="uk-UA"/>
        </w:rPr>
      </w:pPr>
    </w:p>
    <w:p w:rsidR="00674F90" w:rsidRDefault="00674F90" w:rsidP="00EC72C3">
      <w:pPr>
        <w:jc w:val="both"/>
        <w:rPr>
          <w:sz w:val="28"/>
          <w:szCs w:val="28"/>
          <w:lang w:val="uk-UA"/>
        </w:rPr>
      </w:pPr>
    </w:p>
    <w:p w:rsidR="00F93648" w:rsidRDefault="00074397" w:rsidP="0001418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В</w:t>
      </w:r>
      <w:r w:rsidR="0027616B">
        <w:rPr>
          <w:sz w:val="28"/>
          <w:szCs w:val="28"/>
          <w:lang w:val="uk-UA"/>
        </w:rPr>
        <w:t>олод</w:t>
      </w:r>
      <w:r w:rsidR="00FC5407">
        <w:rPr>
          <w:sz w:val="28"/>
          <w:szCs w:val="28"/>
          <w:lang w:val="uk-UA"/>
        </w:rPr>
        <w:t>и</w:t>
      </w:r>
      <w:r w:rsidR="0027616B">
        <w:rPr>
          <w:sz w:val="28"/>
          <w:szCs w:val="28"/>
          <w:lang w:val="uk-UA"/>
        </w:rPr>
        <w:t xml:space="preserve">мир </w:t>
      </w:r>
      <w:r>
        <w:rPr>
          <w:sz w:val="28"/>
          <w:szCs w:val="28"/>
          <w:lang w:val="uk-UA"/>
        </w:rPr>
        <w:t xml:space="preserve">МАКСИМ </w:t>
      </w:r>
    </w:p>
    <w:p w:rsidR="00502770" w:rsidRDefault="00A10BA1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34A64" w:rsidRDefault="00634973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34A64" w:rsidRPr="00A10BA1" w:rsidRDefault="00A34A64" w:rsidP="0050277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4B22" w:rsidRDefault="00A10BA1" w:rsidP="00A10BA1">
      <w:pPr>
        <w:tabs>
          <w:tab w:val="num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27290" w:rsidRDefault="000914E8" w:rsidP="007431D4">
      <w:pPr>
        <w:ind w:right="-1333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        </w:t>
      </w:r>
    </w:p>
    <w:p w:rsidR="00AE4D45" w:rsidRDefault="00AE4D45" w:rsidP="00AE4D45">
      <w:pPr>
        <w:ind w:right="-5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AE4D45" w:rsidRDefault="00AE4D45" w:rsidP="00AE4D45">
      <w:pPr>
        <w:pStyle w:val="a5"/>
        <w:rPr>
          <w:sz w:val="24"/>
        </w:rPr>
      </w:pPr>
    </w:p>
    <w:p w:rsidR="00AE4D45" w:rsidRDefault="00AE4D45" w:rsidP="00AE4D45">
      <w:pPr>
        <w:pStyle w:val="22"/>
        <w:ind w:right="5035"/>
        <w:jc w:val="left"/>
        <w:rPr>
          <w:szCs w:val="28"/>
        </w:rPr>
      </w:pPr>
      <w:r>
        <w:rPr>
          <w:szCs w:val="28"/>
        </w:rPr>
        <w:t xml:space="preserve"> </w:t>
      </w:r>
    </w:p>
    <w:p w:rsidR="00AE4D45" w:rsidRDefault="00AE4D45" w:rsidP="00AE4D45">
      <w:pPr>
        <w:pStyle w:val="a7"/>
        <w:rPr>
          <w:rFonts w:ascii="Times New Roman" w:hAnsi="Times New Roman"/>
          <w:sz w:val="28"/>
          <w:szCs w:val="28"/>
        </w:rPr>
      </w:pPr>
    </w:p>
    <w:p w:rsidR="00AE4D45" w:rsidRDefault="00AE4D45" w:rsidP="00AE4D45">
      <w:pPr>
        <w:pStyle w:val="a7"/>
        <w:ind w:firstLine="882"/>
        <w:rPr>
          <w:rFonts w:ascii="Times New Roman" w:hAnsi="Times New Roman"/>
          <w:sz w:val="28"/>
          <w:szCs w:val="28"/>
        </w:rPr>
      </w:pPr>
    </w:p>
    <w:p w:rsidR="00AE4D45" w:rsidRDefault="00AE4D45" w:rsidP="00AE4D4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AE4D45" w:rsidRDefault="00AE4D45" w:rsidP="00AE4D45">
      <w:pPr>
        <w:jc w:val="right"/>
        <w:rPr>
          <w:lang w:val="uk-UA"/>
        </w:rPr>
      </w:pPr>
    </w:p>
    <w:p w:rsidR="00AE4D45" w:rsidRDefault="00AE4D45" w:rsidP="00AE4D45">
      <w:pPr>
        <w:jc w:val="right"/>
        <w:rPr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4E6F0F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8"/>
          <w:szCs w:val="28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</w:p>
    <w:p w:rsidR="00AE4D45" w:rsidRDefault="00AE4D45" w:rsidP="00AE4D45">
      <w:pPr>
        <w:pStyle w:val="7"/>
        <w:spacing w:before="0" w:after="0"/>
        <w:ind w:left="510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Default="00AE4D45" w:rsidP="00AE4D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Default="00AE4D45" w:rsidP="00AE4D45">
      <w:pPr>
        <w:pStyle w:val="a3"/>
        <w:shd w:val="clear" w:color="auto" w:fill="FFFFFF"/>
        <w:spacing w:before="144" w:beforeAutospacing="0" w:after="288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E4D45" w:rsidRDefault="00AE4D45" w:rsidP="00AE4D45">
      <w:pPr>
        <w:rPr>
          <w:sz w:val="28"/>
          <w:szCs w:val="28"/>
          <w:lang w:val="uk-UA"/>
        </w:rPr>
      </w:pPr>
    </w:p>
    <w:p w:rsidR="00AE4D45" w:rsidRPr="00AE4D45" w:rsidRDefault="00AE4D45">
      <w:pPr>
        <w:rPr>
          <w:lang w:val="uk-UA"/>
        </w:rPr>
      </w:pPr>
    </w:p>
    <w:sectPr w:rsidR="00AE4D45" w:rsidRPr="00AE4D45" w:rsidSect="008320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31" w:rsidRDefault="00EA2431" w:rsidP="00376464">
      <w:r>
        <w:separator/>
      </w:r>
    </w:p>
  </w:endnote>
  <w:endnote w:type="continuationSeparator" w:id="1">
    <w:p w:rsidR="00EA2431" w:rsidRDefault="00EA2431" w:rsidP="0037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31" w:rsidRDefault="00EA2431" w:rsidP="00376464">
      <w:r>
        <w:separator/>
      </w:r>
    </w:p>
  </w:footnote>
  <w:footnote w:type="continuationSeparator" w:id="1">
    <w:p w:rsidR="00EA2431" w:rsidRDefault="00EA2431" w:rsidP="00376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2FAAEB4E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lang w:val="uk-UA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Cs/>
        <w:caps w:val="0"/>
        <w:smallCaps w:val="0"/>
        <w:color w:val="000000"/>
        <w:spacing w:val="0"/>
        <w:sz w:val="28"/>
        <w:szCs w:val="28"/>
        <w:shd w:val="clear" w:color="auto" w:fill="FFFFFF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181B09CF"/>
    <w:multiLevelType w:val="hybridMultilevel"/>
    <w:tmpl w:val="7194C8AA"/>
    <w:lvl w:ilvl="0" w:tplc="50843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E3CB8"/>
    <w:multiLevelType w:val="hybridMultilevel"/>
    <w:tmpl w:val="E6364B92"/>
    <w:lvl w:ilvl="0" w:tplc="CAC8DB1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445414B7"/>
    <w:multiLevelType w:val="hybridMultilevel"/>
    <w:tmpl w:val="BB867F4E"/>
    <w:lvl w:ilvl="0" w:tplc="EDFC61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93A06"/>
    <w:multiLevelType w:val="singleLevel"/>
    <w:tmpl w:val="4C98DEAA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9">
    <w:nsid w:val="4EE90904"/>
    <w:multiLevelType w:val="hybridMultilevel"/>
    <w:tmpl w:val="7FA4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3BB"/>
    <w:multiLevelType w:val="hybridMultilevel"/>
    <w:tmpl w:val="EAC8BBDE"/>
    <w:lvl w:ilvl="0" w:tplc="8ECEE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0E5630"/>
    <w:multiLevelType w:val="hybridMultilevel"/>
    <w:tmpl w:val="18AA9230"/>
    <w:lvl w:ilvl="0" w:tplc="0C1CEE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D45"/>
    <w:rsid w:val="0000042E"/>
    <w:rsid w:val="00001236"/>
    <w:rsid w:val="000012D1"/>
    <w:rsid w:val="00003DAD"/>
    <w:rsid w:val="00004023"/>
    <w:rsid w:val="00004EB4"/>
    <w:rsid w:val="000066CC"/>
    <w:rsid w:val="00006D4A"/>
    <w:rsid w:val="00006E9B"/>
    <w:rsid w:val="000070F7"/>
    <w:rsid w:val="00010B30"/>
    <w:rsid w:val="00010F1D"/>
    <w:rsid w:val="0001179D"/>
    <w:rsid w:val="00012475"/>
    <w:rsid w:val="000134E5"/>
    <w:rsid w:val="00014185"/>
    <w:rsid w:val="0002183D"/>
    <w:rsid w:val="00021A84"/>
    <w:rsid w:val="0002270F"/>
    <w:rsid w:val="00023182"/>
    <w:rsid w:val="00024604"/>
    <w:rsid w:val="00024730"/>
    <w:rsid w:val="00025B05"/>
    <w:rsid w:val="00025FE7"/>
    <w:rsid w:val="000269CA"/>
    <w:rsid w:val="00027C1E"/>
    <w:rsid w:val="00027CB1"/>
    <w:rsid w:val="000301F5"/>
    <w:rsid w:val="000303B9"/>
    <w:rsid w:val="00030BFB"/>
    <w:rsid w:val="0003247E"/>
    <w:rsid w:val="00032B20"/>
    <w:rsid w:val="00033AEF"/>
    <w:rsid w:val="00033AFE"/>
    <w:rsid w:val="00034A99"/>
    <w:rsid w:val="00034B3A"/>
    <w:rsid w:val="0003510B"/>
    <w:rsid w:val="000354CF"/>
    <w:rsid w:val="000379D8"/>
    <w:rsid w:val="00040C84"/>
    <w:rsid w:val="00041DD7"/>
    <w:rsid w:val="00042E9B"/>
    <w:rsid w:val="00043041"/>
    <w:rsid w:val="000434EF"/>
    <w:rsid w:val="00043678"/>
    <w:rsid w:val="00043DAC"/>
    <w:rsid w:val="00045BA3"/>
    <w:rsid w:val="000460B0"/>
    <w:rsid w:val="000467D9"/>
    <w:rsid w:val="00046B07"/>
    <w:rsid w:val="0004712C"/>
    <w:rsid w:val="00050250"/>
    <w:rsid w:val="000502A1"/>
    <w:rsid w:val="00050E31"/>
    <w:rsid w:val="00050FD7"/>
    <w:rsid w:val="00052BF1"/>
    <w:rsid w:val="0005388F"/>
    <w:rsid w:val="0005408B"/>
    <w:rsid w:val="000540F1"/>
    <w:rsid w:val="00054245"/>
    <w:rsid w:val="00054CEB"/>
    <w:rsid w:val="000551F3"/>
    <w:rsid w:val="00055B8A"/>
    <w:rsid w:val="00056DC9"/>
    <w:rsid w:val="00057430"/>
    <w:rsid w:val="00057AB2"/>
    <w:rsid w:val="00057B32"/>
    <w:rsid w:val="0006167C"/>
    <w:rsid w:val="0006171A"/>
    <w:rsid w:val="00061AC0"/>
    <w:rsid w:val="00062EE3"/>
    <w:rsid w:val="00063D45"/>
    <w:rsid w:val="0006438F"/>
    <w:rsid w:val="000647E2"/>
    <w:rsid w:val="00064C84"/>
    <w:rsid w:val="000667B7"/>
    <w:rsid w:val="0006684A"/>
    <w:rsid w:val="00066C2A"/>
    <w:rsid w:val="000672BD"/>
    <w:rsid w:val="00067916"/>
    <w:rsid w:val="00067AEF"/>
    <w:rsid w:val="000702FB"/>
    <w:rsid w:val="0007150E"/>
    <w:rsid w:val="00074280"/>
    <w:rsid w:val="00074397"/>
    <w:rsid w:val="00081423"/>
    <w:rsid w:val="000847B4"/>
    <w:rsid w:val="00085A35"/>
    <w:rsid w:val="00086724"/>
    <w:rsid w:val="000868AA"/>
    <w:rsid w:val="00087969"/>
    <w:rsid w:val="00090732"/>
    <w:rsid w:val="000914E8"/>
    <w:rsid w:val="00091A52"/>
    <w:rsid w:val="0009257D"/>
    <w:rsid w:val="000934E2"/>
    <w:rsid w:val="000948A4"/>
    <w:rsid w:val="00094B7A"/>
    <w:rsid w:val="00095823"/>
    <w:rsid w:val="00096712"/>
    <w:rsid w:val="000968F9"/>
    <w:rsid w:val="00096963"/>
    <w:rsid w:val="00096FBA"/>
    <w:rsid w:val="000973ED"/>
    <w:rsid w:val="00097D2D"/>
    <w:rsid w:val="000A04C7"/>
    <w:rsid w:val="000A08F1"/>
    <w:rsid w:val="000A14B2"/>
    <w:rsid w:val="000A28B1"/>
    <w:rsid w:val="000A2AB8"/>
    <w:rsid w:val="000A2BE6"/>
    <w:rsid w:val="000A30C1"/>
    <w:rsid w:val="000A3204"/>
    <w:rsid w:val="000A3FA1"/>
    <w:rsid w:val="000A45B5"/>
    <w:rsid w:val="000A6116"/>
    <w:rsid w:val="000A6C02"/>
    <w:rsid w:val="000A6F0C"/>
    <w:rsid w:val="000B1B5D"/>
    <w:rsid w:val="000B3A2A"/>
    <w:rsid w:val="000B4410"/>
    <w:rsid w:val="000B524C"/>
    <w:rsid w:val="000B60BC"/>
    <w:rsid w:val="000B6AB5"/>
    <w:rsid w:val="000B6F1D"/>
    <w:rsid w:val="000B7538"/>
    <w:rsid w:val="000B78F2"/>
    <w:rsid w:val="000B7B06"/>
    <w:rsid w:val="000B7F2E"/>
    <w:rsid w:val="000C0A7E"/>
    <w:rsid w:val="000C0CB6"/>
    <w:rsid w:val="000C0D9C"/>
    <w:rsid w:val="000C0FA1"/>
    <w:rsid w:val="000C1380"/>
    <w:rsid w:val="000C1577"/>
    <w:rsid w:val="000C1D07"/>
    <w:rsid w:val="000C2942"/>
    <w:rsid w:val="000C33A6"/>
    <w:rsid w:val="000C42BC"/>
    <w:rsid w:val="000C50FB"/>
    <w:rsid w:val="000D0400"/>
    <w:rsid w:val="000D0476"/>
    <w:rsid w:val="000D0847"/>
    <w:rsid w:val="000D0F72"/>
    <w:rsid w:val="000D11F4"/>
    <w:rsid w:val="000D1938"/>
    <w:rsid w:val="000D19D7"/>
    <w:rsid w:val="000D1C3F"/>
    <w:rsid w:val="000D1E97"/>
    <w:rsid w:val="000D1ED0"/>
    <w:rsid w:val="000D2B7F"/>
    <w:rsid w:val="000D4FA0"/>
    <w:rsid w:val="000D5808"/>
    <w:rsid w:val="000D5A06"/>
    <w:rsid w:val="000D5A4F"/>
    <w:rsid w:val="000D63E2"/>
    <w:rsid w:val="000D74DE"/>
    <w:rsid w:val="000D7CBD"/>
    <w:rsid w:val="000E14B8"/>
    <w:rsid w:val="000E227F"/>
    <w:rsid w:val="000E22C0"/>
    <w:rsid w:val="000E2F5F"/>
    <w:rsid w:val="000E3BA3"/>
    <w:rsid w:val="000E4118"/>
    <w:rsid w:val="000E45AD"/>
    <w:rsid w:val="000E543D"/>
    <w:rsid w:val="000E775A"/>
    <w:rsid w:val="000F06F5"/>
    <w:rsid w:val="000F094A"/>
    <w:rsid w:val="000F13A9"/>
    <w:rsid w:val="000F2852"/>
    <w:rsid w:val="000F2BAD"/>
    <w:rsid w:val="000F400D"/>
    <w:rsid w:val="000F4649"/>
    <w:rsid w:val="000F4AF7"/>
    <w:rsid w:val="000F5185"/>
    <w:rsid w:val="000F6837"/>
    <w:rsid w:val="000F69B1"/>
    <w:rsid w:val="000F69CF"/>
    <w:rsid w:val="000F6D6C"/>
    <w:rsid w:val="000F7431"/>
    <w:rsid w:val="000F79F5"/>
    <w:rsid w:val="000F7A2C"/>
    <w:rsid w:val="000F7E3C"/>
    <w:rsid w:val="001008AE"/>
    <w:rsid w:val="00100DFD"/>
    <w:rsid w:val="00101191"/>
    <w:rsid w:val="00103779"/>
    <w:rsid w:val="00103852"/>
    <w:rsid w:val="0010624F"/>
    <w:rsid w:val="00106CB6"/>
    <w:rsid w:val="00110EA7"/>
    <w:rsid w:val="001113E0"/>
    <w:rsid w:val="00111516"/>
    <w:rsid w:val="00111C4A"/>
    <w:rsid w:val="00112845"/>
    <w:rsid w:val="001130CE"/>
    <w:rsid w:val="001132BC"/>
    <w:rsid w:val="001139A2"/>
    <w:rsid w:val="001140A7"/>
    <w:rsid w:val="00114812"/>
    <w:rsid w:val="00114B65"/>
    <w:rsid w:val="001156CD"/>
    <w:rsid w:val="001176C1"/>
    <w:rsid w:val="00120AB2"/>
    <w:rsid w:val="00120E29"/>
    <w:rsid w:val="00120EDF"/>
    <w:rsid w:val="00122D93"/>
    <w:rsid w:val="00122FC3"/>
    <w:rsid w:val="00124636"/>
    <w:rsid w:val="001249C1"/>
    <w:rsid w:val="00125FB0"/>
    <w:rsid w:val="0012640C"/>
    <w:rsid w:val="00127BC5"/>
    <w:rsid w:val="00131095"/>
    <w:rsid w:val="00131103"/>
    <w:rsid w:val="00131F0A"/>
    <w:rsid w:val="00131F6C"/>
    <w:rsid w:val="0013289E"/>
    <w:rsid w:val="0013347C"/>
    <w:rsid w:val="00133A30"/>
    <w:rsid w:val="00133B71"/>
    <w:rsid w:val="00133F79"/>
    <w:rsid w:val="00133FDF"/>
    <w:rsid w:val="00134034"/>
    <w:rsid w:val="00134371"/>
    <w:rsid w:val="00134C86"/>
    <w:rsid w:val="00140758"/>
    <w:rsid w:val="00141FE3"/>
    <w:rsid w:val="001432C9"/>
    <w:rsid w:val="001432D4"/>
    <w:rsid w:val="00143CF6"/>
    <w:rsid w:val="00144597"/>
    <w:rsid w:val="00144EE0"/>
    <w:rsid w:val="001453C1"/>
    <w:rsid w:val="00146B92"/>
    <w:rsid w:val="0014719F"/>
    <w:rsid w:val="00147AD4"/>
    <w:rsid w:val="00150DCF"/>
    <w:rsid w:val="00151395"/>
    <w:rsid w:val="00151E87"/>
    <w:rsid w:val="00152480"/>
    <w:rsid w:val="00152EB8"/>
    <w:rsid w:val="001545D5"/>
    <w:rsid w:val="00154AE7"/>
    <w:rsid w:val="0015650F"/>
    <w:rsid w:val="00156B03"/>
    <w:rsid w:val="00157C0B"/>
    <w:rsid w:val="001633ED"/>
    <w:rsid w:val="00163B40"/>
    <w:rsid w:val="00164117"/>
    <w:rsid w:val="001643E5"/>
    <w:rsid w:val="00164785"/>
    <w:rsid w:val="00164937"/>
    <w:rsid w:val="00164B54"/>
    <w:rsid w:val="00167B43"/>
    <w:rsid w:val="001703CE"/>
    <w:rsid w:val="00172BE8"/>
    <w:rsid w:val="00174A8A"/>
    <w:rsid w:val="00176D7D"/>
    <w:rsid w:val="0017707F"/>
    <w:rsid w:val="001772C2"/>
    <w:rsid w:val="00180B9C"/>
    <w:rsid w:val="00180BEE"/>
    <w:rsid w:val="00180E7C"/>
    <w:rsid w:val="00181350"/>
    <w:rsid w:val="001834C0"/>
    <w:rsid w:val="00184CE1"/>
    <w:rsid w:val="0018552B"/>
    <w:rsid w:val="001855CE"/>
    <w:rsid w:val="00185D47"/>
    <w:rsid w:val="001862F9"/>
    <w:rsid w:val="00187BCA"/>
    <w:rsid w:val="00190D87"/>
    <w:rsid w:val="0019169D"/>
    <w:rsid w:val="00192073"/>
    <w:rsid w:val="001929E1"/>
    <w:rsid w:val="00192F41"/>
    <w:rsid w:val="0019339E"/>
    <w:rsid w:val="00193EAD"/>
    <w:rsid w:val="00193F52"/>
    <w:rsid w:val="00195326"/>
    <w:rsid w:val="00195C64"/>
    <w:rsid w:val="0019750B"/>
    <w:rsid w:val="00197804"/>
    <w:rsid w:val="001A1561"/>
    <w:rsid w:val="001A26B4"/>
    <w:rsid w:val="001A2B7D"/>
    <w:rsid w:val="001A498B"/>
    <w:rsid w:val="001A569E"/>
    <w:rsid w:val="001A6F42"/>
    <w:rsid w:val="001B1222"/>
    <w:rsid w:val="001B1C30"/>
    <w:rsid w:val="001B1DD4"/>
    <w:rsid w:val="001B24F1"/>
    <w:rsid w:val="001B318E"/>
    <w:rsid w:val="001B38E7"/>
    <w:rsid w:val="001B4E59"/>
    <w:rsid w:val="001B64D2"/>
    <w:rsid w:val="001B6C8C"/>
    <w:rsid w:val="001B6FDF"/>
    <w:rsid w:val="001B7AAB"/>
    <w:rsid w:val="001C22D2"/>
    <w:rsid w:val="001C3181"/>
    <w:rsid w:val="001C39DC"/>
    <w:rsid w:val="001C3B26"/>
    <w:rsid w:val="001C5247"/>
    <w:rsid w:val="001D14C3"/>
    <w:rsid w:val="001D21E3"/>
    <w:rsid w:val="001D31FD"/>
    <w:rsid w:val="001D398D"/>
    <w:rsid w:val="001D39AB"/>
    <w:rsid w:val="001D3BE0"/>
    <w:rsid w:val="001D54C9"/>
    <w:rsid w:val="001D6346"/>
    <w:rsid w:val="001D7703"/>
    <w:rsid w:val="001E2B81"/>
    <w:rsid w:val="001E30DB"/>
    <w:rsid w:val="001E386B"/>
    <w:rsid w:val="001E409E"/>
    <w:rsid w:val="001E5E95"/>
    <w:rsid w:val="001E6CB5"/>
    <w:rsid w:val="001F0756"/>
    <w:rsid w:val="001F17A8"/>
    <w:rsid w:val="001F2E31"/>
    <w:rsid w:val="001F3488"/>
    <w:rsid w:val="001F3A05"/>
    <w:rsid w:val="001F4724"/>
    <w:rsid w:val="001F51F6"/>
    <w:rsid w:val="001F5320"/>
    <w:rsid w:val="001F597E"/>
    <w:rsid w:val="001F5A9B"/>
    <w:rsid w:val="001F5B89"/>
    <w:rsid w:val="001F5EDC"/>
    <w:rsid w:val="001F72A4"/>
    <w:rsid w:val="001F7F64"/>
    <w:rsid w:val="0020078B"/>
    <w:rsid w:val="00200C7A"/>
    <w:rsid w:val="00200E9C"/>
    <w:rsid w:val="0020157C"/>
    <w:rsid w:val="0020420F"/>
    <w:rsid w:val="00204B38"/>
    <w:rsid w:val="00205076"/>
    <w:rsid w:val="00205385"/>
    <w:rsid w:val="002106C3"/>
    <w:rsid w:val="00210B5D"/>
    <w:rsid w:val="00211ED3"/>
    <w:rsid w:val="002120F8"/>
    <w:rsid w:val="0021556C"/>
    <w:rsid w:val="002164D2"/>
    <w:rsid w:val="002172FC"/>
    <w:rsid w:val="002212EC"/>
    <w:rsid w:val="00223176"/>
    <w:rsid w:val="002238B3"/>
    <w:rsid w:val="0022395A"/>
    <w:rsid w:val="002248DE"/>
    <w:rsid w:val="00226120"/>
    <w:rsid w:val="00226A32"/>
    <w:rsid w:val="002304A6"/>
    <w:rsid w:val="00230D59"/>
    <w:rsid w:val="002318F7"/>
    <w:rsid w:val="00231E07"/>
    <w:rsid w:val="00232BBA"/>
    <w:rsid w:val="00233247"/>
    <w:rsid w:val="00235DBE"/>
    <w:rsid w:val="00240269"/>
    <w:rsid w:val="00240376"/>
    <w:rsid w:val="00240657"/>
    <w:rsid w:val="00240791"/>
    <w:rsid w:val="00240B32"/>
    <w:rsid w:val="00240DA3"/>
    <w:rsid w:val="0024158D"/>
    <w:rsid w:val="00242865"/>
    <w:rsid w:val="00243C38"/>
    <w:rsid w:val="00244B64"/>
    <w:rsid w:val="002458B3"/>
    <w:rsid w:val="00247E0F"/>
    <w:rsid w:val="002502A5"/>
    <w:rsid w:val="00250497"/>
    <w:rsid w:val="002511CE"/>
    <w:rsid w:val="00251250"/>
    <w:rsid w:val="00251EFE"/>
    <w:rsid w:val="00252F2E"/>
    <w:rsid w:val="00257065"/>
    <w:rsid w:val="002603CB"/>
    <w:rsid w:val="002615CB"/>
    <w:rsid w:val="002615F5"/>
    <w:rsid w:val="002622F5"/>
    <w:rsid w:val="00265035"/>
    <w:rsid w:val="0026532A"/>
    <w:rsid w:val="00265338"/>
    <w:rsid w:val="00265674"/>
    <w:rsid w:val="002657AD"/>
    <w:rsid w:val="002665D0"/>
    <w:rsid w:val="002669F0"/>
    <w:rsid w:val="00270FCB"/>
    <w:rsid w:val="00271901"/>
    <w:rsid w:val="0027258A"/>
    <w:rsid w:val="00274940"/>
    <w:rsid w:val="002752F1"/>
    <w:rsid w:val="0027616B"/>
    <w:rsid w:val="00280AC0"/>
    <w:rsid w:val="00280DEF"/>
    <w:rsid w:val="00281D10"/>
    <w:rsid w:val="0028287E"/>
    <w:rsid w:val="00282C63"/>
    <w:rsid w:val="00283D23"/>
    <w:rsid w:val="00284F4F"/>
    <w:rsid w:val="00285924"/>
    <w:rsid w:val="00285C66"/>
    <w:rsid w:val="0028650F"/>
    <w:rsid w:val="0028693D"/>
    <w:rsid w:val="002870BE"/>
    <w:rsid w:val="00291CD3"/>
    <w:rsid w:val="00292FC4"/>
    <w:rsid w:val="002936E2"/>
    <w:rsid w:val="00293824"/>
    <w:rsid w:val="002943A6"/>
    <w:rsid w:val="00295630"/>
    <w:rsid w:val="0029585E"/>
    <w:rsid w:val="00295DC2"/>
    <w:rsid w:val="00295FFB"/>
    <w:rsid w:val="0029652E"/>
    <w:rsid w:val="002970A5"/>
    <w:rsid w:val="00297116"/>
    <w:rsid w:val="002971DE"/>
    <w:rsid w:val="00297646"/>
    <w:rsid w:val="00297845"/>
    <w:rsid w:val="002A00CF"/>
    <w:rsid w:val="002A0A46"/>
    <w:rsid w:val="002A20DD"/>
    <w:rsid w:val="002A2B22"/>
    <w:rsid w:val="002A5589"/>
    <w:rsid w:val="002A5780"/>
    <w:rsid w:val="002A5786"/>
    <w:rsid w:val="002A6172"/>
    <w:rsid w:val="002A64E9"/>
    <w:rsid w:val="002A6C24"/>
    <w:rsid w:val="002A7AD9"/>
    <w:rsid w:val="002A7BB1"/>
    <w:rsid w:val="002B0EEB"/>
    <w:rsid w:val="002B1E8E"/>
    <w:rsid w:val="002B1F58"/>
    <w:rsid w:val="002B33C0"/>
    <w:rsid w:val="002B3C79"/>
    <w:rsid w:val="002B502D"/>
    <w:rsid w:val="002B62EE"/>
    <w:rsid w:val="002B6D22"/>
    <w:rsid w:val="002B6E41"/>
    <w:rsid w:val="002B7D73"/>
    <w:rsid w:val="002C0ADE"/>
    <w:rsid w:val="002C0BC7"/>
    <w:rsid w:val="002C0D34"/>
    <w:rsid w:val="002C1EA6"/>
    <w:rsid w:val="002C298A"/>
    <w:rsid w:val="002C3076"/>
    <w:rsid w:val="002C473F"/>
    <w:rsid w:val="002C4C5C"/>
    <w:rsid w:val="002C5161"/>
    <w:rsid w:val="002C64AD"/>
    <w:rsid w:val="002C689E"/>
    <w:rsid w:val="002C739E"/>
    <w:rsid w:val="002D1051"/>
    <w:rsid w:val="002D15E2"/>
    <w:rsid w:val="002D1D05"/>
    <w:rsid w:val="002D1D51"/>
    <w:rsid w:val="002D23E0"/>
    <w:rsid w:val="002D336C"/>
    <w:rsid w:val="002D33F7"/>
    <w:rsid w:val="002D50B8"/>
    <w:rsid w:val="002D5CB5"/>
    <w:rsid w:val="002D6F20"/>
    <w:rsid w:val="002D7D33"/>
    <w:rsid w:val="002D7E56"/>
    <w:rsid w:val="002E0B0D"/>
    <w:rsid w:val="002E24BE"/>
    <w:rsid w:val="002E30B3"/>
    <w:rsid w:val="002E4F50"/>
    <w:rsid w:val="002E5EF5"/>
    <w:rsid w:val="002E796B"/>
    <w:rsid w:val="002F090C"/>
    <w:rsid w:val="002F0F1C"/>
    <w:rsid w:val="002F11AC"/>
    <w:rsid w:val="002F1A27"/>
    <w:rsid w:val="002F2153"/>
    <w:rsid w:val="002F317E"/>
    <w:rsid w:val="002F3D8B"/>
    <w:rsid w:val="002F4B9C"/>
    <w:rsid w:val="002F560E"/>
    <w:rsid w:val="002F77BB"/>
    <w:rsid w:val="00303C61"/>
    <w:rsid w:val="00304EBF"/>
    <w:rsid w:val="00306708"/>
    <w:rsid w:val="003073DF"/>
    <w:rsid w:val="003077D7"/>
    <w:rsid w:val="00310DA2"/>
    <w:rsid w:val="0031115A"/>
    <w:rsid w:val="00311F20"/>
    <w:rsid w:val="0031205E"/>
    <w:rsid w:val="00313116"/>
    <w:rsid w:val="00315848"/>
    <w:rsid w:val="00316119"/>
    <w:rsid w:val="00316F54"/>
    <w:rsid w:val="003174A7"/>
    <w:rsid w:val="00320DC8"/>
    <w:rsid w:val="00320FD2"/>
    <w:rsid w:val="003244C7"/>
    <w:rsid w:val="00325B3F"/>
    <w:rsid w:val="00326FB5"/>
    <w:rsid w:val="003329A7"/>
    <w:rsid w:val="00333108"/>
    <w:rsid w:val="00333EBD"/>
    <w:rsid w:val="003341A2"/>
    <w:rsid w:val="0033488D"/>
    <w:rsid w:val="00335179"/>
    <w:rsid w:val="003378C3"/>
    <w:rsid w:val="0034245C"/>
    <w:rsid w:val="00342BF4"/>
    <w:rsid w:val="00344C61"/>
    <w:rsid w:val="00344EDD"/>
    <w:rsid w:val="0034545D"/>
    <w:rsid w:val="00345700"/>
    <w:rsid w:val="0034715B"/>
    <w:rsid w:val="00347BEE"/>
    <w:rsid w:val="00350A68"/>
    <w:rsid w:val="003512AD"/>
    <w:rsid w:val="003512BF"/>
    <w:rsid w:val="00352B1B"/>
    <w:rsid w:val="00352EC4"/>
    <w:rsid w:val="00352FE5"/>
    <w:rsid w:val="0035305C"/>
    <w:rsid w:val="00354023"/>
    <w:rsid w:val="00355227"/>
    <w:rsid w:val="003563F8"/>
    <w:rsid w:val="00357583"/>
    <w:rsid w:val="0036227C"/>
    <w:rsid w:val="00362C15"/>
    <w:rsid w:val="00362E10"/>
    <w:rsid w:val="00364227"/>
    <w:rsid w:val="0036596F"/>
    <w:rsid w:val="0036599F"/>
    <w:rsid w:val="00366C13"/>
    <w:rsid w:val="00367145"/>
    <w:rsid w:val="003671D4"/>
    <w:rsid w:val="0036729B"/>
    <w:rsid w:val="003708C1"/>
    <w:rsid w:val="003710E1"/>
    <w:rsid w:val="00371382"/>
    <w:rsid w:val="00371580"/>
    <w:rsid w:val="00371A48"/>
    <w:rsid w:val="003727B7"/>
    <w:rsid w:val="00372DE4"/>
    <w:rsid w:val="00372E9D"/>
    <w:rsid w:val="00373973"/>
    <w:rsid w:val="0037407E"/>
    <w:rsid w:val="003752F0"/>
    <w:rsid w:val="00376464"/>
    <w:rsid w:val="00377028"/>
    <w:rsid w:val="00380548"/>
    <w:rsid w:val="0038187B"/>
    <w:rsid w:val="00383E73"/>
    <w:rsid w:val="00383FEE"/>
    <w:rsid w:val="00384933"/>
    <w:rsid w:val="003851B4"/>
    <w:rsid w:val="0038651F"/>
    <w:rsid w:val="00387CFB"/>
    <w:rsid w:val="00387E82"/>
    <w:rsid w:val="003921A4"/>
    <w:rsid w:val="0039230C"/>
    <w:rsid w:val="00393437"/>
    <w:rsid w:val="00394971"/>
    <w:rsid w:val="00395CDF"/>
    <w:rsid w:val="00395E1E"/>
    <w:rsid w:val="00396018"/>
    <w:rsid w:val="00396A4E"/>
    <w:rsid w:val="0039785B"/>
    <w:rsid w:val="003A15F3"/>
    <w:rsid w:val="003A186B"/>
    <w:rsid w:val="003A1CC1"/>
    <w:rsid w:val="003A1CF8"/>
    <w:rsid w:val="003A2FB6"/>
    <w:rsid w:val="003A34AB"/>
    <w:rsid w:val="003A3512"/>
    <w:rsid w:val="003A359A"/>
    <w:rsid w:val="003A5704"/>
    <w:rsid w:val="003A5F32"/>
    <w:rsid w:val="003A644E"/>
    <w:rsid w:val="003A6BC1"/>
    <w:rsid w:val="003A6BDA"/>
    <w:rsid w:val="003A77D6"/>
    <w:rsid w:val="003A7924"/>
    <w:rsid w:val="003B01A7"/>
    <w:rsid w:val="003B03A1"/>
    <w:rsid w:val="003B0F84"/>
    <w:rsid w:val="003B136A"/>
    <w:rsid w:val="003B1570"/>
    <w:rsid w:val="003B165F"/>
    <w:rsid w:val="003B2514"/>
    <w:rsid w:val="003B284C"/>
    <w:rsid w:val="003B3F87"/>
    <w:rsid w:val="003B5111"/>
    <w:rsid w:val="003B5D39"/>
    <w:rsid w:val="003B6CA8"/>
    <w:rsid w:val="003B7270"/>
    <w:rsid w:val="003B7618"/>
    <w:rsid w:val="003C0CCC"/>
    <w:rsid w:val="003C1575"/>
    <w:rsid w:val="003C2758"/>
    <w:rsid w:val="003C29A5"/>
    <w:rsid w:val="003C34B0"/>
    <w:rsid w:val="003C394B"/>
    <w:rsid w:val="003C4086"/>
    <w:rsid w:val="003C5A65"/>
    <w:rsid w:val="003C6CC0"/>
    <w:rsid w:val="003C6CED"/>
    <w:rsid w:val="003D0360"/>
    <w:rsid w:val="003D0783"/>
    <w:rsid w:val="003D1BBE"/>
    <w:rsid w:val="003D2031"/>
    <w:rsid w:val="003D42C3"/>
    <w:rsid w:val="003D48CE"/>
    <w:rsid w:val="003D7367"/>
    <w:rsid w:val="003E05D5"/>
    <w:rsid w:val="003E097F"/>
    <w:rsid w:val="003E1FA1"/>
    <w:rsid w:val="003E28F6"/>
    <w:rsid w:val="003E393C"/>
    <w:rsid w:val="003E4B33"/>
    <w:rsid w:val="003E6B40"/>
    <w:rsid w:val="003E73A1"/>
    <w:rsid w:val="003E7509"/>
    <w:rsid w:val="003E7DBE"/>
    <w:rsid w:val="003E7FBE"/>
    <w:rsid w:val="003F0A49"/>
    <w:rsid w:val="003F0C7D"/>
    <w:rsid w:val="003F1982"/>
    <w:rsid w:val="003F1DE0"/>
    <w:rsid w:val="003F231C"/>
    <w:rsid w:val="003F234D"/>
    <w:rsid w:val="003F2871"/>
    <w:rsid w:val="003F2E55"/>
    <w:rsid w:val="003F3777"/>
    <w:rsid w:val="003F3842"/>
    <w:rsid w:val="003F45DE"/>
    <w:rsid w:val="003F469F"/>
    <w:rsid w:val="003F5A2C"/>
    <w:rsid w:val="003F5C19"/>
    <w:rsid w:val="00400797"/>
    <w:rsid w:val="00401D26"/>
    <w:rsid w:val="0040226E"/>
    <w:rsid w:val="00402324"/>
    <w:rsid w:val="00402691"/>
    <w:rsid w:val="004028D9"/>
    <w:rsid w:val="00402CC4"/>
    <w:rsid w:val="00403AD9"/>
    <w:rsid w:val="00404006"/>
    <w:rsid w:val="0040438B"/>
    <w:rsid w:val="0040446D"/>
    <w:rsid w:val="0040652B"/>
    <w:rsid w:val="004066E8"/>
    <w:rsid w:val="00406BCE"/>
    <w:rsid w:val="00406FB6"/>
    <w:rsid w:val="0040707B"/>
    <w:rsid w:val="00407B13"/>
    <w:rsid w:val="00407E19"/>
    <w:rsid w:val="00410329"/>
    <w:rsid w:val="0041083E"/>
    <w:rsid w:val="00412E99"/>
    <w:rsid w:val="00413545"/>
    <w:rsid w:val="004145BB"/>
    <w:rsid w:val="00414F10"/>
    <w:rsid w:val="0041534D"/>
    <w:rsid w:val="00415928"/>
    <w:rsid w:val="004159C0"/>
    <w:rsid w:val="004172D0"/>
    <w:rsid w:val="004176A7"/>
    <w:rsid w:val="00417F78"/>
    <w:rsid w:val="00420368"/>
    <w:rsid w:val="00421FFB"/>
    <w:rsid w:val="00422762"/>
    <w:rsid w:val="00422D71"/>
    <w:rsid w:val="00423311"/>
    <w:rsid w:val="004234B5"/>
    <w:rsid w:val="0042356D"/>
    <w:rsid w:val="0042443D"/>
    <w:rsid w:val="00424F80"/>
    <w:rsid w:val="004250CE"/>
    <w:rsid w:val="0042659B"/>
    <w:rsid w:val="004278A9"/>
    <w:rsid w:val="004302F2"/>
    <w:rsid w:val="004309F1"/>
    <w:rsid w:val="0043129D"/>
    <w:rsid w:val="00431784"/>
    <w:rsid w:val="00431C3D"/>
    <w:rsid w:val="004324A1"/>
    <w:rsid w:val="00433253"/>
    <w:rsid w:val="00433B05"/>
    <w:rsid w:val="0043500B"/>
    <w:rsid w:val="00435105"/>
    <w:rsid w:val="00435560"/>
    <w:rsid w:val="00435FAA"/>
    <w:rsid w:val="00436FBA"/>
    <w:rsid w:val="00437345"/>
    <w:rsid w:val="004373C8"/>
    <w:rsid w:val="00437FAB"/>
    <w:rsid w:val="0044086E"/>
    <w:rsid w:val="00442DB6"/>
    <w:rsid w:val="00442F2E"/>
    <w:rsid w:val="00443013"/>
    <w:rsid w:val="00444811"/>
    <w:rsid w:val="00446708"/>
    <w:rsid w:val="004474F2"/>
    <w:rsid w:val="004476AB"/>
    <w:rsid w:val="0044788D"/>
    <w:rsid w:val="00447C50"/>
    <w:rsid w:val="00450CA9"/>
    <w:rsid w:val="004516FE"/>
    <w:rsid w:val="0045244E"/>
    <w:rsid w:val="004528A6"/>
    <w:rsid w:val="00452B4F"/>
    <w:rsid w:val="00455197"/>
    <w:rsid w:val="00456966"/>
    <w:rsid w:val="004576BA"/>
    <w:rsid w:val="00457D15"/>
    <w:rsid w:val="0046069F"/>
    <w:rsid w:val="004615EA"/>
    <w:rsid w:val="004621B0"/>
    <w:rsid w:val="004627AB"/>
    <w:rsid w:val="00464746"/>
    <w:rsid w:val="0046655F"/>
    <w:rsid w:val="004666F7"/>
    <w:rsid w:val="00466D7A"/>
    <w:rsid w:val="0046744F"/>
    <w:rsid w:val="00467D72"/>
    <w:rsid w:val="00467F69"/>
    <w:rsid w:val="00470A75"/>
    <w:rsid w:val="004718C5"/>
    <w:rsid w:val="00471CC2"/>
    <w:rsid w:val="004733CB"/>
    <w:rsid w:val="00473858"/>
    <w:rsid w:val="00473AE7"/>
    <w:rsid w:val="00473D93"/>
    <w:rsid w:val="00475642"/>
    <w:rsid w:val="0048010D"/>
    <w:rsid w:val="0048056A"/>
    <w:rsid w:val="00481909"/>
    <w:rsid w:val="00481FAB"/>
    <w:rsid w:val="00483487"/>
    <w:rsid w:val="00483860"/>
    <w:rsid w:val="00483E1F"/>
    <w:rsid w:val="00484B94"/>
    <w:rsid w:val="004855A2"/>
    <w:rsid w:val="0048562F"/>
    <w:rsid w:val="00485A0F"/>
    <w:rsid w:val="00486428"/>
    <w:rsid w:val="004867F0"/>
    <w:rsid w:val="00486C82"/>
    <w:rsid w:val="00486FD5"/>
    <w:rsid w:val="00487921"/>
    <w:rsid w:val="00487C85"/>
    <w:rsid w:val="00490696"/>
    <w:rsid w:val="00490D0E"/>
    <w:rsid w:val="00490DCE"/>
    <w:rsid w:val="00491AB8"/>
    <w:rsid w:val="004933A5"/>
    <w:rsid w:val="004935A7"/>
    <w:rsid w:val="004938CB"/>
    <w:rsid w:val="0049472F"/>
    <w:rsid w:val="00497670"/>
    <w:rsid w:val="004A041A"/>
    <w:rsid w:val="004A0582"/>
    <w:rsid w:val="004A0FC1"/>
    <w:rsid w:val="004A1C40"/>
    <w:rsid w:val="004A1F32"/>
    <w:rsid w:val="004A234B"/>
    <w:rsid w:val="004A2381"/>
    <w:rsid w:val="004A274D"/>
    <w:rsid w:val="004A29BB"/>
    <w:rsid w:val="004A3021"/>
    <w:rsid w:val="004A36CE"/>
    <w:rsid w:val="004A48E6"/>
    <w:rsid w:val="004A5CFE"/>
    <w:rsid w:val="004A5DF8"/>
    <w:rsid w:val="004A635E"/>
    <w:rsid w:val="004A6969"/>
    <w:rsid w:val="004A75AC"/>
    <w:rsid w:val="004B1C7E"/>
    <w:rsid w:val="004B1FCC"/>
    <w:rsid w:val="004B3233"/>
    <w:rsid w:val="004B4EF1"/>
    <w:rsid w:val="004B5F84"/>
    <w:rsid w:val="004B7C25"/>
    <w:rsid w:val="004C03F6"/>
    <w:rsid w:val="004C0AD5"/>
    <w:rsid w:val="004C0E77"/>
    <w:rsid w:val="004C10E1"/>
    <w:rsid w:val="004C147E"/>
    <w:rsid w:val="004C1A57"/>
    <w:rsid w:val="004C23E0"/>
    <w:rsid w:val="004C2998"/>
    <w:rsid w:val="004C2C54"/>
    <w:rsid w:val="004C341A"/>
    <w:rsid w:val="004C41BA"/>
    <w:rsid w:val="004C44D7"/>
    <w:rsid w:val="004C4946"/>
    <w:rsid w:val="004C4CA2"/>
    <w:rsid w:val="004C4FC1"/>
    <w:rsid w:val="004C575B"/>
    <w:rsid w:val="004C6BA1"/>
    <w:rsid w:val="004C6FD9"/>
    <w:rsid w:val="004C7DEC"/>
    <w:rsid w:val="004D101C"/>
    <w:rsid w:val="004D12AC"/>
    <w:rsid w:val="004D20B8"/>
    <w:rsid w:val="004D2E0E"/>
    <w:rsid w:val="004D573E"/>
    <w:rsid w:val="004D6CDB"/>
    <w:rsid w:val="004D6E86"/>
    <w:rsid w:val="004D77B0"/>
    <w:rsid w:val="004D7A5B"/>
    <w:rsid w:val="004D7DD2"/>
    <w:rsid w:val="004E003A"/>
    <w:rsid w:val="004E06FB"/>
    <w:rsid w:val="004E2020"/>
    <w:rsid w:val="004E3CB4"/>
    <w:rsid w:val="004E662B"/>
    <w:rsid w:val="004E6837"/>
    <w:rsid w:val="004E6F0F"/>
    <w:rsid w:val="004F0570"/>
    <w:rsid w:val="004F1071"/>
    <w:rsid w:val="004F1531"/>
    <w:rsid w:val="004F1AFE"/>
    <w:rsid w:val="004F2EDB"/>
    <w:rsid w:val="004F3894"/>
    <w:rsid w:val="004F3C9E"/>
    <w:rsid w:val="004F55D8"/>
    <w:rsid w:val="004F58DE"/>
    <w:rsid w:val="004F6332"/>
    <w:rsid w:val="004F6F3D"/>
    <w:rsid w:val="004F7028"/>
    <w:rsid w:val="00500CFD"/>
    <w:rsid w:val="00501BB5"/>
    <w:rsid w:val="00501BBC"/>
    <w:rsid w:val="00501D77"/>
    <w:rsid w:val="00502770"/>
    <w:rsid w:val="00502969"/>
    <w:rsid w:val="00502CDA"/>
    <w:rsid w:val="00502E12"/>
    <w:rsid w:val="005030E3"/>
    <w:rsid w:val="00504254"/>
    <w:rsid w:val="00504CE4"/>
    <w:rsid w:val="005053D3"/>
    <w:rsid w:val="005054F8"/>
    <w:rsid w:val="00505997"/>
    <w:rsid w:val="005061AC"/>
    <w:rsid w:val="00506B9A"/>
    <w:rsid w:val="0050719B"/>
    <w:rsid w:val="00507F89"/>
    <w:rsid w:val="005104BD"/>
    <w:rsid w:val="005113E4"/>
    <w:rsid w:val="005115A9"/>
    <w:rsid w:val="005117AE"/>
    <w:rsid w:val="00512098"/>
    <w:rsid w:val="00513972"/>
    <w:rsid w:val="00513AD1"/>
    <w:rsid w:val="005142EE"/>
    <w:rsid w:val="00514468"/>
    <w:rsid w:val="00515AED"/>
    <w:rsid w:val="00517A71"/>
    <w:rsid w:val="0052027B"/>
    <w:rsid w:val="0052043F"/>
    <w:rsid w:val="00520C4E"/>
    <w:rsid w:val="00521305"/>
    <w:rsid w:val="00521A68"/>
    <w:rsid w:val="0052390D"/>
    <w:rsid w:val="0052403D"/>
    <w:rsid w:val="00525C36"/>
    <w:rsid w:val="00526A5D"/>
    <w:rsid w:val="00526EFC"/>
    <w:rsid w:val="0052700D"/>
    <w:rsid w:val="005278E3"/>
    <w:rsid w:val="00530578"/>
    <w:rsid w:val="00530AF0"/>
    <w:rsid w:val="0053158D"/>
    <w:rsid w:val="0053184C"/>
    <w:rsid w:val="00531B90"/>
    <w:rsid w:val="00533495"/>
    <w:rsid w:val="005336F7"/>
    <w:rsid w:val="00534A2C"/>
    <w:rsid w:val="00535D16"/>
    <w:rsid w:val="005367BD"/>
    <w:rsid w:val="00536EEE"/>
    <w:rsid w:val="00537664"/>
    <w:rsid w:val="00540916"/>
    <w:rsid w:val="005409BE"/>
    <w:rsid w:val="00543DD5"/>
    <w:rsid w:val="00543E0F"/>
    <w:rsid w:val="00543ED1"/>
    <w:rsid w:val="00544940"/>
    <w:rsid w:val="00545E1D"/>
    <w:rsid w:val="00546084"/>
    <w:rsid w:val="00546646"/>
    <w:rsid w:val="00551C6C"/>
    <w:rsid w:val="00551DA7"/>
    <w:rsid w:val="00552308"/>
    <w:rsid w:val="005528E8"/>
    <w:rsid w:val="00552A0C"/>
    <w:rsid w:val="005553C0"/>
    <w:rsid w:val="00555EDB"/>
    <w:rsid w:val="00556274"/>
    <w:rsid w:val="00557955"/>
    <w:rsid w:val="00560213"/>
    <w:rsid w:val="00560471"/>
    <w:rsid w:val="005623FE"/>
    <w:rsid w:val="0056368E"/>
    <w:rsid w:val="00565176"/>
    <w:rsid w:val="00565D8B"/>
    <w:rsid w:val="005663F7"/>
    <w:rsid w:val="00566C1D"/>
    <w:rsid w:val="00566E37"/>
    <w:rsid w:val="00567973"/>
    <w:rsid w:val="00567AC1"/>
    <w:rsid w:val="00570511"/>
    <w:rsid w:val="00570FDE"/>
    <w:rsid w:val="00571432"/>
    <w:rsid w:val="00571832"/>
    <w:rsid w:val="00572B96"/>
    <w:rsid w:val="00572F5F"/>
    <w:rsid w:val="00574682"/>
    <w:rsid w:val="005755BB"/>
    <w:rsid w:val="0057588F"/>
    <w:rsid w:val="00580DCC"/>
    <w:rsid w:val="005818AE"/>
    <w:rsid w:val="00582D0F"/>
    <w:rsid w:val="00584931"/>
    <w:rsid w:val="00584AA1"/>
    <w:rsid w:val="00585C21"/>
    <w:rsid w:val="00585E22"/>
    <w:rsid w:val="00586452"/>
    <w:rsid w:val="005865E0"/>
    <w:rsid w:val="00586DEB"/>
    <w:rsid w:val="00587D00"/>
    <w:rsid w:val="0059074F"/>
    <w:rsid w:val="005919F2"/>
    <w:rsid w:val="00592094"/>
    <w:rsid w:val="00594694"/>
    <w:rsid w:val="00594914"/>
    <w:rsid w:val="005949FD"/>
    <w:rsid w:val="00594F3A"/>
    <w:rsid w:val="00597553"/>
    <w:rsid w:val="0059775B"/>
    <w:rsid w:val="00597F0C"/>
    <w:rsid w:val="005A09FC"/>
    <w:rsid w:val="005A1C83"/>
    <w:rsid w:val="005A2967"/>
    <w:rsid w:val="005A32C6"/>
    <w:rsid w:val="005A37D6"/>
    <w:rsid w:val="005A4179"/>
    <w:rsid w:val="005A42D9"/>
    <w:rsid w:val="005A4738"/>
    <w:rsid w:val="005A540E"/>
    <w:rsid w:val="005A54DE"/>
    <w:rsid w:val="005A5F2E"/>
    <w:rsid w:val="005A663F"/>
    <w:rsid w:val="005A6760"/>
    <w:rsid w:val="005B144C"/>
    <w:rsid w:val="005B1A24"/>
    <w:rsid w:val="005B27DD"/>
    <w:rsid w:val="005B2EC1"/>
    <w:rsid w:val="005B431F"/>
    <w:rsid w:val="005B4505"/>
    <w:rsid w:val="005B4753"/>
    <w:rsid w:val="005B56C6"/>
    <w:rsid w:val="005B75F8"/>
    <w:rsid w:val="005B7F16"/>
    <w:rsid w:val="005C2844"/>
    <w:rsid w:val="005C2851"/>
    <w:rsid w:val="005C2F92"/>
    <w:rsid w:val="005C7BA7"/>
    <w:rsid w:val="005C7F6E"/>
    <w:rsid w:val="005D0689"/>
    <w:rsid w:val="005D0B25"/>
    <w:rsid w:val="005D0D55"/>
    <w:rsid w:val="005D1CBF"/>
    <w:rsid w:val="005D1D96"/>
    <w:rsid w:val="005D3183"/>
    <w:rsid w:val="005D35D7"/>
    <w:rsid w:val="005D3843"/>
    <w:rsid w:val="005D6AA5"/>
    <w:rsid w:val="005D6E3E"/>
    <w:rsid w:val="005D78AC"/>
    <w:rsid w:val="005E01AD"/>
    <w:rsid w:val="005E0926"/>
    <w:rsid w:val="005E096D"/>
    <w:rsid w:val="005E14B6"/>
    <w:rsid w:val="005E16D6"/>
    <w:rsid w:val="005E282E"/>
    <w:rsid w:val="005E2933"/>
    <w:rsid w:val="005E2CDB"/>
    <w:rsid w:val="005E2E63"/>
    <w:rsid w:val="005E2F26"/>
    <w:rsid w:val="005E30D4"/>
    <w:rsid w:val="005E3D69"/>
    <w:rsid w:val="005E42CB"/>
    <w:rsid w:val="005E4909"/>
    <w:rsid w:val="005E5D66"/>
    <w:rsid w:val="005E6D96"/>
    <w:rsid w:val="005E7181"/>
    <w:rsid w:val="005E76EE"/>
    <w:rsid w:val="005F0214"/>
    <w:rsid w:val="005F07DC"/>
    <w:rsid w:val="005F17C1"/>
    <w:rsid w:val="005F2ADF"/>
    <w:rsid w:val="005F3815"/>
    <w:rsid w:val="005F4495"/>
    <w:rsid w:val="005F4D57"/>
    <w:rsid w:val="005F4D9C"/>
    <w:rsid w:val="005F53D4"/>
    <w:rsid w:val="005F54EA"/>
    <w:rsid w:val="005F5C17"/>
    <w:rsid w:val="005F61C8"/>
    <w:rsid w:val="005F63C7"/>
    <w:rsid w:val="005F73F3"/>
    <w:rsid w:val="0060023A"/>
    <w:rsid w:val="00600C50"/>
    <w:rsid w:val="00601C25"/>
    <w:rsid w:val="00602B98"/>
    <w:rsid w:val="0060403D"/>
    <w:rsid w:val="00604626"/>
    <w:rsid w:val="00604A7F"/>
    <w:rsid w:val="00604B60"/>
    <w:rsid w:val="00605D39"/>
    <w:rsid w:val="00605F82"/>
    <w:rsid w:val="006065B1"/>
    <w:rsid w:val="00606840"/>
    <w:rsid w:val="00606BB0"/>
    <w:rsid w:val="0060703A"/>
    <w:rsid w:val="0061158F"/>
    <w:rsid w:val="006118E9"/>
    <w:rsid w:val="00613175"/>
    <w:rsid w:val="00616250"/>
    <w:rsid w:val="0061673B"/>
    <w:rsid w:val="0061769B"/>
    <w:rsid w:val="00620958"/>
    <w:rsid w:val="00621B40"/>
    <w:rsid w:val="0062223C"/>
    <w:rsid w:val="00622FD7"/>
    <w:rsid w:val="00624763"/>
    <w:rsid w:val="006249BA"/>
    <w:rsid w:val="00630238"/>
    <w:rsid w:val="00630B0D"/>
    <w:rsid w:val="006312FD"/>
    <w:rsid w:val="006316C9"/>
    <w:rsid w:val="0063197C"/>
    <w:rsid w:val="0063247C"/>
    <w:rsid w:val="00632D90"/>
    <w:rsid w:val="00632E1E"/>
    <w:rsid w:val="00633AF7"/>
    <w:rsid w:val="00633FFD"/>
    <w:rsid w:val="006347AC"/>
    <w:rsid w:val="00634973"/>
    <w:rsid w:val="00635285"/>
    <w:rsid w:val="00636B24"/>
    <w:rsid w:val="00636F73"/>
    <w:rsid w:val="00637A23"/>
    <w:rsid w:val="00637B1E"/>
    <w:rsid w:val="00640509"/>
    <w:rsid w:val="006412ED"/>
    <w:rsid w:val="00641AEC"/>
    <w:rsid w:val="00641FE8"/>
    <w:rsid w:val="00642017"/>
    <w:rsid w:val="00642A75"/>
    <w:rsid w:val="00643339"/>
    <w:rsid w:val="006443A9"/>
    <w:rsid w:val="006462A6"/>
    <w:rsid w:val="00646741"/>
    <w:rsid w:val="00646762"/>
    <w:rsid w:val="006467A1"/>
    <w:rsid w:val="00647527"/>
    <w:rsid w:val="00650F26"/>
    <w:rsid w:val="00650FD0"/>
    <w:rsid w:val="006511BC"/>
    <w:rsid w:val="00652517"/>
    <w:rsid w:val="006525BB"/>
    <w:rsid w:val="00654353"/>
    <w:rsid w:val="00655E92"/>
    <w:rsid w:val="006567A7"/>
    <w:rsid w:val="0066001D"/>
    <w:rsid w:val="0066343D"/>
    <w:rsid w:val="00663C01"/>
    <w:rsid w:val="00663D09"/>
    <w:rsid w:val="00666AFD"/>
    <w:rsid w:val="00667CF0"/>
    <w:rsid w:val="00670B13"/>
    <w:rsid w:val="00671338"/>
    <w:rsid w:val="0067148A"/>
    <w:rsid w:val="00671F57"/>
    <w:rsid w:val="00671FDE"/>
    <w:rsid w:val="006734BA"/>
    <w:rsid w:val="00673ECB"/>
    <w:rsid w:val="00673F1B"/>
    <w:rsid w:val="00674123"/>
    <w:rsid w:val="00674966"/>
    <w:rsid w:val="00674D91"/>
    <w:rsid w:val="00674F90"/>
    <w:rsid w:val="00674FC7"/>
    <w:rsid w:val="00675E7D"/>
    <w:rsid w:val="006761ED"/>
    <w:rsid w:val="006766A7"/>
    <w:rsid w:val="00676F6B"/>
    <w:rsid w:val="00677C3E"/>
    <w:rsid w:val="00677D99"/>
    <w:rsid w:val="00680915"/>
    <w:rsid w:val="00684ED9"/>
    <w:rsid w:val="00685903"/>
    <w:rsid w:val="00687B65"/>
    <w:rsid w:val="006909EB"/>
    <w:rsid w:val="00691E83"/>
    <w:rsid w:val="0069228E"/>
    <w:rsid w:val="00692368"/>
    <w:rsid w:val="00692A35"/>
    <w:rsid w:val="00692D51"/>
    <w:rsid w:val="006939AB"/>
    <w:rsid w:val="00694311"/>
    <w:rsid w:val="00695030"/>
    <w:rsid w:val="0069573D"/>
    <w:rsid w:val="00696FA5"/>
    <w:rsid w:val="006A4BB9"/>
    <w:rsid w:val="006A56CB"/>
    <w:rsid w:val="006A6018"/>
    <w:rsid w:val="006A60D7"/>
    <w:rsid w:val="006A6749"/>
    <w:rsid w:val="006A7DD8"/>
    <w:rsid w:val="006A7F45"/>
    <w:rsid w:val="006B0366"/>
    <w:rsid w:val="006B0DB0"/>
    <w:rsid w:val="006B0DB1"/>
    <w:rsid w:val="006B0F93"/>
    <w:rsid w:val="006B1304"/>
    <w:rsid w:val="006B171C"/>
    <w:rsid w:val="006B2648"/>
    <w:rsid w:val="006B2CEB"/>
    <w:rsid w:val="006B40B7"/>
    <w:rsid w:val="006B6753"/>
    <w:rsid w:val="006C07B4"/>
    <w:rsid w:val="006C13BF"/>
    <w:rsid w:val="006C3567"/>
    <w:rsid w:val="006C382C"/>
    <w:rsid w:val="006C5573"/>
    <w:rsid w:val="006C60E8"/>
    <w:rsid w:val="006C68E5"/>
    <w:rsid w:val="006D0039"/>
    <w:rsid w:val="006D02BF"/>
    <w:rsid w:val="006D0461"/>
    <w:rsid w:val="006D0E3F"/>
    <w:rsid w:val="006D2E9A"/>
    <w:rsid w:val="006D373A"/>
    <w:rsid w:val="006D3E77"/>
    <w:rsid w:val="006D5F7A"/>
    <w:rsid w:val="006D62CD"/>
    <w:rsid w:val="006D662F"/>
    <w:rsid w:val="006D735B"/>
    <w:rsid w:val="006D7978"/>
    <w:rsid w:val="006D7C9A"/>
    <w:rsid w:val="006D7D06"/>
    <w:rsid w:val="006E0210"/>
    <w:rsid w:val="006E02B6"/>
    <w:rsid w:val="006E2171"/>
    <w:rsid w:val="006E3D94"/>
    <w:rsid w:val="006E3F5D"/>
    <w:rsid w:val="006E48DF"/>
    <w:rsid w:val="006E569E"/>
    <w:rsid w:val="006E5928"/>
    <w:rsid w:val="006E6966"/>
    <w:rsid w:val="006E75B1"/>
    <w:rsid w:val="006E76AE"/>
    <w:rsid w:val="006F133F"/>
    <w:rsid w:val="006F1456"/>
    <w:rsid w:val="006F1E78"/>
    <w:rsid w:val="006F1F7E"/>
    <w:rsid w:val="006F200D"/>
    <w:rsid w:val="006F22F2"/>
    <w:rsid w:val="006F322A"/>
    <w:rsid w:val="006F38F0"/>
    <w:rsid w:val="006F418E"/>
    <w:rsid w:val="006F4E5F"/>
    <w:rsid w:val="006F58FB"/>
    <w:rsid w:val="006F5C16"/>
    <w:rsid w:val="006F649C"/>
    <w:rsid w:val="00700323"/>
    <w:rsid w:val="007003BA"/>
    <w:rsid w:val="00700BFB"/>
    <w:rsid w:val="00700C48"/>
    <w:rsid w:val="00700CCC"/>
    <w:rsid w:val="00700F78"/>
    <w:rsid w:val="00704AB8"/>
    <w:rsid w:val="007050E6"/>
    <w:rsid w:val="00705ED2"/>
    <w:rsid w:val="0070607A"/>
    <w:rsid w:val="00706594"/>
    <w:rsid w:val="0070692E"/>
    <w:rsid w:val="00707901"/>
    <w:rsid w:val="00707BAD"/>
    <w:rsid w:val="0071005F"/>
    <w:rsid w:val="007103E3"/>
    <w:rsid w:val="00710CA0"/>
    <w:rsid w:val="00713561"/>
    <w:rsid w:val="00713671"/>
    <w:rsid w:val="007147B9"/>
    <w:rsid w:val="0071496F"/>
    <w:rsid w:val="00716084"/>
    <w:rsid w:val="0071747F"/>
    <w:rsid w:val="00721105"/>
    <w:rsid w:val="0072348F"/>
    <w:rsid w:val="0072424E"/>
    <w:rsid w:val="007247E2"/>
    <w:rsid w:val="00724C12"/>
    <w:rsid w:val="0072727D"/>
    <w:rsid w:val="007307C3"/>
    <w:rsid w:val="007311C0"/>
    <w:rsid w:val="00731368"/>
    <w:rsid w:val="007313A4"/>
    <w:rsid w:val="0073185B"/>
    <w:rsid w:val="0073293C"/>
    <w:rsid w:val="00732DD2"/>
    <w:rsid w:val="007343DA"/>
    <w:rsid w:val="00734593"/>
    <w:rsid w:val="007352FD"/>
    <w:rsid w:val="0073664B"/>
    <w:rsid w:val="007366D1"/>
    <w:rsid w:val="0073721B"/>
    <w:rsid w:val="007374A0"/>
    <w:rsid w:val="00737523"/>
    <w:rsid w:val="00737D2B"/>
    <w:rsid w:val="007405CB"/>
    <w:rsid w:val="00741662"/>
    <w:rsid w:val="0074183F"/>
    <w:rsid w:val="00743161"/>
    <w:rsid w:val="007431D4"/>
    <w:rsid w:val="0074392C"/>
    <w:rsid w:val="00743CD9"/>
    <w:rsid w:val="00743E75"/>
    <w:rsid w:val="007452F3"/>
    <w:rsid w:val="007465A1"/>
    <w:rsid w:val="0074724F"/>
    <w:rsid w:val="00747865"/>
    <w:rsid w:val="007479F9"/>
    <w:rsid w:val="00750479"/>
    <w:rsid w:val="00753162"/>
    <w:rsid w:val="00753226"/>
    <w:rsid w:val="00754097"/>
    <w:rsid w:val="007564F3"/>
    <w:rsid w:val="00757758"/>
    <w:rsid w:val="0075796B"/>
    <w:rsid w:val="007579B3"/>
    <w:rsid w:val="00757CCE"/>
    <w:rsid w:val="00760443"/>
    <w:rsid w:val="00760AB1"/>
    <w:rsid w:val="00764126"/>
    <w:rsid w:val="00764911"/>
    <w:rsid w:val="00765A3E"/>
    <w:rsid w:val="00766E18"/>
    <w:rsid w:val="00767C8E"/>
    <w:rsid w:val="00772571"/>
    <w:rsid w:val="00772CC3"/>
    <w:rsid w:val="0077588E"/>
    <w:rsid w:val="007765A2"/>
    <w:rsid w:val="00776ED1"/>
    <w:rsid w:val="00780739"/>
    <w:rsid w:val="00781B2E"/>
    <w:rsid w:val="00782605"/>
    <w:rsid w:val="00782907"/>
    <w:rsid w:val="007831E0"/>
    <w:rsid w:val="00784196"/>
    <w:rsid w:val="00785391"/>
    <w:rsid w:val="0078583C"/>
    <w:rsid w:val="007858B9"/>
    <w:rsid w:val="007869BA"/>
    <w:rsid w:val="00787325"/>
    <w:rsid w:val="00787F96"/>
    <w:rsid w:val="00787FD4"/>
    <w:rsid w:val="00790F11"/>
    <w:rsid w:val="00791DF9"/>
    <w:rsid w:val="007941B7"/>
    <w:rsid w:val="007942FA"/>
    <w:rsid w:val="00794835"/>
    <w:rsid w:val="00795A22"/>
    <w:rsid w:val="00795E64"/>
    <w:rsid w:val="00796322"/>
    <w:rsid w:val="007A017F"/>
    <w:rsid w:val="007A07E3"/>
    <w:rsid w:val="007A0A83"/>
    <w:rsid w:val="007A1085"/>
    <w:rsid w:val="007A15E5"/>
    <w:rsid w:val="007A194A"/>
    <w:rsid w:val="007A1F96"/>
    <w:rsid w:val="007A2555"/>
    <w:rsid w:val="007A2734"/>
    <w:rsid w:val="007A2884"/>
    <w:rsid w:val="007A56A2"/>
    <w:rsid w:val="007A6CE2"/>
    <w:rsid w:val="007A71C0"/>
    <w:rsid w:val="007A7948"/>
    <w:rsid w:val="007B0C84"/>
    <w:rsid w:val="007B13FF"/>
    <w:rsid w:val="007B23F9"/>
    <w:rsid w:val="007B2D1A"/>
    <w:rsid w:val="007B3DA9"/>
    <w:rsid w:val="007B4058"/>
    <w:rsid w:val="007B5097"/>
    <w:rsid w:val="007B50FA"/>
    <w:rsid w:val="007B53FF"/>
    <w:rsid w:val="007B559F"/>
    <w:rsid w:val="007B5A67"/>
    <w:rsid w:val="007B608C"/>
    <w:rsid w:val="007B6706"/>
    <w:rsid w:val="007B6D19"/>
    <w:rsid w:val="007B6D4C"/>
    <w:rsid w:val="007B72C0"/>
    <w:rsid w:val="007B743B"/>
    <w:rsid w:val="007C011A"/>
    <w:rsid w:val="007C016B"/>
    <w:rsid w:val="007C0200"/>
    <w:rsid w:val="007C0894"/>
    <w:rsid w:val="007C37FE"/>
    <w:rsid w:val="007C4CCA"/>
    <w:rsid w:val="007C5D4E"/>
    <w:rsid w:val="007C63E7"/>
    <w:rsid w:val="007C70A3"/>
    <w:rsid w:val="007C789E"/>
    <w:rsid w:val="007C7EA6"/>
    <w:rsid w:val="007D01A8"/>
    <w:rsid w:val="007D07AE"/>
    <w:rsid w:val="007D1D80"/>
    <w:rsid w:val="007D2087"/>
    <w:rsid w:val="007D24C8"/>
    <w:rsid w:val="007D290C"/>
    <w:rsid w:val="007D2C46"/>
    <w:rsid w:val="007D30DB"/>
    <w:rsid w:val="007D3920"/>
    <w:rsid w:val="007D3BD7"/>
    <w:rsid w:val="007D4376"/>
    <w:rsid w:val="007D49D5"/>
    <w:rsid w:val="007D50D6"/>
    <w:rsid w:val="007D537F"/>
    <w:rsid w:val="007D7569"/>
    <w:rsid w:val="007E067F"/>
    <w:rsid w:val="007E0AE4"/>
    <w:rsid w:val="007E1E9D"/>
    <w:rsid w:val="007E1FD9"/>
    <w:rsid w:val="007E23FB"/>
    <w:rsid w:val="007E2CEB"/>
    <w:rsid w:val="007E3E9C"/>
    <w:rsid w:val="007E4520"/>
    <w:rsid w:val="007E5CC1"/>
    <w:rsid w:val="007E68BE"/>
    <w:rsid w:val="007E7E37"/>
    <w:rsid w:val="007E7FD7"/>
    <w:rsid w:val="007F1D15"/>
    <w:rsid w:val="007F2D5F"/>
    <w:rsid w:val="007F419B"/>
    <w:rsid w:val="007F4441"/>
    <w:rsid w:val="007F4814"/>
    <w:rsid w:val="007F5400"/>
    <w:rsid w:val="007F5853"/>
    <w:rsid w:val="007F6B98"/>
    <w:rsid w:val="007F70DD"/>
    <w:rsid w:val="007F71EB"/>
    <w:rsid w:val="008027F2"/>
    <w:rsid w:val="00804835"/>
    <w:rsid w:val="00805500"/>
    <w:rsid w:val="0080622A"/>
    <w:rsid w:val="00807DF4"/>
    <w:rsid w:val="0081000E"/>
    <w:rsid w:val="0081085D"/>
    <w:rsid w:val="00810E49"/>
    <w:rsid w:val="00811F89"/>
    <w:rsid w:val="008144EE"/>
    <w:rsid w:val="008150B5"/>
    <w:rsid w:val="008154A3"/>
    <w:rsid w:val="00816911"/>
    <w:rsid w:val="0082025C"/>
    <w:rsid w:val="00820582"/>
    <w:rsid w:val="008207D5"/>
    <w:rsid w:val="00823289"/>
    <w:rsid w:val="0082460A"/>
    <w:rsid w:val="00825027"/>
    <w:rsid w:val="00826DCD"/>
    <w:rsid w:val="00827052"/>
    <w:rsid w:val="0082785E"/>
    <w:rsid w:val="00827A9C"/>
    <w:rsid w:val="0083047A"/>
    <w:rsid w:val="00832007"/>
    <w:rsid w:val="00832610"/>
    <w:rsid w:val="00832B32"/>
    <w:rsid w:val="00833982"/>
    <w:rsid w:val="00834BC6"/>
    <w:rsid w:val="008352D8"/>
    <w:rsid w:val="008376B4"/>
    <w:rsid w:val="00837B8B"/>
    <w:rsid w:val="00840074"/>
    <w:rsid w:val="00840307"/>
    <w:rsid w:val="00841449"/>
    <w:rsid w:val="00842161"/>
    <w:rsid w:val="0084230D"/>
    <w:rsid w:val="00843131"/>
    <w:rsid w:val="008438F2"/>
    <w:rsid w:val="00843A9D"/>
    <w:rsid w:val="00843C64"/>
    <w:rsid w:val="00847502"/>
    <w:rsid w:val="00850842"/>
    <w:rsid w:val="0085112A"/>
    <w:rsid w:val="008512A3"/>
    <w:rsid w:val="00853AD1"/>
    <w:rsid w:val="008541DD"/>
    <w:rsid w:val="00854248"/>
    <w:rsid w:val="008546FB"/>
    <w:rsid w:val="00854C31"/>
    <w:rsid w:val="00854F27"/>
    <w:rsid w:val="008556A4"/>
    <w:rsid w:val="008558A1"/>
    <w:rsid w:val="008569D7"/>
    <w:rsid w:val="00857495"/>
    <w:rsid w:val="00862E38"/>
    <w:rsid w:val="00863BFE"/>
    <w:rsid w:val="00863FB3"/>
    <w:rsid w:val="008646B8"/>
    <w:rsid w:val="00864A88"/>
    <w:rsid w:val="00865126"/>
    <w:rsid w:val="008658B8"/>
    <w:rsid w:val="00865C92"/>
    <w:rsid w:val="00866437"/>
    <w:rsid w:val="00867035"/>
    <w:rsid w:val="00870ECD"/>
    <w:rsid w:val="00870F01"/>
    <w:rsid w:val="00871835"/>
    <w:rsid w:val="0087189B"/>
    <w:rsid w:val="00872A83"/>
    <w:rsid w:val="008731F9"/>
    <w:rsid w:val="0087322F"/>
    <w:rsid w:val="0087369C"/>
    <w:rsid w:val="008736A6"/>
    <w:rsid w:val="00873EAE"/>
    <w:rsid w:val="00874A31"/>
    <w:rsid w:val="00874CCD"/>
    <w:rsid w:val="00875B28"/>
    <w:rsid w:val="008765B3"/>
    <w:rsid w:val="00876EA3"/>
    <w:rsid w:val="00877406"/>
    <w:rsid w:val="00877CE7"/>
    <w:rsid w:val="00880448"/>
    <w:rsid w:val="00880B54"/>
    <w:rsid w:val="008814AE"/>
    <w:rsid w:val="008815CE"/>
    <w:rsid w:val="00881CC4"/>
    <w:rsid w:val="00882D3C"/>
    <w:rsid w:val="0088475C"/>
    <w:rsid w:val="00884DA3"/>
    <w:rsid w:val="00884E95"/>
    <w:rsid w:val="00885797"/>
    <w:rsid w:val="008873BD"/>
    <w:rsid w:val="00890244"/>
    <w:rsid w:val="00890688"/>
    <w:rsid w:val="00892764"/>
    <w:rsid w:val="008927B8"/>
    <w:rsid w:val="00893179"/>
    <w:rsid w:val="00893577"/>
    <w:rsid w:val="00897BC4"/>
    <w:rsid w:val="008A0638"/>
    <w:rsid w:val="008A2C0C"/>
    <w:rsid w:val="008A3ACA"/>
    <w:rsid w:val="008A452C"/>
    <w:rsid w:val="008A4B15"/>
    <w:rsid w:val="008A4D91"/>
    <w:rsid w:val="008A58C7"/>
    <w:rsid w:val="008A67A5"/>
    <w:rsid w:val="008A6908"/>
    <w:rsid w:val="008A7261"/>
    <w:rsid w:val="008A7FF4"/>
    <w:rsid w:val="008B0D9D"/>
    <w:rsid w:val="008B1401"/>
    <w:rsid w:val="008B1A23"/>
    <w:rsid w:val="008B26E2"/>
    <w:rsid w:val="008B38C7"/>
    <w:rsid w:val="008B3C50"/>
    <w:rsid w:val="008B418A"/>
    <w:rsid w:val="008B4575"/>
    <w:rsid w:val="008B4C3B"/>
    <w:rsid w:val="008B4DB6"/>
    <w:rsid w:val="008B4E45"/>
    <w:rsid w:val="008B4EDC"/>
    <w:rsid w:val="008B555D"/>
    <w:rsid w:val="008B57A9"/>
    <w:rsid w:val="008B5B0C"/>
    <w:rsid w:val="008B60DD"/>
    <w:rsid w:val="008B6339"/>
    <w:rsid w:val="008B68DE"/>
    <w:rsid w:val="008B6ABF"/>
    <w:rsid w:val="008C0563"/>
    <w:rsid w:val="008C077D"/>
    <w:rsid w:val="008C18BE"/>
    <w:rsid w:val="008C3B17"/>
    <w:rsid w:val="008C4522"/>
    <w:rsid w:val="008C6085"/>
    <w:rsid w:val="008C6EA8"/>
    <w:rsid w:val="008C70CB"/>
    <w:rsid w:val="008D00B3"/>
    <w:rsid w:val="008D04C4"/>
    <w:rsid w:val="008D11E6"/>
    <w:rsid w:val="008D2A9A"/>
    <w:rsid w:val="008D3CAE"/>
    <w:rsid w:val="008D3E7B"/>
    <w:rsid w:val="008D45E0"/>
    <w:rsid w:val="008D473E"/>
    <w:rsid w:val="008D52C5"/>
    <w:rsid w:val="008D65B6"/>
    <w:rsid w:val="008D69C9"/>
    <w:rsid w:val="008E05B0"/>
    <w:rsid w:val="008E07A9"/>
    <w:rsid w:val="008E13D4"/>
    <w:rsid w:val="008E22EF"/>
    <w:rsid w:val="008E2C51"/>
    <w:rsid w:val="008E37CC"/>
    <w:rsid w:val="008E37D5"/>
    <w:rsid w:val="008E3D63"/>
    <w:rsid w:val="008E3FB0"/>
    <w:rsid w:val="008E405D"/>
    <w:rsid w:val="008E40E5"/>
    <w:rsid w:val="008E46C0"/>
    <w:rsid w:val="008E508B"/>
    <w:rsid w:val="008E50C3"/>
    <w:rsid w:val="008E5F29"/>
    <w:rsid w:val="008E695E"/>
    <w:rsid w:val="008E7F79"/>
    <w:rsid w:val="008F0077"/>
    <w:rsid w:val="008F1B8C"/>
    <w:rsid w:val="008F28BB"/>
    <w:rsid w:val="008F41C7"/>
    <w:rsid w:val="008F49E4"/>
    <w:rsid w:val="008F5C6A"/>
    <w:rsid w:val="008F5DA3"/>
    <w:rsid w:val="008F5E17"/>
    <w:rsid w:val="008F69D0"/>
    <w:rsid w:val="008F6FC0"/>
    <w:rsid w:val="008F7521"/>
    <w:rsid w:val="008F7F95"/>
    <w:rsid w:val="00900995"/>
    <w:rsid w:val="009009FE"/>
    <w:rsid w:val="00900FC2"/>
    <w:rsid w:val="00901B9B"/>
    <w:rsid w:val="00902672"/>
    <w:rsid w:val="00902830"/>
    <w:rsid w:val="00902AF5"/>
    <w:rsid w:val="00902D0A"/>
    <w:rsid w:val="00903269"/>
    <w:rsid w:val="0090349E"/>
    <w:rsid w:val="00904776"/>
    <w:rsid w:val="00905D62"/>
    <w:rsid w:val="009067B1"/>
    <w:rsid w:val="00906A3D"/>
    <w:rsid w:val="00910EFC"/>
    <w:rsid w:val="00913DA5"/>
    <w:rsid w:val="009148A4"/>
    <w:rsid w:val="00914AF0"/>
    <w:rsid w:val="009174F0"/>
    <w:rsid w:val="00920218"/>
    <w:rsid w:val="00920AAA"/>
    <w:rsid w:val="00920DD9"/>
    <w:rsid w:val="009218CC"/>
    <w:rsid w:val="00921B15"/>
    <w:rsid w:val="00922766"/>
    <w:rsid w:val="0092303A"/>
    <w:rsid w:val="00923283"/>
    <w:rsid w:val="009234B5"/>
    <w:rsid w:val="00923803"/>
    <w:rsid w:val="0092434C"/>
    <w:rsid w:val="0092533D"/>
    <w:rsid w:val="009256FB"/>
    <w:rsid w:val="00925E84"/>
    <w:rsid w:val="009267B2"/>
    <w:rsid w:val="00926C88"/>
    <w:rsid w:val="00927290"/>
    <w:rsid w:val="00930485"/>
    <w:rsid w:val="00930756"/>
    <w:rsid w:val="00931374"/>
    <w:rsid w:val="009319A5"/>
    <w:rsid w:val="00934266"/>
    <w:rsid w:val="00934909"/>
    <w:rsid w:val="00934EB7"/>
    <w:rsid w:val="009360B6"/>
    <w:rsid w:val="00936DD8"/>
    <w:rsid w:val="00937A4A"/>
    <w:rsid w:val="00940B7D"/>
    <w:rsid w:val="00940CA4"/>
    <w:rsid w:val="00940EFA"/>
    <w:rsid w:val="00942CCA"/>
    <w:rsid w:val="00943233"/>
    <w:rsid w:val="0094513A"/>
    <w:rsid w:val="0094749A"/>
    <w:rsid w:val="00947C09"/>
    <w:rsid w:val="00947C0C"/>
    <w:rsid w:val="00950CD1"/>
    <w:rsid w:val="00951DE7"/>
    <w:rsid w:val="00951E5A"/>
    <w:rsid w:val="00952D17"/>
    <w:rsid w:val="00952D33"/>
    <w:rsid w:val="00956A72"/>
    <w:rsid w:val="009574D4"/>
    <w:rsid w:val="00960226"/>
    <w:rsid w:val="00961649"/>
    <w:rsid w:val="00962341"/>
    <w:rsid w:val="00962D02"/>
    <w:rsid w:val="00962F97"/>
    <w:rsid w:val="00963656"/>
    <w:rsid w:val="009637A9"/>
    <w:rsid w:val="009637FF"/>
    <w:rsid w:val="00964B49"/>
    <w:rsid w:val="0096713A"/>
    <w:rsid w:val="0097046B"/>
    <w:rsid w:val="00970A84"/>
    <w:rsid w:val="0097249F"/>
    <w:rsid w:val="00973D8E"/>
    <w:rsid w:val="00973EDA"/>
    <w:rsid w:val="009800C9"/>
    <w:rsid w:val="009818C0"/>
    <w:rsid w:val="009818F1"/>
    <w:rsid w:val="00982B74"/>
    <w:rsid w:val="00982C26"/>
    <w:rsid w:val="009832E8"/>
    <w:rsid w:val="0098351C"/>
    <w:rsid w:val="0098434F"/>
    <w:rsid w:val="00984729"/>
    <w:rsid w:val="00984E59"/>
    <w:rsid w:val="00985642"/>
    <w:rsid w:val="00985F7E"/>
    <w:rsid w:val="0098624E"/>
    <w:rsid w:val="00987146"/>
    <w:rsid w:val="009871F3"/>
    <w:rsid w:val="009906F0"/>
    <w:rsid w:val="0099086C"/>
    <w:rsid w:val="009921C3"/>
    <w:rsid w:val="00992572"/>
    <w:rsid w:val="0099399B"/>
    <w:rsid w:val="0099457F"/>
    <w:rsid w:val="00995164"/>
    <w:rsid w:val="0099526D"/>
    <w:rsid w:val="00995821"/>
    <w:rsid w:val="0099787F"/>
    <w:rsid w:val="009A0FF2"/>
    <w:rsid w:val="009A11FB"/>
    <w:rsid w:val="009A25A3"/>
    <w:rsid w:val="009A2FB7"/>
    <w:rsid w:val="009A43B3"/>
    <w:rsid w:val="009A4666"/>
    <w:rsid w:val="009A5F1D"/>
    <w:rsid w:val="009A77B4"/>
    <w:rsid w:val="009A7CD0"/>
    <w:rsid w:val="009B0562"/>
    <w:rsid w:val="009B0A26"/>
    <w:rsid w:val="009B0B6A"/>
    <w:rsid w:val="009B1CEC"/>
    <w:rsid w:val="009B2E80"/>
    <w:rsid w:val="009B5A23"/>
    <w:rsid w:val="009B5E12"/>
    <w:rsid w:val="009B6E30"/>
    <w:rsid w:val="009B7256"/>
    <w:rsid w:val="009C4E1C"/>
    <w:rsid w:val="009C5362"/>
    <w:rsid w:val="009C5EA9"/>
    <w:rsid w:val="009C75A8"/>
    <w:rsid w:val="009D1DAD"/>
    <w:rsid w:val="009D1F48"/>
    <w:rsid w:val="009D229D"/>
    <w:rsid w:val="009D46A5"/>
    <w:rsid w:val="009D4A5F"/>
    <w:rsid w:val="009D5620"/>
    <w:rsid w:val="009D61ED"/>
    <w:rsid w:val="009D6E49"/>
    <w:rsid w:val="009D7EA8"/>
    <w:rsid w:val="009E0604"/>
    <w:rsid w:val="009E087E"/>
    <w:rsid w:val="009E1795"/>
    <w:rsid w:val="009E253D"/>
    <w:rsid w:val="009E3A38"/>
    <w:rsid w:val="009E5C3D"/>
    <w:rsid w:val="009E6F29"/>
    <w:rsid w:val="009F0071"/>
    <w:rsid w:val="009F0E86"/>
    <w:rsid w:val="009F1B24"/>
    <w:rsid w:val="009F1F2D"/>
    <w:rsid w:val="009F23A3"/>
    <w:rsid w:val="009F2E6F"/>
    <w:rsid w:val="009F345D"/>
    <w:rsid w:val="009F3659"/>
    <w:rsid w:val="009F3946"/>
    <w:rsid w:val="009F4AA6"/>
    <w:rsid w:val="009F4D0F"/>
    <w:rsid w:val="009F6360"/>
    <w:rsid w:val="009F65D0"/>
    <w:rsid w:val="009F6843"/>
    <w:rsid w:val="009F6BF0"/>
    <w:rsid w:val="009F7C2F"/>
    <w:rsid w:val="00A01346"/>
    <w:rsid w:val="00A0210E"/>
    <w:rsid w:val="00A0309E"/>
    <w:rsid w:val="00A034E0"/>
    <w:rsid w:val="00A040D4"/>
    <w:rsid w:val="00A0463C"/>
    <w:rsid w:val="00A046AF"/>
    <w:rsid w:val="00A058CD"/>
    <w:rsid w:val="00A05A98"/>
    <w:rsid w:val="00A05DCF"/>
    <w:rsid w:val="00A0679C"/>
    <w:rsid w:val="00A06F52"/>
    <w:rsid w:val="00A10BA1"/>
    <w:rsid w:val="00A10C5B"/>
    <w:rsid w:val="00A12605"/>
    <w:rsid w:val="00A132AC"/>
    <w:rsid w:val="00A13D5B"/>
    <w:rsid w:val="00A14D23"/>
    <w:rsid w:val="00A15EDD"/>
    <w:rsid w:val="00A169EC"/>
    <w:rsid w:val="00A17120"/>
    <w:rsid w:val="00A20AC8"/>
    <w:rsid w:val="00A22E61"/>
    <w:rsid w:val="00A2397B"/>
    <w:rsid w:val="00A2504A"/>
    <w:rsid w:val="00A263E5"/>
    <w:rsid w:val="00A30F90"/>
    <w:rsid w:val="00A32CD1"/>
    <w:rsid w:val="00A33E76"/>
    <w:rsid w:val="00A34314"/>
    <w:rsid w:val="00A3440E"/>
    <w:rsid w:val="00A34A64"/>
    <w:rsid w:val="00A35133"/>
    <w:rsid w:val="00A36F4C"/>
    <w:rsid w:val="00A37156"/>
    <w:rsid w:val="00A37DA2"/>
    <w:rsid w:val="00A40E0D"/>
    <w:rsid w:val="00A4183D"/>
    <w:rsid w:val="00A41DE4"/>
    <w:rsid w:val="00A42D5B"/>
    <w:rsid w:val="00A43F81"/>
    <w:rsid w:val="00A44D7B"/>
    <w:rsid w:val="00A450AD"/>
    <w:rsid w:val="00A452E8"/>
    <w:rsid w:val="00A470A4"/>
    <w:rsid w:val="00A4748C"/>
    <w:rsid w:val="00A478EE"/>
    <w:rsid w:val="00A47944"/>
    <w:rsid w:val="00A50A9C"/>
    <w:rsid w:val="00A50E30"/>
    <w:rsid w:val="00A5312F"/>
    <w:rsid w:val="00A5346A"/>
    <w:rsid w:val="00A53B94"/>
    <w:rsid w:val="00A55CBD"/>
    <w:rsid w:val="00A573F8"/>
    <w:rsid w:val="00A578E3"/>
    <w:rsid w:val="00A57D1F"/>
    <w:rsid w:val="00A6000E"/>
    <w:rsid w:val="00A60EB1"/>
    <w:rsid w:val="00A61634"/>
    <w:rsid w:val="00A61A20"/>
    <w:rsid w:val="00A61D05"/>
    <w:rsid w:val="00A61D4E"/>
    <w:rsid w:val="00A63A3B"/>
    <w:rsid w:val="00A63EF0"/>
    <w:rsid w:val="00A63F95"/>
    <w:rsid w:val="00A64425"/>
    <w:rsid w:val="00A64F4E"/>
    <w:rsid w:val="00A65429"/>
    <w:rsid w:val="00A65680"/>
    <w:rsid w:val="00A6661B"/>
    <w:rsid w:val="00A67510"/>
    <w:rsid w:val="00A67FA3"/>
    <w:rsid w:val="00A70678"/>
    <w:rsid w:val="00A70C08"/>
    <w:rsid w:val="00A72F0B"/>
    <w:rsid w:val="00A73005"/>
    <w:rsid w:val="00A731B7"/>
    <w:rsid w:val="00A7345E"/>
    <w:rsid w:val="00A73B57"/>
    <w:rsid w:val="00A73C3F"/>
    <w:rsid w:val="00A75DAE"/>
    <w:rsid w:val="00A774CD"/>
    <w:rsid w:val="00A779FD"/>
    <w:rsid w:val="00A82BE4"/>
    <w:rsid w:val="00A83A54"/>
    <w:rsid w:val="00A84A2E"/>
    <w:rsid w:val="00A8636B"/>
    <w:rsid w:val="00A8668C"/>
    <w:rsid w:val="00A86879"/>
    <w:rsid w:val="00A877B8"/>
    <w:rsid w:val="00A87A1B"/>
    <w:rsid w:val="00A87DCD"/>
    <w:rsid w:val="00A9170A"/>
    <w:rsid w:val="00A9270E"/>
    <w:rsid w:val="00A9353B"/>
    <w:rsid w:val="00A944A2"/>
    <w:rsid w:val="00A95EE9"/>
    <w:rsid w:val="00A976CD"/>
    <w:rsid w:val="00AA0C99"/>
    <w:rsid w:val="00AA0FFD"/>
    <w:rsid w:val="00AA330D"/>
    <w:rsid w:val="00AA39B9"/>
    <w:rsid w:val="00AA549E"/>
    <w:rsid w:val="00AA59EA"/>
    <w:rsid w:val="00AA7A82"/>
    <w:rsid w:val="00AB1517"/>
    <w:rsid w:val="00AB4544"/>
    <w:rsid w:val="00AB4603"/>
    <w:rsid w:val="00AB6351"/>
    <w:rsid w:val="00AB65B2"/>
    <w:rsid w:val="00AB7B52"/>
    <w:rsid w:val="00AB7C06"/>
    <w:rsid w:val="00AB7E18"/>
    <w:rsid w:val="00AC0171"/>
    <w:rsid w:val="00AC0E67"/>
    <w:rsid w:val="00AC1310"/>
    <w:rsid w:val="00AC1823"/>
    <w:rsid w:val="00AC1F40"/>
    <w:rsid w:val="00AC26BD"/>
    <w:rsid w:val="00AC331A"/>
    <w:rsid w:val="00AC49F2"/>
    <w:rsid w:val="00AC64D4"/>
    <w:rsid w:val="00AC7B4D"/>
    <w:rsid w:val="00AD0B35"/>
    <w:rsid w:val="00AD0B54"/>
    <w:rsid w:val="00AD0BF1"/>
    <w:rsid w:val="00AD0FCE"/>
    <w:rsid w:val="00AD104E"/>
    <w:rsid w:val="00AD1381"/>
    <w:rsid w:val="00AD252E"/>
    <w:rsid w:val="00AD2A68"/>
    <w:rsid w:val="00AD6975"/>
    <w:rsid w:val="00AD6D4A"/>
    <w:rsid w:val="00AD7AA1"/>
    <w:rsid w:val="00AE0508"/>
    <w:rsid w:val="00AE1123"/>
    <w:rsid w:val="00AE30D3"/>
    <w:rsid w:val="00AE4443"/>
    <w:rsid w:val="00AE4BAB"/>
    <w:rsid w:val="00AE4D45"/>
    <w:rsid w:val="00AE6AE2"/>
    <w:rsid w:val="00AE763C"/>
    <w:rsid w:val="00AF0616"/>
    <w:rsid w:val="00AF0F37"/>
    <w:rsid w:val="00AF1493"/>
    <w:rsid w:val="00AF1F61"/>
    <w:rsid w:val="00AF36F6"/>
    <w:rsid w:val="00AF3C52"/>
    <w:rsid w:val="00AF3FEB"/>
    <w:rsid w:val="00AF4743"/>
    <w:rsid w:val="00AF4A68"/>
    <w:rsid w:val="00AF4DF7"/>
    <w:rsid w:val="00AF5118"/>
    <w:rsid w:val="00AF67D7"/>
    <w:rsid w:val="00B0059E"/>
    <w:rsid w:val="00B00B62"/>
    <w:rsid w:val="00B01ED1"/>
    <w:rsid w:val="00B0305D"/>
    <w:rsid w:val="00B04B10"/>
    <w:rsid w:val="00B04E47"/>
    <w:rsid w:val="00B0528A"/>
    <w:rsid w:val="00B057E1"/>
    <w:rsid w:val="00B058F5"/>
    <w:rsid w:val="00B060E5"/>
    <w:rsid w:val="00B06DBF"/>
    <w:rsid w:val="00B0759F"/>
    <w:rsid w:val="00B076CE"/>
    <w:rsid w:val="00B078C7"/>
    <w:rsid w:val="00B1022A"/>
    <w:rsid w:val="00B104CC"/>
    <w:rsid w:val="00B129AD"/>
    <w:rsid w:val="00B132EF"/>
    <w:rsid w:val="00B14D50"/>
    <w:rsid w:val="00B14F5B"/>
    <w:rsid w:val="00B1507C"/>
    <w:rsid w:val="00B153BC"/>
    <w:rsid w:val="00B15C77"/>
    <w:rsid w:val="00B16296"/>
    <w:rsid w:val="00B162A4"/>
    <w:rsid w:val="00B16746"/>
    <w:rsid w:val="00B17F5C"/>
    <w:rsid w:val="00B2042D"/>
    <w:rsid w:val="00B205C4"/>
    <w:rsid w:val="00B20BCD"/>
    <w:rsid w:val="00B22DE0"/>
    <w:rsid w:val="00B22E44"/>
    <w:rsid w:val="00B24D04"/>
    <w:rsid w:val="00B26712"/>
    <w:rsid w:val="00B27097"/>
    <w:rsid w:val="00B276A0"/>
    <w:rsid w:val="00B300B5"/>
    <w:rsid w:val="00B30331"/>
    <w:rsid w:val="00B327D3"/>
    <w:rsid w:val="00B331D2"/>
    <w:rsid w:val="00B35326"/>
    <w:rsid w:val="00B3614F"/>
    <w:rsid w:val="00B3617B"/>
    <w:rsid w:val="00B36886"/>
    <w:rsid w:val="00B36CA7"/>
    <w:rsid w:val="00B40561"/>
    <w:rsid w:val="00B40A46"/>
    <w:rsid w:val="00B41588"/>
    <w:rsid w:val="00B417A2"/>
    <w:rsid w:val="00B41A80"/>
    <w:rsid w:val="00B4332A"/>
    <w:rsid w:val="00B44E6F"/>
    <w:rsid w:val="00B45909"/>
    <w:rsid w:val="00B46931"/>
    <w:rsid w:val="00B47399"/>
    <w:rsid w:val="00B47748"/>
    <w:rsid w:val="00B504FD"/>
    <w:rsid w:val="00B50511"/>
    <w:rsid w:val="00B5188C"/>
    <w:rsid w:val="00B51C79"/>
    <w:rsid w:val="00B51E8F"/>
    <w:rsid w:val="00B53254"/>
    <w:rsid w:val="00B535CB"/>
    <w:rsid w:val="00B549A7"/>
    <w:rsid w:val="00B552AA"/>
    <w:rsid w:val="00B552DD"/>
    <w:rsid w:val="00B553AC"/>
    <w:rsid w:val="00B55C30"/>
    <w:rsid w:val="00B56749"/>
    <w:rsid w:val="00B569B6"/>
    <w:rsid w:val="00B56BAA"/>
    <w:rsid w:val="00B57457"/>
    <w:rsid w:val="00B60562"/>
    <w:rsid w:val="00B61D09"/>
    <w:rsid w:val="00B61FD8"/>
    <w:rsid w:val="00B628C1"/>
    <w:rsid w:val="00B63CA8"/>
    <w:rsid w:val="00B63E9A"/>
    <w:rsid w:val="00B63F69"/>
    <w:rsid w:val="00B6560D"/>
    <w:rsid w:val="00B66FF5"/>
    <w:rsid w:val="00B67A10"/>
    <w:rsid w:val="00B67D08"/>
    <w:rsid w:val="00B7055E"/>
    <w:rsid w:val="00B72232"/>
    <w:rsid w:val="00B724B1"/>
    <w:rsid w:val="00B731CA"/>
    <w:rsid w:val="00B73A2A"/>
    <w:rsid w:val="00B73B3F"/>
    <w:rsid w:val="00B75DDA"/>
    <w:rsid w:val="00B80B38"/>
    <w:rsid w:val="00B81001"/>
    <w:rsid w:val="00B82036"/>
    <w:rsid w:val="00B82C3F"/>
    <w:rsid w:val="00B8414E"/>
    <w:rsid w:val="00B84225"/>
    <w:rsid w:val="00B8430A"/>
    <w:rsid w:val="00B84406"/>
    <w:rsid w:val="00B856DD"/>
    <w:rsid w:val="00B8651E"/>
    <w:rsid w:val="00B866CD"/>
    <w:rsid w:val="00B8798F"/>
    <w:rsid w:val="00B87EED"/>
    <w:rsid w:val="00B91206"/>
    <w:rsid w:val="00B91AD8"/>
    <w:rsid w:val="00B91D35"/>
    <w:rsid w:val="00B91FA8"/>
    <w:rsid w:val="00B92097"/>
    <w:rsid w:val="00B92DD6"/>
    <w:rsid w:val="00B933DD"/>
    <w:rsid w:val="00B95AC7"/>
    <w:rsid w:val="00B96A7A"/>
    <w:rsid w:val="00B97D0C"/>
    <w:rsid w:val="00BA0A64"/>
    <w:rsid w:val="00BA1803"/>
    <w:rsid w:val="00BA1B92"/>
    <w:rsid w:val="00BA1EE8"/>
    <w:rsid w:val="00BA23F8"/>
    <w:rsid w:val="00BA25FC"/>
    <w:rsid w:val="00BA2D9D"/>
    <w:rsid w:val="00BA557C"/>
    <w:rsid w:val="00BA5DA3"/>
    <w:rsid w:val="00BA7453"/>
    <w:rsid w:val="00BA7C89"/>
    <w:rsid w:val="00BB0B7F"/>
    <w:rsid w:val="00BB11AC"/>
    <w:rsid w:val="00BB1375"/>
    <w:rsid w:val="00BB25EF"/>
    <w:rsid w:val="00BB38DD"/>
    <w:rsid w:val="00BB3E09"/>
    <w:rsid w:val="00BB5C65"/>
    <w:rsid w:val="00BB69A7"/>
    <w:rsid w:val="00BB6E42"/>
    <w:rsid w:val="00BC3455"/>
    <w:rsid w:val="00BC355D"/>
    <w:rsid w:val="00BC46DE"/>
    <w:rsid w:val="00BC5810"/>
    <w:rsid w:val="00BC5D2C"/>
    <w:rsid w:val="00BC62C7"/>
    <w:rsid w:val="00BC6A5D"/>
    <w:rsid w:val="00BC6BA5"/>
    <w:rsid w:val="00BC6C1C"/>
    <w:rsid w:val="00BC7D0B"/>
    <w:rsid w:val="00BD0CB2"/>
    <w:rsid w:val="00BD12E8"/>
    <w:rsid w:val="00BD1EAF"/>
    <w:rsid w:val="00BD45A0"/>
    <w:rsid w:val="00BD4ACB"/>
    <w:rsid w:val="00BD4E5E"/>
    <w:rsid w:val="00BD5613"/>
    <w:rsid w:val="00BD61C8"/>
    <w:rsid w:val="00BE1A30"/>
    <w:rsid w:val="00BE1F1C"/>
    <w:rsid w:val="00BE2228"/>
    <w:rsid w:val="00BE225D"/>
    <w:rsid w:val="00BE2D07"/>
    <w:rsid w:val="00BE30DE"/>
    <w:rsid w:val="00BE609B"/>
    <w:rsid w:val="00BE7811"/>
    <w:rsid w:val="00BE79D9"/>
    <w:rsid w:val="00BF094C"/>
    <w:rsid w:val="00BF1313"/>
    <w:rsid w:val="00BF2DD0"/>
    <w:rsid w:val="00BF343B"/>
    <w:rsid w:val="00BF6A88"/>
    <w:rsid w:val="00BF6B3B"/>
    <w:rsid w:val="00C00651"/>
    <w:rsid w:val="00C0128D"/>
    <w:rsid w:val="00C02B07"/>
    <w:rsid w:val="00C02CAC"/>
    <w:rsid w:val="00C03C57"/>
    <w:rsid w:val="00C04C5C"/>
    <w:rsid w:val="00C05571"/>
    <w:rsid w:val="00C06474"/>
    <w:rsid w:val="00C07268"/>
    <w:rsid w:val="00C07897"/>
    <w:rsid w:val="00C07B1D"/>
    <w:rsid w:val="00C109B2"/>
    <w:rsid w:val="00C12D25"/>
    <w:rsid w:val="00C131B9"/>
    <w:rsid w:val="00C13786"/>
    <w:rsid w:val="00C13D5B"/>
    <w:rsid w:val="00C13FD8"/>
    <w:rsid w:val="00C14DA0"/>
    <w:rsid w:val="00C15B52"/>
    <w:rsid w:val="00C1729F"/>
    <w:rsid w:val="00C177AB"/>
    <w:rsid w:val="00C17FB2"/>
    <w:rsid w:val="00C2053A"/>
    <w:rsid w:val="00C21420"/>
    <w:rsid w:val="00C21630"/>
    <w:rsid w:val="00C231B7"/>
    <w:rsid w:val="00C23ACE"/>
    <w:rsid w:val="00C23DA4"/>
    <w:rsid w:val="00C2439B"/>
    <w:rsid w:val="00C24A17"/>
    <w:rsid w:val="00C2506C"/>
    <w:rsid w:val="00C25409"/>
    <w:rsid w:val="00C25FA3"/>
    <w:rsid w:val="00C265A9"/>
    <w:rsid w:val="00C26764"/>
    <w:rsid w:val="00C278DA"/>
    <w:rsid w:val="00C27B33"/>
    <w:rsid w:val="00C27CD9"/>
    <w:rsid w:val="00C27FC6"/>
    <w:rsid w:val="00C30184"/>
    <w:rsid w:val="00C30FD4"/>
    <w:rsid w:val="00C31160"/>
    <w:rsid w:val="00C32DC2"/>
    <w:rsid w:val="00C332C9"/>
    <w:rsid w:val="00C337B8"/>
    <w:rsid w:val="00C34C61"/>
    <w:rsid w:val="00C37E5D"/>
    <w:rsid w:val="00C40573"/>
    <w:rsid w:val="00C413B1"/>
    <w:rsid w:val="00C422EC"/>
    <w:rsid w:val="00C42D0E"/>
    <w:rsid w:val="00C450F5"/>
    <w:rsid w:val="00C45599"/>
    <w:rsid w:val="00C45716"/>
    <w:rsid w:val="00C45DD8"/>
    <w:rsid w:val="00C469C0"/>
    <w:rsid w:val="00C47BA7"/>
    <w:rsid w:val="00C51234"/>
    <w:rsid w:val="00C5172C"/>
    <w:rsid w:val="00C52E9C"/>
    <w:rsid w:val="00C540DD"/>
    <w:rsid w:val="00C54189"/>
    <w:rsid w:val="00C5475F"/>
    <w:rsid w:val="00C54F64"/>
    <w:rsid w:val="00C555BF"/>
    <w:rsid w:val="00C567C9"/>
    <w:rsid w:val="00C56E04"/>
    <w:rsid w:val="00C578D7"/>
    <w:rsid w:val="00C578E3"/>
    <w:rsid w:val="00C57DA6"/>
    <w:rsid w:val="00C60497"/>
    <w:rsid w:val="00C61BC2"/>
    <w:rsid w:val="00C662F5"/>
    <w:rsid w:val="00C67DC2"/>
    <w:rsid w:val="00C67FB1"/>
    <w:rsid w:val="00C71316"/>
    <w:rsid w:val="00C714B2"/>
    <w:rsid w:val="00C71AEC"/>
    <w:rsid w:val="00C71B0C"/>
    <w:rsid w:val="00C72269"/>
    <w:rsid w:val="00C73222"/>
    <w:rsid w:val="00C7342A"/>
    <w:rsid w:val="00C73A03"/>
    <w:rsid w:val="00C73A98"/>
    <w:rsid w:val="00C744B6"/>
    <w:rsid w:val="00C7497F"/>
    <w:rsid w:val="00C7523A"/>
    <w:rsid w:val="00C76189"/>
    <w:rsid w:val="00C7667E"/>
    <w:rsid w:val="00C76C23"/>
    <w:rsid w:val="00C8171A"/>
    <w:rsid w:val="00C81DEE"/>
    <w:rsid w:val="00C81E2C"/>
    <w:rsid w:val="00C820CC"/>
    <w:rsid w:val="00C825AE"/>
    <w:rsid w:val="00C826D8"/>
    <w:rsid w:val="00C82DB2"/>
    <w:rsid w:val="00C831D6"/>
    <w:rsid w:val="00C8371A"/>
    <w:rsid w:val="00C83BC5"/>
    <w:rsid w:val="00C8467F"/>
    <w:rsid w:val="00C84B22"/>
    <w:rsid w:val="00C84EC4"/>
    <w:rsid w:val="00C85EC9"/>
    <w:rsid w:val="00C8675A"/>
    <w:rsid w:val="00C86A35"/>
    <w:rsid w:val="00C86E2D"/>
    <w:rsid w:val="00C87105"/>
    <w:rsid w:val="00C9024B"/>
    <w:rsid w:val="00C92480"/>
    <w:rsid w:val="00C93C09"/>
    <w:rsid w:val="00C93F07"/>
    <w:rsid w:val="00C93FED"/>
    <w:rsid w:val="00C95BF4"/>
    <w:rsid w:val="00C95CF0"/>
    <w:rsid w:val="00C96874"/>
    <w:rsid w:val="00C96DA7"/>
    <w:rsid w:val="00C97143"/>
    <w:rsid w:val="00CA0E5E"/>
    <w:rsid w:val="00CA126D"/>
    <w:rsid w:val="00CA1D46"/>
    <w:rsid w:val="00CA2F34"/>
    <w:rsid w:val="00CA30BF"/>
    <w:rsid w:val="00CA378E"/>
    <w:rsid w:val="00CA4F60"/>
    <w:rsid w:val="00CA5009"/>
    <w:rsid w:val="00CA625D"/>
    <w:rsid w:val="00CA6D30"/>
    <w:rsid w:val="00CA7986"/>
    <w:rsid w:val="00CB113B"/>
    <w:rsid w:val="00CB1E6C"/>
    <w:rsid w:val="00CB2CD8"/>
    <w:rsid w:val="00CB4986"/>
    <w:rsid w:val="00CB4C5F"/>
    <w:rsid w:val="00CB5C4B"/>
    <w:rsid w:val="00CB5F36"/>
    <w:rsid w:val="00CB7642"/>
    <w:rsid w:val="00CB77FE"/>
    <w:rsid w:val="00CC0D06"/>
    <w:rsid w:val="00CC12CC"/>
    <w:rsid w:val="00CC193A"/>
    <w:rsid w:val="00CC1BC1"/>
    <w:rsid w:val="00CC21AF"/>
    <w:rsid w:val="00CC294B"/>
    <w:rsid w:val="00CC36FC"/>
    <w:rsid w:val="00CC3A69"/>
    <w:rsid w:val="00CC45AD"/>
    <w:rsid w:val="00CC4877"/>
    <w:rsid w:val="00CC4991"/>
    <w:rsid w:val="00CC62DE"/>
    <w:rsid w:val="00CC7106"/>
    <w:rsid w:val="00CC79A9"/>
    <w:rsid w:val="00CC79F8"/>
    <w:rsid w:val="00CD031C"/>
    <w:rsid w:val="00CD2965"/>
    <w:rsid w:val="00CD3375"/>
    <w:rsid w:val="00CD3617"/>
    <w:rsid w:val="00CD612F"/>
    <w:rsid w:val="00CD6835"/>
    <w:rsid w:val="00CD7637"/>
    <w:rsid w:val="00CD7728"/>
    <w:rsid w:val="00CD7E04"/>
    <w:rsid w:val="00CE03B5"/>
    <w:rsid w:val="00CE0494"/>
    <w:rsid w:val="00CE0726"/>
    <w:rsid w:val="00CE0E47"/>
    <w:rsid w:val="00CE17BA"/>
    <w:rsid w:val="00CE2311"/>
    <w:rsid w:val="00CE35B6"/>
    <w:rsid w:val="00CE4832"/>
    <w:rsid w:val="00CE4B9E"/>
    <w:rsid w:val="00CE4C56"/>
    <w:rsid w:val="00CE501E"/>
    <w:rsid w:val="00CE5A46"/>
    <w:rsid w:val="00CE6FA6"/>
    <w:rsid w:val="00CE7C9D"/>
    <w:rsid w:val="00CE7F8A"/>
    <w:rsid w:val="00CF0771"/>
    <w:rsid w:val="00CF0E29"/>
    <w:rsid w:val="00CF1C2E"/>
    <w:rsid w:val="00CF2CB6"/>
    <w:rsid w:val="00CF344F"/>
    <w:rsid w:val="00CF3A77"/>
    <w:rsid w:val="00CF3D85"/>
    <w:rsid w:val="00CF4A6D"/>
    <w:rsid w:val="00CF5D72"/>
    <w:rsid w:val="00CF659A"/>
    <w:rsid w:val="00CF67FF"/>
    <w:rsid w:val="00D004E8"/>
    <w:rsid w:val="00D00C48"/>
    <w:rsid w:val="00D00C66"/>
    <w:rsid w:val="00D00C95"/>
    <w:rsid w:val="00D01078"/>
    <w:rsid w:val="00D019AA"/>
    <w:rsid w:val="00D02DEE"/>
    <w:rsid w:val="00D0397D"/>
    <w:rsid w:val="00D047E9"/>
    <w:rsid w:val="00D04EEC"/>
    <w:rsid w:val="00D06918"/>
    <w:rsid w:val="00D07082"/>
    <w:rsid w:val="00D076A4"/>
    <w:rsid w:val="00D07965"/>
    <w:rsid w:val="00D10877"/>
    <w:rsid w:val="00D11A23"/>
    <w:rsid w:val="00D12291"/>
    <w:rsid w:val="00D129AA"/>
    <w:rsid w:val="00D13D5A"/>
    <w:rsid w:val="00D14EC0"/>
    <w:rsid w:val="00D15693"/>
    <w:rsid w:val="00D16551"/>
    <w:rsid w:val="00D171AF"/>
    <w:rsid w:val="00D17698"/>
    <w:rsid w:val="00D2226B"/>
    <w:rsid w:val="00D2293A"/>
    <w:rsid w:val="00D22986"/>
    <w:rsid w:val="00D2344D"/>
    <w:rsid w:val="00D23F5C"/>
    <w:rsid w:val="00D264F0"/>
    <w:rsid w:val="00D268EB"/>
    <w:rsid w:val="00D26DA8"/>
    <w:rsid w:val="00D30921"/>
    <w:rsid w:val="00D321FE"/>
    <w:rsid w:val="00D3251E"/>
    <w:rsid w:val="00D32724"/>
    <w:rsid w:val="00D32F71"/>
    <w:rsid w:val="00D345C0"/>
    <w:rsid w:val="00D34834"/>
    <w:rsid w:val="00D34F43"/>
    <w:rsid w:val="00D352BB"/>
    <w:rsid w:val="00D36382"/>
    <w:rsid w:val="00D367C2"/>
    <w:rsid w:val="00D37147"/>
    <w:rsid w:val="00D37833"/>
    <w:rsid w:val="00D379D6"/>
    <w:rsid w:val="00D41CC6"/>
    <w:rsid w:val="00D42BD3"/>
    <w:rsid w:val="00D43A30"/>
    <w:rsid w:val="00D4439E"/>
    <w:rsid w:val="00D44E71"/>
    <w:rsid w:val="00D452E5"/>
    <w:rsid w:val="00D469D8"/>
    <w:rsid w:val="00D47867"/>
    <w:rsid w:val="00D50648"/>
    <w:rsid w:val="00D52181"/>
    <w:rsid w:val="00D52356"/>
    <w:rsid w:val="00D52727"/>
    <w:rsid w:val="00D5359E"/>
    <w:rsid w:val="00D536FA"/>
    <w:rsid w:val="00D53A7D"/>
    <w:rsid w:val="00D54420"/>
    <w:rsid w:val="00D54C26"/>
    <w:rsid w:val="00D55EBB"/>
    <w:rsid w:val="00D5768F"/>
    <w:rsid w:val="00D622F5"/>
    <w:rsid w:val="00D62D0B"/>
    <w:rsid w:val="00D63730"/>
    <w:rsid w:val="00D63896"/>
    <w:rsid w:val="00D63B35"/>
    <w:rsid w:val="00D66D3A"/>
    <w:rsid w:val="00D70932"/>
    <w:rsid w:val="00D70AE9"/>
    <w:rsid w:val="00D71490"/>
    <w:rsid w:val="00D73F96"/>
    <w:rsid w:val="00D75547"/>
    <w:rsid w:val="00D7627B"/>
    <w:rsid w:val="00D769C3"/>
    <w:rsid w:val="00D76F75"/>
    <w:rsid w:val="00D7712F"/>
    <w:rsid w:val="00D77425"/>
    <w:rsid w:val="00D77842"/>
    <w:rsid w:val="00D80098"/>
    <w:rsid w:val="00D81A78"/>
    <w:rsid w:val="00D82BEB"/>
    <w:rsid w:val="00D8662C"/>
    <w:rsid w:val="00D874F6"/>
    <w:rsid w:val="00D87F14"/>
    <w:rsid w:val="00D903D8"/>
    <w:rsid w:val="00D90E4E"/>
    <w:rsid w:val="00D90EB5"/>
    <w:rsid w:val="00D90F36"/>
    <w:rsid w:val="00D90FFC"/>
    <w:rsid w:val="00D919CD"/>
    <w:rsid w:val="00D9285A"/>
    <w:rsid w:val="00D9562E"/>
    <w:rsid w:val="00D9677A"/>
    <w:rsid w:val="00D967AD"/>
    <w:rsid w:val="00D96BDB"/>
    <w:rsid w:val="00D97E17"/>
    <w:rsid w:val="00D97E1C"/>
    <w:rsid w:val="00DA002A"/>
    <w:rsid w:val="00DA0036"/>
    <w:rsid w:val="00DA0D1D"/>
    <w:rsid w:val="00DA10A4"/>
    <w:rsid w:val="00DA24F4"/>
    <w:rsid w:val="00DA2606"/>
    <w:rsid w:val="00DA60FF"/>
    <w:rsid w:val="00DA6166"/>
    <w:rsid w:val="00DA6A51"/>
    <w:rsid w:val="00DA72A6"/>
    <w:rsid w:val="00DA7530"/>
    <w:rsid w:val="00DA7BB0"/>
    <w:rsid w:val="00DA7CD2"/>
    <w:rsid w:val="00DB07FF"/>
    <w:rsid w:val="00DB10DA"/>
    <w:rsid w:val="00DB14D9"/>
    <w:rsid w:val="00DB439E"/>
    <w:rsid w:val="00DB480E"/>
    <w:rsid w:val="00DB4C3D"/>
    <w:rsid w:val="00DB51E6"/>
    <w:rsid w:val="00DB612A"/>
    <w:rsid w:val="00DB7078"/>
    <w:rsid w:val="00DB7FFE"/>
    <w:rsid w:val="00DC02A6"/>
    <w:rsid w:val="00DC0650"/>
    <w:rsid w:val="00DC1499"/>
    <w:rsid w:val="00DC1B66"/>
    <w:rsid w:val="00DC1C02"/>
    <w:rsid w:val="00DC347C"/>
    <w:rsid w:val="00DC429F"/>
    <w:rsid w:val="00DC4711"/>
    <w:rsid w:val="00DC4B7A"/>
    <w:rsid w:val="00DC573A"/>
    <w:rsid w:val="00DC6D43"/>
    <w:rsid w:val="00DD028B"/>
    <w:rsid w:val="00DD18E3"/>
    <w:rsid w:val="00DD1CFF"/>
    <w:rsid w:val="00DD2166"/>
    <w:rsid w:val="00DD2A1C"/>
    <w:rsid w:val="00DD2CAD"/>
    <w:rsid w:val="00DD31AA"/>
    <w:rsid w:val="00DD3817"/>
    <w:rsid w:val="00DD3ECF"/>
    <w:rsid w:val="00DD7F50"/>
    <w:rsid w:val="00DE0BAE"/>
    <w:rsid w:val="00DE1E0D"/>
    <w:rsid w:val="00DE3D1D"/>
    <w:rsid w:val="00DE4094"/>
    <w:rsid w:val="00DE45E3"/>
    <w:rsid w:val="00DE4F6A"/>
    <w:rsid w:val="00DE51D9"/>
    <w:rsid w:val="00DE7117"/>
    <w:rsid w:val="00DE7901"/>
    <w:rsid w:val="00DE7C95"/>
    <w:rsid w:val="00DE7E29"/>
    <w:rsid w:val="00DF0239"/>
    <w:rsid w:val="00DF0F39"/>
    <w:rsid w:val="00DF2929"/>
    <w:rsid w:val="00DF3D2C"/>
    <w:rsid w:val="00DF57BF"/>
    <w:rsid w:val="00DF609A"/>
    <w:rsid w:val="00DF67EF"/>
    <w:rsid w:val="00DF6E9E"/>
    <w:rsid w:val="00DF7895"/>
    <w:rsid w:val="00DF7D00"/>
    <w:rsid w:val="00E01494"/>
    <w:rsid w:val="00E01A0D"/>
    <w:rsid w:val="00E01AA5"/>
    <w:rsid w:val="00E026E1"/>
    <w:rsid w:val="00E02BEA"/>
    <w:rsid w:val="00E033EB"/>
    <w:rsid w:val="00E04103"/>
    <w:rsid w:val="00E04635"/>
    <w:rsid w:val="00E047AF"/>
    <w:rsid w:val="00E04805"/>
    <w:rsid w:val="00E0484A"/>
    <w:rsid w:val="00E04F56"/>
    <w:rsid w:val="00E05C39"/>
    <w:rsid w:val="00E06076"/>
    <w:rsid w:val="00E060AA"/>
    <w:rsid w:val="00E07102"/>
    <w:rsid w:val="00E07510"/>
    <w:rsid w:val="00E07EAD"/>
    <w:rsid w:val="00E1011C"/>
    <w:rsid w:val="00E115E7"/>
    <w:rsid w:val="00E115F5"/>
    <w:rsid w:val="00E11D8F"/>
    <w:rsid w:val="00E140C0"/>
    <w:rsid w:val="00E16180"/>
    <w:rsid w:val="00E16D9A"/>
    <w:rsid w:val="00E17CC0"/>
    <w:rsid w:val="00E20922"/>
    <w:rsid w:val="00E214EA"/>
    <w:rsid w:val="00E24794"/>
    <w:rsid w:val="00E24F54"/>
    <w:rsid w:val="00E26807"/>
    <w:rsid w:val="00E32978"/>
    <w:rsid w:val="00E32C3F"/>
    <w:rsid w:val="00E34C84"/>
    <w:rsid w:val="00E34D5F"/>
    <w:rsid w:val="00E350F6"/>
    <w:rsid w:val="00E35DD8"/>
    <w:rsid w:val="00E36496"/>
    <w:rsid w:val="00E36B2F"/>
    <w:rsid w:val="00E3753A"/>
    <w:rsid w:val="00E4010D"/>
    <w:rsid w:val="00E40F8A"/>
    <w:rsid w:val="00E411CA"/>
    <w:rsid w:val="00E41457"/>
    <w:rsid w:val="00E42B21"/>
    <w:rsid w:val="00E42B22"/>
    <w:rsid w:val="00E42F97"/>
    <w:rsid w:val="00E434B9"/>
    <w:rsid w:val="00E44596"/>
    <w:rsid w:val="00E4488A"/>
    <w:rsid w:val="00E44A07"/>
    <w:rsid w:val="00E45965"/>
    <w:rsid w:val="00E46693"/>
    <w:rsid w:val="00E47066"/>
    <w:rsid w:val="00E475C0"/>
    <w:rsid w:val="00E47639"/>
    <w:rsid w:val="00E50094"/>
    <w:rsid w:val="00E502B7"/>
    <w:rsid w:val="00E509C7"/>
    <w:rsid w:val="00E51CF5"/>
    <w:rsid w:val="00E523FB"/>
    <w:rsid w:val="00E5276E"/>
    <w:rsid w:val="00E5295D"/>
    <w:rsid w:val="00E54CDA"/>
    <w:rsid w:val="00E54CF6"/>
    <w:rsid w:val="00E551AE"/>
    <w:rsid w:val="00E55A76"/>
    <w:rsid w:val="00E55B56"/>
    <w:rsid w:val="00E56499"/>
    <w:rsid w:val="00E578D4"/>
    <w:rsid w:val="00E57AFF"/>
    <w:rsid w:val="00E57D70"/>
    <w:rsid w:val="00E62626"/>
    <w:rsid w:val="00E62C39"/>
    <w:rsid w:val="00E6322F"/>
    <w:rsid w:val="00E63E94"/>
    <w:rsid w:val="00E64217"/>
    <w:rsid w:val="00E64A89"/>
    <w:rsid w:val="00E64EE3"/>
    <w:rsid w:val="00E65002"/>
    <w:rsid w:val="00E65F0D"/>
    <w:rsid w:val="00E6618C"/>
    <w:rsid w:val="00E668FF"/>
    <w:rsid w:val="00E705E8"/>
    <w:rsid w:val="00E70E5A"/>
    <w:rsid w:val="00E71333"/>
    <w:rsid w:val="00E72F5C"/>
    <w:rsid w:val="00E74F27"/>
    <w:rsid w:val="00E75C53"/>
    <w:rsid w:val="00E80679"/>
    <w:rsid w:val="00E81184"/>
    <w:rsid w:val="00E81738"/>
    <w:rsid w:val="00E82717"/>
    <w:rsid w:val="00E837BE"/>
    <w:rsid w:val="00E85A12"/>
    <w:rsid w:val="00E85E5F"/>
    <w:rsid w:val="00E85FCB"/>
    <w:rsid w:val="00E860F4"/>
    <w:rsid w:val="00E86AD0"/>
    <w:rsid w:val="00E86C8A"/>
    <w:rsid w:val="00E874E9"/>
    <w:rsid w:val="00E90C5E"/>
    <w:rsid w:val="00E90F65"/>
    <w:rsid w:val="00E910A6"/>
    <w:rsid w:val="00E92277"/>
    <w:rsid w:val="00E92DCA"/>
    <w:rsid w:val="00E93963"/>
    <w:rsid w:val="00E95CAD"/>
    <w:rsid w:val="00E95EF6"/>
    <w:rsid w:val="00E964C2"/>
    <w:rsid w:val="00E96A33"/>
    <w:rsid w:val="00E96FE2"/>
    <w:rsid w:val="00E972BE"/>
    <w:rsid w:val="00EA1021"/>
    <w:rsid w:val="00EA1858"/>
    <w:rsid w:val="00EA21F7"/>
    <w:rsid w:val="00EA2431"/>
    <w:rsid w:val="00EA247A"/>
    <w:rsid w:val="00EA2524"/>
    <w:rsid w:val="00EA3813"/>
    <w:rsid w:val="00EA3D03"/>
    <w:rsid w:val="00EA4927"/>
    <w:rsid w:val="00EA4F37"/>
    <w:rsid w:val="00EA5B83"/>
    <w:rsid w:val="00EA5E07"/>
    <w:rsid w:val="00EA6C4A"/>
    <w:rsid w:val="00EA71A7"/>
    <w:rsid w:val="00EB02CB"/>
    <w:rsid w:val="00EB0CAC"/>
    <w:rsid w:val="00EB0EA5"/>
    <w:rsid w:val="00EB1212"/>
    <w:rsid w:val="00EB16EB"/>
    <w:rsid w:val="00EB1B29"/>
    <w:rsid w:val="00EB1F4D"/>
    <w:rsid w:val="00EB2082"/>
    <w:rsid w:val="00EB407C"/>
    <w:rsid w:val="00EB426F"/>
    <w:rsid w:val="00EB43BE"/>
    <w:rsid w:val="00EB4731"/>
    <w:rsid w:val="00EB5B0E"/>
    <w:rsid w:val="00EB60F2"/>
    <w:rsid w:val="00EB68E8"/>
    <w:rsid w:val="00EB7186"/>
    <w:rsid w:val="00EB7BC7"/>
    <w:rsid w:val="00EC0A9E"/>
    <w:rsid w:val="00EC22E5"/>
    <w:rsid w:val="00EC24B2"/>
    <w:rsid w:val="00EC3A40"/>
    <w:rsid w:val="00EC3CB4"/>
    <w:rsid w:val="00EC3DD2"/>
    <w:rsid w:val="00EC4375"/>
    <w:rsid w:val="00EC5422"/>
    <w:rsid w:val="00EC697D"/>
    <w:rsid w:val="00EC72C3"/>
    <w:rsid w:val="00ED12E0"/>
    <w:rsid w:val="00ED2CB2"/>
    <w:rsid w:val="00ED3306"/>
    <w:rsid w:val="00ED5081"/>
    <w:rsid w:val="00ED5536"/>
    <w:rsid w:val="00ED5A7A"/>
    <w:rsid w:val="00EE0496"/>
    <w:rsid w:val="00EE0DAC"/>
    <w:rsid w:val="00EE0F48"/>
    <w:rsid w:val="00EE1A9E"/>
    <w:rsid w:val="00EE210A"/>
    <w:rsid w:val="00EE2200"/>
    <w:rsid w:val="00EE35D3"/>
    <w:rsid w:val="00EE387E"/>
    <w:rsid w:val="00EE38D5"/>
    <w:rsid w:val="00EE44A3"/>
    <w:rsid w:val="00EE4B98"/>
    <w:rsid w:val="00EE6B4A"/>
    <w:rsid w:val="00EE6F5E"/>
    <w:rsid w:val="00EE76A2"/>
    <w:rsid w:val="00EF0978"/>
    <w:rsid w:val="00EF0A6E"/>
    <w:rsid w:val="00EF1521"/>
    <w:rsid w:val="00EF15FD"/>
    <w:rsid w:val="00EF370B"/>
    <w:rsid w:val="00EF40FD"/>
    <w:rsid w:val="00EF4E6B"/>
    <w:rsid w:val="00EF5118"/>
    <w:rsid w:val="00EF54BF"/>
    <w:rsid w:val="00EF59E3"/>
    <w:rsid w:val="00EF7AD5"/>
    <w:rsid w:val="00F0146A"/>
    <w:rsid w:val="00F02C8E"/>
    <w:rsid w:val="00F02CC4"/>
    <w:rsid w:val="00F03AB5"/>
    <w:rsid w:val="00F03E4D"/>
    <w:rsid w:val="00F071D5"/>
    <w:rsid w:val="00F0761D"/>
    <w:rsid w:val="00F077C9"/>
    <w:rsid w:val="00F07A5A"/>
    <w:rsid w:val="00F07D83"/>
    <w:rsid w:val="00F1025C"/>
    <w:rsid w:val="00F1030C"/>
    <w:rsid w:val="00F10669"/>
    <w:rsid w:val="00F10701"/>
    <w:rsid w:val="00F113CD"/>
    <w:rsid w:val="00F11B4F"/>
    <w:rsid w:val="00F13223"/>
    <w:rsid w:val="00F1342E"/>
    <w:rsid w:val="00F138D7"/>
    <w:rsid w:val="00F13F13"/>
    <w:rsid w:val="00F1729B"/>
    <w:rsid w:val="00F17B71"/>
    <w:rsid w:val="00F17C97"/>
    <w:rsid w:val="00F20821"/>
    <w:rsid w:val="00F2104D"/>
    <w:rsid w:val="00F23F06"/>
    <w:rsid w:val="00F2482D"/>
    <w:rsid w:val="00F25186"/>
    <w:rsid w:val="00F2592B"/>
    <w:rsid w:val="00F25B77"/>
    <w:rsid w:val="00F2742B"/>
    <w:rsid w:val="00F30319"/>
    <w:rsid w:val="00F30CB1"/>
    <w:rsid w:val="00F31750"/>
    <w:rsid w:val="00F31E49"/>
    <w:rsid w:val="00F32675"/>
    <w:rsid w:val="00F3277C"/>
    <w:rsid w:val="00F340E9"/>
    <w:rsid w:val="00F34FA6"/>
    <w:rsid w:val="00F36E48"/>
    <w:rsid w:val="00F370E6"/>
    <w:rsid w:val="00F37947"/>
    <w:rsid w:val="00F37992"/>
    <w:rsid w:val="00F40CFF"/>
    <w:rsid w:val="00F40D41"/>
    <w:rsid w:val="00F41A00"/>
    <w:rsid w:val="00F42834"/>
    <w:rsid w:val="00F428C1"/>
    <w:rsid w:val="00F42B68"/>
    <w:rsid w:val="00F464E4"/>
    <w:rsid w:val="00F46545"/>
    <w:rsid w:val="00F47864"/>
    <w:rsid w:val="00F51236"/>
    <w:rsid w:val="00F5130C"/>
    <w:rsid w:val="00F52961"/>
    <w:rsid w:val="00F532F1"/>
    <w:rsid w:val="00F53479"/>
    <w:rsid w:val="00F53975"/>
    <w:rsid w:val="00F55B3B"/>
    <w:rsid w:val="00F56BE1"/>
    <w:rsid w:val="00F60282"/>
    <w:rsid w:val="00F614F6"/>
    <w:rsid w:val="00F61BE4"/>
    <w:rsid w:val="00F62965"/>
    <w:rsid w:val="00F63C8F"/>
    <w:rsid w:val="00F65630"/>
    <w:rsid w:val="00F65B7F"/>
    <w:rsid w:val="00F65E5C"/>
    <w:rsid w:val="00F67068"/>
    <w:rsid w:val="00F67536"/>
    <w:rsid w:val="00F67900"/>
    <w:rsid w:val="00F67CD6"/>
    <w:rsid w:val="00F67FBF"/>
    <w:rsid w:val="00F7036E"/>
    <w:rsid w:val="00F703A7"/>
    <w:rsid w:val="00F72505"/>
    <w:rsid w:val="00F72B9A"/>
    <w:rsid w:val="00F7311B"/>
    <w:rsid w:val="00F73380"/>
    <w:rsid w:val="00F734E5"/>
    <w:rsid w:val="00F73CA2"/>
    <w:rsid w:val="00F74201"/>
    <w:rsid w:val="00F764FB"/>
    <w:rsid w:val="00F77102"/>
    <w:rsid w:val="00F80EBC"/>
    <w:rsid w:val="00F81266"/>
    <w:rsid w:val="00F816EF"/>
    <w:rsid w:val="00F85C6D"/>
    <w:rsid w:val="00F86EA9"/>
    <w:rsid w:val="00F913FC"/>
    <w:rsid w:val="00F92C61"/>
    <w:rsid w:val="00F93648"/>
    <w:rsid w:val="00F93D09"/>
    <w:rsid w:val="00F95253"/>
    <w:rsid w:val="00F97620"/>
    <w:rsid w:val="00F9792C"/>
    <w:rsid w:val="00FA0F6A"/>
    <w:rsid w:val="00FA1787"/>
    <w:rsid w:val="00FA2CE4"/>
    <w:rsid w:val="00FA2D34"/>
    <w:rsid w:val="00FA3F9D"/>
    <w:rsid w:val="00FA411D"/>
    <w:rsid w:val="00FA43AF"/>
    <w:rsid w:val="00FA5A48"/>
    <w:rsid w:val="00FA6CB6"/>
    <w:rsid w:val="00FA7817"/>
    <w:rsid w:val="00FA792C"/>
    <w:rsid w:val="00FA7CFD"/>
    <w:rsid w:val="00FA7FFB"/>
    <w:rsid w:val="00FB0FF6"/>
    <w:rsid w:val="00FB1454"/>
    <w:rsid w:val="00FB17CF"/>
    <w:rsid w:val="00FB18BB"/>
    <w:rsid w:val="00FB1BF6"/>
    <w:rsid w:val="00FB32F4"/>
    <w:rsid w:val="00FB5045"/>
    <w:rsid w:val="00FB56F1"/>
    <w:rsid w:val="00FB6DB4"/>
    <w:rsid w:val="00FB75CA"/>
    <w:rsid w:val="00FC208F"/>
    <w:rsid w:val="00FC26CB"/>
    <w:rsid w:val="00FC33B3"/>
    <w:rsid w:val="00FC5407"/>
    <w:rsid w:val="00FC5E83"/>
    <w:rsid w:val="00FC639B"/>
    <w:rsid w:val="00FD0713"/>
    <w:rsid w:val="00FD091F"/>
    <w:rsid w:val="00FD1C08"/>
    <w:rsid w:val="00FD3AB3"/>
    <w:rsid w:val="00FD3E7E"/>
    <w:rsid w:val="00FD40BD"/>
    <w:rsid w:val="00FD49B4"/>
    <w:rsid w:val="00FD50F4"/>
    <w:rsid w:val="00FD6717"/>
    <w:rsid w:val="00FD6CF0"/>
    <w:rsid w:val="00FD7175"/>
    <w:rsid w:val="00FD77D3"/>
    <w:rsid w:val="00FE00FF"/>
    <w:rsid w:val="00FE07BA"/>
    <w:rsid w:val="00FE0CE1"/>
    <w:rsid w:val="00FE312E"/>
    <w:rsid w:val="00FE31FD"/>
    <w:rsid w:val="00FE336E"/>
    <w:rsid w:val="00FE3AAC"/>
    <w:rsid w:val="00FE43BA"/>
    <w:rsid w:val="00FE52F7"/>
    <w:rsid w:val="00FE690C"/>
    <w:rsid w:val="00FE6A34"/>
    <w:rsid w:val="00FE76E2"/>
    <w:rsid w:val="00FE798E"/>
    <w:rsid w:val="00FF04F7"/>
    <w:rsid w:val="00FF0A73"/>
    <w:rsid w:val="00FF1C31"/>
    <w:rsid w:val="00FF1FA3"/>
    <w:rsid w:val="00FF270D"/>
    <w:rsid w:val="00FF3054"/>
    <w:rsid w:val="00FF3755"/>
    <w:rsid w:val="00FF48A2"/>
    <w:rsid w:val="00FF5237"/>
    <w:rsid w:val="00FF6156"/>
    <w:rsid w:val="00FF6FEB"/>
    <w:rsid w:val="00FF722B"/>
    <w:rsid w:val="00FF73ED"/>
    <w:rsid w:val="00FF7641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2"/>
    <w:qFormat/>
    <w:rsid w:val="00AE4D4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E4D45"/>
    <w:pPr>
      <w:keepNext/>
      <w:jc w:val="both"/>
      <w:outlineLvl w:val="0"/>
    </w:pPr>
    <w:rPr>
      <w:rFonts w:ascii="Bookman Old Style" w:hAnsi="Bookman Old Style"/>
      <w:sz w:val="28"/>
      <w:lang w:val="uk-UA"/>
    </w:rPr>
  </w:style>
  <w:style w:type="paragraph" w:styleId="20">
    <w:name w:val="heading 2"/>
    <w:basedOn w:val="a"/>
    <w:next w:val="a"/>
    <w:link w:val="21"/>
    <w:qFormat/>
    <w:rsid w:val="00AE4D45"/>
    <w:pPr>
      <w:keepNext/>
      <w:jc w:val="center"/>
      <w:outlineLvl w:val="1"/>
    </w:pPr>
    <w:rPr>
      <w:rFonts w:ascii="Bookman Old Style" w:hAnsi="Bookman Old Style"/>
      <w:i/>
      <w:iCs/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2F56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77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qFormat/>
    <w:rsid w:val="00AE4D45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4D45"/>
    <w:rPr>
      <w:rFonts w:ascii="Bookman Old Style" w:eastAsia="Calibri" w:hAnsi="Bookman Old Style"/>
      <w:sz w:val="28"/>
      <w:szCs w:val="24"/>
      <w:lang w:val="uk-UA" w:eastAsia="ru-RU" w:bidi="ar-SA"/>
    </w:rPr>
  </w:style>
  <w:style w:type="character" w:customStyle="1" w:styleId="21">
    <w:name w:val="Заголовок 2 Знак"/>
    <w:link w:val="20"/>
    <w:locked/>
    <w:rsid w:val="00AE4D45"/>
    <w:rPr>
      <w:rFonts w:ascii="Bookman Old Style" w:eastAsia="Calibri" w:hAnsi="Bookman Old Style"/>
      <w:i/>
      <w:iCs/>
      <w:sz w:val="28"/>
      <w:szCs w:val="24"/>
      <w:lang w:val="uk-UA" w:eastAsia="ru-RU" w:bidi="ar-SA"/>
    </w:rPr>
  </w:style>
  <w:style w:type="paragraph" w:styleId="a3">
    <w:name w:val="Normal (Web)"/>
    <w:aliases w:val="Обычный (Web)"/>
    <w:basedOn w:val="a"/>
    <w:uiPriority w:val="99"/>
    <w:rsid w:val="00AE4D45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a4">
    <w:name w:val="Название Знак"/>
    <w:link w:val="a5"/>
    <w:locked/>
    <w:rsid w:val="00AE4D45"/>
    <w:rPr>
      <w:rFonts w:ascii="Bookman Old Style" w:eastAsia="Calibri" w:hAnsi="Bookman Old Style"/>
      <w:sz w:val="28"/>
      <w:szCs w:val="24"/>
      <w:lang w:val="uk-UA" w:eastAsia="ru-RU" w:bidi="ar-SA"/>
    </w:rPr>
  </w:style>
  <w:style w:type="paragraph" w:styleId="a5">
    <w:name w:val="Title"/>
    <w:basedOn w:val="a"/>
    <w:link w:val="a4"/>
    <w:qFormat/>
    <w:rsid w:val="00AE4D45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Знак"/>
    <w:link w:val="a7"/>
    <w:locked/>
    <w:rsid w:val="00AE4D45"/>
    <w:rPr>
      <w:rFonts w:ascii="Bookman Old Style" w:eastAsia="Calibri" w:hAnsi="Bookman Old Style"/>
      <w:sz w:val="24"/>
      <w:szCs w:val="24"/>
      <w:lang w:val="uk-UA" w:eastAsia="ru-RU" w:bidi="ar-SA"/>
    </w:rPr>
  </w:style>
  <w:style w:type="paragraph" w:styleId="a7">
    <w:name w:val="Body Text"/>
    <w:basedOn w:val="a"/>
    <w:link w:val="a6"/>
    <w:rsid w:val="00AE4D45"/>
    <w:pPr>
      <w:jc w:val="both"/>
    </w:pPr>
    <w:rPr>
      <w:rFonts w:ascii="Bookman Old Style" w:hAnsi="Bookman Old Style"/>
      <w:lang w:val="uk-UA"/>
    </w:rPr>
  </w:style>
  <w:style w:type="paragraph" w:styleId="a8">
    <w:name w:val="Body Text Indent"/>
    <w:basedOn w:val="a"/>
    <w:rsid w:val="00AE4D45"/>
    <w:pPr>
      <w:spacing w:after="120"/>
      <w:ind w:left="283"/>
    </w:pPr>
  </w:style>
  <w:style w:type="character" w:customStyle="1" w:styleId="2">
    <w:name w:val="Основной текст 2 Знак"/>
    <w:basedOn w:val="a0"/>
    <w:link w:val="22"/>
    <w:rsid w:val="00AE4D45"/>
    <w:rPr>
      <w:sz w:val="28"/>
      <w:lang w:val="uk-UA" w:eastAsia="ru-RU" w:bidi="ar-SA"/>
    </w:rPr>
  </w:style>
  <w:style w:type="paragraph" w:styleId="22">
    <w:name w:val="Body Text 2"/>
    <w:basedOn w:val="a"/>
    <w:link w:val="2"/>
    <w:rsid w:val="00AE4D45"/>
    <w:pPr>
      <w:ind w:right="5211"/>
      <w:jc w:val="both"/>
    </w:pPr>
    <w:rPr>
      <w:rFonts w:eastAsia="Times New Roman"/>
      <w:sz w:val="28"/>
      <w:szCs w:val="20"/>
      <w:lang w:val="uk-UA"/>
    </w:rPr>
  </w:style>
  <w:style w:type="paragraph" w:styleId="23">
    <w:name w:val="Body Text Indent 2"/>
    <w:basedOn w:val="a"/>
    <w:rsid w:val="00AE4D45"/>
    <w:pPr>
      <w:spacing w:after="120" w:line="480" w:lineRule="auto"/>
      <w:ind w:left="283"/>
    </w:pPr>
  </w:style>
  <w:style w:type="paragraph" w:customStyle="1" w:styleId="a9">
    <w:name w:val="Знак"/>
    <w:basedOn w:val="a"/>
    <w:rsid w:val="00AE4D4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4D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2">
    <w:name w:val="rvps2"/>
    <w:basedOn w:val="a"/>
    <w:rsid w:val="00AE4D45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link w:val="ab"/>
    <w:uiPriority w:val="1"/>
    <w:qFormat/>
    <w:rsid w:val="00AE4D45"/>
    <w:rPr>
      <w:rFonts w:ascii="Calibri" w:eastAsia="Calibri" w:hAnsi="Calibri"/>
      <w:sz w:val="22"/>
      <w:szCs w:val="22"/>
      <w:lang w:eastAsia="en-US"/>
    </w:rPr>
  </w:style>
  <w:style w:type="character" w:customStyle="1" w:styleId="txt1">
    <w:name w:val="txt1"/>
    <w:basedOn w:val="a0"/>
    <w:rsid w:val="00AE4D45"/>
    <w:rPr>
      <w:sz w:val="24"/>
      <w:szCs w:val="24"/>
    </w:rPr>
  </w:style>
  <w:style w:type="paragraph" w:customStyle="1" w:styleId="ac">
    <w:name w:val="Знак"/>
    <w:basedOn w:val="a"/>
    <w:rsid w:val="0036714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43233"/>
  </w:style>
  <w:style w:type="character" w:styleId="ad">
    <w:name w:val="Strong"/>
    <w:basedOn w:val="a0"/>
    <w:uiPriority w:val="22"/>
    <w:qFormat/>
    <w:rsid w:val="00F67536"/>
    <w:rPr>
      <w:b/>
      <w:bCs/>
    </w:rPr>
  </w:style>
  <w:style w:type="character" w:styleId="ae">
    <w:name w:val="Emphasis"/>
    <w:uiPriority w:val="20"/>
    <w:qFormat/>
    <w:rsid w:val="008D69C9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8D69C9"/>
    <w:rPr>
      <w:rFonts w:ascii="Calibri" w:eastAsia="Calibri" w:hAnsi="Calibri"/>
      <w:sz w:val="22"/>
      <w:szCs w:val="22"/>
      <w:lang w:eastAsia="en-US" w:bidi="ar-SA"/>
    </w:rPr>
  </w:style>
  <w:style w:type="character" w:customStyle="1" w:styleId="rvts6">
    <w:name w:val="rvts6"/>
    <w:basedOn w:val="a0"/>
    <w:rsid w:val="00A040D4"/>
  </w:style>
  <w:style w:type="paragraph" w:customStyle="1" w:styleId="rvps5">
    <w:name w:val="rvps5"/>
    <w:basedOn w:val="a"/>
    <w:rsid w:val="00A040D4"/>
    <w:pPr>
      <w:spacing w:before="100" w:beforeAutospacing="1" w:after="100" w:afterAutospacing="1"/>
    </w:pPr>
    <w:rPr>
      <w:rFonts w:eastAsia="Times New Roman"/>
    </w:rPr>
  </w:style>
  <w:style w:type="paragraph" w:customStyle="1" w:styleId="rvps144">
    <w:name w:val="rvps144"/>
    <w:basedOn w:val="a"/>
    <w:rsid w:val="00A040D4"/>
    <w:pPr>
      <w:spacing w:before="100" w:beforeAutospacing="1" w:after="100" w:afterAutospacing="1"/>
    </w:pPr>
    <w:rPr>
      <w:rFonts w:eastAsia="Times New Roman"/>
    </w:rPr>
  </w:style>
  <w:style w:type="character" w:customStyle="1" w:styleId="rvts14">
    <w:name w:val="rvts14"/>
    <w:basedOn w:val="a0"/>
    <w:rsid w:val="00A040D4"/>
  </w:style>
  <w:style w:type="character" w:customStyle="1" w:styleId="rvts43">
    <w:name w:val="rvts43"/>
    <w:basedOn w:val="a0"/>
    <w:rsid w:val="00A040D4"/>
  </w:style>
  <w:style w:type="character" w:customStyle="1" w:styleId="rvts8">
    <w:name w:val="rvts8"/>
    <w:basedOn w:val="a0"/>
    <w:rsid w:val="00352EC4"/>
  </w:style>
  <w:style w:type="character" w:customStyle="1" w:styleId="40">
    <w:name w:val="Заголовок 4 Знак"/>
    <w:basedOn w:val="a0"/>
    <w:link w:val="4"/>
    <w:rsid w:val="001D7703"/>
    <w:rPr>
      <w:b/>
      <w:bCs/>
      <w:sz w:val="28"/>
      <w:szCs w:val="28"/>
      <w:lang w:val="uk-UA"/>
    </w:rPr>
  </w:style>
  <w:style w:type="paragraph" w:styleId="af">
    <w:name w:val="List Paragraph"/>
    <w:basedOn w:val="a"/>
    <w:uiPriority w:val="34"/>
    <w:qFormat/>
    <w:rsid w:val="001D7703"/>
    <w:pPr>
      <w:widowControl w:val="0"/>
      <w:ind w:left="708"/>
    </w:pPr>
    <w:rPr>
      <w:rFonts w:ascii="Courier New" w:eastAsia="Times New Roman" w:hAnsi="Courier New" w:cs="Courier New"/>
      <w:color w:val="000000"/>
      <w:lang w:val="uk-UA" w:eastAsia="uk-UA"/>
    </w:rPr>
  </w:style>
  <w:style w:type="paragraph" w:customStyle="1" w:styleId="rtejustify">
    <w:name w:val="rtejustify"/>
    <w:basedOn w:val="a"/>
    <w:rsid w:val="0092303A"/>
    <w:pPr>
      <w:spacing w:before="100" w:beforeAutospacing="1" w:after="100" w:afterAutospacing="1"/>
    </w:pPr>
    <w:rPr>
      <w:rFonts w:eastAsia="Times New Roman"/>
    </w:rPr>
  </w:style>
  <w:style w:type="character" w:styleId="af0">
    <w:name w:val="Hyperlink"/>
    <w:basedOn w:val="a0"/>
    <w:uiPriority w:val="99"/>
    <w:rsid w:val="003F198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A33E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F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0">
    <w:name w:val="Знак1 Знак Знак1"/>
    <w:rsid w:val="002F560E"/>
    <w:rPr>
      <w:rFonts w:ascii="Times New Roman" w:hAnsi="Times New Roman"/>
      <w:i/>
      <w:sz w:val="24"/>
      <w:lang w:val="uk-UA" w:eastAsia="ru-RU"/>
    </w:rPr>
  </w:style>
  <w:style w:type="paragraph" w:customStyle="1" w:styleId="af1">
    <w:name w:val="Основной"/>
    <w:basedOn w:val="a"/>
    <w:rsid w:val="00A65429"/>
    <w:pPr>
      <w:widowControl w:val="0"/>
      <w:ind w:firstLine="709"/>
      <w:jc w:val="both"/>
    </w:pPr>
    <w:rPr>
      <w:rFonts w:eastAsia="Times New Roman"/>
      <w:kern w:val="28"/>
      <w:sz w:val="28"/>
      <w:szCs w:val="28"/>
    </w:rPr>
  </w:style>
  <w:style w:type="paragraph" w:customStyle="1" w:styleId="Just">
    <w:name w:val="Just"/>
    <w:rsid w:val="00A6542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rvts44">
    <w:name w:val="rvts44"/>
    <w:basedOn w:val="a0"/>
    <w:rsid w:val="00A65429"/>
  </w:style>
  <w:style w:type="character" w:customStyle="1" w:styleId="12">
    <w:name w:val="Основной текст1"/>
    <w:rsid w:val="00D36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HTML">
    <w:name w:val="HTML Preformatted"/>
    <w:basedOn w:val="a"/>
    <w:link w:val="HTML0"/>
    <w:rsid w:val="00E01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1A0D"/>
    <w:rPr>
      <w:rFonts w:ascii="Courier New" w:hAnsi="Courier New" w:cs="Courier New"/>
    </w:rPr>
  </w:style>
  <w:style w:type="character" w:customStyle="1" w:styleId="rvts0">
    <w:name w:val="rvts0"/>
    <w:basedOn w:val="a0"/>
    <w:rsid w:val="00E01A0D"/>
  </w:style>
  <w:style w:type="paragraph" w:styleId="af2">
    <w:name w:val="caption"/>
    <w:basedOn w:val="a"/>
    <w:next w:val="a"/>
    <w:qFormat/>
    <w:rsid w:val="00B569B6"/>
    <w:pPr>
      <w:shd w:val="clear" w:color="auto" w:fill="FFFFFF"/>
      <w:tabs>
        <w:tab w:val="left" w:pos="11707"/>
      </w:tabs>
      <w:spacing w:line="365" w:lineRule="exact"/>
      <w:jc w:val="center"/>
    </w:pPr>
    <w:rPr>
      <w:rFonts w:eastAsia="Times New Roman"/>
      <w:b/>
      <w:bCs/>
      <w:lang w:val="uk-UA"/>
    </w:rPr>
  </w:style>
  <w:style w:type="paragraph" w:customStyle="1" w:styleId="13">
    <w:name w:val="Без интервала1"/>
    <w:rsid w:val="0069228E"/>
    <w:pPr>
      <w:suppressAutoHyphens/>
      <w:spacing w:line="100" w:lineRule="atLeast"/>
    </w:pPr>
    <w:rPr>
      <w:rFonts w:ascii="Calibri" w:eastAsia="DejaVu Sans" w:hAnsi="Calibri" w:cs="font180"/>
      <w:kern w:val="1"/>
      <w:sz w:val="22"/>
      <w:szCs w:val="22"/>
      <w:lang w:val="uk-UA" w:eastAsia="ar-SA"/>
    </w:rPr>
  </w:style>
  <w:style w:type="character" w:customStyle="1" w:styleId="24">
    <w:name w:val="Основной текст (2)_"/>
    <w:basedOn w:val="a0"/>
    <w:link w:val="210"/>
    <w:rsid w:val="009F0E86"/>
    <w:rPr>
      <w:b/>
      <w:bCs/>
      <w:sz w:val="22"/>
      <w:szCs w:val="22"/>
      <w:shd w:val="clear" w:color="auto" w:fill="FFFFFF"/>
    </w:rPr>
  </w:style>
  <w:style w:type="character" w:customStyle="1" w:styleId="af3">
    <w:name w:val="Основной текст + Полужирный"/>
    <w:basedOn w:val="a6"/>
    <w:rsid w:val="009F0E86"/>
    <w:rPr>
      <w:b/>
      <w:bCs/>
      <w:sz w:val="28"/>
    </w:rPr>
  </w:style>
  <w:style w:type="character" w:customStyle="1" w:styleId="111">
    <w:name w:val="Основной текст + 11"/>
    <w:aliases w:val="5 pt,Курсив"/>
    <w:basedOn w:val="a6"/>
    <w:rsid w:val="009F0E86"/>
    <w:rPr>
      <w:i/>
      <w:iCs/>
      <w:sz w:val="23"/>
      <w:szCs w:val="23"/>
    </w:rPr>
  </w:style>
  <w:style w:type="paragraph" w:customStyle="1" w:styleId="210">
    <w:name w:val="Основной текст (2)1"/>
    <w:basedOn w:val="a"/>
    <w:link w:val="24"/>
    <w:rsid w:val="009F0E86"/>
    <w:pPr>
      <w:widowControl w:val="0"/>
      <w:shd w:val="clear" w:color="auto" w:fill="FFFFFF"/>
      <w:spacing w:line="252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25">
    <w:name w:val="Абзац списка2"/>
    <w:basedOn w:val="a"/>
    <w:rsid w:val="002A7BB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rvps6">
    <w:name w:val="rvps6"/>
    <w:basedOn w:val="a"/>
    <w:rsid w:val="00555EDB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555EDB"/>
  </w:style>
  <w:style w:type="character" w:customStyle="1" w:styleId="31">
    <w:name w:val="Заголовок №3_"/>
    <w:link w:val="32"/>
    <w:rsid w:val="0075796B"/>
    <w:rPr>
      <w:b/>
      <w:bCs/>
      <w:sz w:val="27"/>
      <w:szCs w:val="27"/>
      <w:shd w:val="clear" w:color="auto" w:fill="FFFFFF"/>
    </w:rPr>
  </w:style>
  <w:style w:type="character" w:customStyle="1" w:styleId="af4">
    <w:name w:val="Подпись к таблице_"/>
    <w:link w:val="14"/>
    <w:rsid w:val="0075796B"/>
    <w:rPr>
      <w:sz w:val="27"/>
      <w:szCs w:val="27"/>
      <w:shd w:val="clear" w:color="auto" w:fill="FFFFFF"/>
    </w:rPr>
  </w:style>
  <w:style w:type="character" w:customStyle="1" w:styleId="af5">
    <w:name w:val="Подпись к таблице"/>
    <w:rsid w:val="0075796B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3">
    <w:name w:val="Основной текст (3)_"/>
    <w:link w:val="34"/>
    <w:rsid w:val="0075796B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75796B"/>
    <w:pPr>
      <w:shd w:val="clear" w:color="auto" w:fill="FFFFFF"/>
      <w:spacing w:line="322" w:lineRule="exact"/>
      <w:ind w:hanging="1820"/>
      <w:outlineLvl w:val="2"/>
    </w:pPr>
    <w:rPr>
      <w:rFonts w:eastAsia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f4"/>
    <w:rsid w:val="0075796B"/>
    <w:pPr>
      <w:shd w:val="clear" w:color="auto" w:fill="FFFFFF"/>
      <w:spacing w:line="240" w:lineRule="atLeast"/>
    </w:pPr>
    <w:rPr>
      <w:rFonts w:eastAsia="Times New Roman"/>
      <w:sz w:val="27"/>
      <w:szCs w:val="27"/>
    </w:rPr>
  </w:style>
  <w:style w:type="paragraph" w:customStyle="1" w:styleId="34">
    <w:name w:val="Основной текст (3)"/>
    <w:basedOn w:val="a"/>
    <w:link w:val="33"/>
    <w:rsid w:val="0075796B"/>
    <w:pPr>
      <w:shd w:val="clear" w:color="auto" w:fill="FFFFFF"/>
      <w:spacing w:line="240" w:lineRule="atLeast"/>
      <w:jc w:val="center"/>
    </w:pPr>
    <w:rPr>
      <w:rFonts w:eastAsia="Times New Roman"/>
      <w:b/>
      <w:bCs/>
      <w:i/>
      <w:iCs/>
      <w:sz w:val="27"/>
      <w:szCs w:val="27"/>
    </w:rPr>
  </w:style>
  <w:style w:type="paragraph" w:customStyle="1" w:styleId="26">
    <w:name w:val="Без интервала2"/>
    <w:link w:val="NoSpacingChar"/>
    <w:rsid w:val="00E71333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26"/>
    <w:locked/>
    <w:rsid w:val="00E71333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329A7"/>
  </w:style>
  <w:style w:type="paragraph" w:styleId="af6">
    <w:name w:val="header"/>
    <w:basedOn w:val="a"/>
    <w:link w:val="af7"/>
    <w:rsid w:val="0037646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76464"/>
    <w:rPr>
      <w:rFonts w:eastAsia="Calibri"/>
      <w:sz w:val="24"/>
      <w:szCs w:val="24"/>
    </w:rPr>
  </w:style>
  <w:style w:type="paragraph" w:styleId="af8">
    <w:name w:val="footer"/>
    <w:basedOn w:val="a"/>
    <w:link w:val="af9"/>
    <w:rsid w:val="003764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76464"/>
    <w:rPr>
      <w:rFonts w:eastAsia="Calibri"/>
      <w:sz w:val="24"/>
      <w:szCs w:val="24"/>
    </w:rPr>
  </w:style>
  <w:style w:type="paragraph" w:customStyle="1" w:styleId="15">
    <w:name w:val="Обычный1"/>
    <w:rsid w:val="00930485"/>
  </w:style>
  <w:style w:type="paragraph" w:customStyle="1" w:styleId="Style12">
    <w:name w:val="Style12"/>
    <w:basedOn w:val="a"/>
    <w:rsid w:val="00316F5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rvts7">
    <w:name w:val="rvts7"/>
    <w:basedOn w:val="a0"/>
    <w:rsid w:val="00ED5A7A"/>
  </w:style>
  <w:style w:type="paragraph" w:customStyle="1" w:styleId="rvps49">
    <w:name w:val="rvps49"/>
    <w:basedOn w:val="a"/>
    <w:rsid w:val="00ED5A7A"/>
    <w:pPr>
      <w:spacing w:before="100" w:beforeAutospacing="1" w:after="100" w:afterAutospacing="1"/>
    </w:pPr>
    <w:rPr>
      <w:rFonts w:eastAsia="Times New Roman"/>
    </w:rPr>
  </w:style>
  <w:style w:type="character" w:customStyle="1" w:styleId="rvts11">
    <w:name w:val="rvts11"/>
    <w:basedOn w:val="a0"/>
    <w:rsid w:val="00B06DBF"/>
  </w:style>
  <w:style w:type="paragraph" w:customStyle="1" w:styleId="rvps8">
    <w:name w:val="rvps8"/>
    <w:basedOn w:val="a"/>
    <w:rsid w:val="00B06DBF"/>
    <w:pPr>
      <w:spacing w:before="100" w:beforeAutospacing="1" w:after="100" w:afterAutospacing="1"/>
    </w:pPr>
    <w:rPr>
      <w:rFonts w:eastAsia="Times New Roman"/>
    </w:rPr>
  </w:style>
  <w:style w:type="paragraph" w:customStyle="1" w:styleId="310">
    <w:name w:val="Основной текст с отступом 31"/>
    <w:rsid w:val="009F23A3"/>
    <w:pPr>
      <w:suppressAutoHyphens/>
      <w:spacing w:after="120"/>
      <w:ind w:left="283"/>
    </w:pPr>
    <w:rPr>
      <w:rFonts w:ascii="Liberation Serif" w:eastAsia="Arial" w:hAnsi="Liberation Serif" w:cs="Mangal"/>
      <w:kern w:val="1"/>
      <w:sz w:val="16"/>
      <w:szCs w:val="24"/>
      <w:lang w:bidi="hi-IN"/>
    </w:rPr>
  </w:style>
  <w:style w:type="character" w:customStyle="1" w:styleId="rvts9">
    <w:name w:val="rvts9"/>
    <w:rsid w:val="0063197C"/>
  </w:style>
  <w:style w:type="paragraph" w:customStyle="1" w:styleId="35">
    <w:name w:val="Без интервала3"/>
    <w:rsid w:val="0063197C"/>
    <w:rPr>
      <w:sz w:val="28"/>
      <w:szCs w:val="22"/>
      <w:lang w:val="uk-UA" w:eastAsia="en-US"/>
    </w:rPr>
  </w:style>
  <w:style w:type="paragraph" w:customStyle="1" w:styleId="36">
    <w:name w:val="Абзац списка3"/>
    <w:basedOn w:val="a"/>
    <w:rsid w:val="0063197C"/>
    <w:pPr>
      <w:spacing w:after="200" w:line="276" w:lineRule="auto"/>
      <w:ind w:left="720"/>
      <w:jc w:val="both"/>
    </w:pPr>
    <w:rPr>
      <w:rFonts w:eastAsia="Times New Roman"/>
      <w:sz w:val="28"/>
      <w:szCs w:val="22"/>
      <w:lang w:eastAsia="en-US"/>
    </w:rPr>
  </w:style>
  <w:style w:type="paragraph" w:customStyle="1" w:styleId="41">
    <w:name w:val="Абзац списка4"/>
    <w:basedOn w:val="a"/>
    <w:rsid w:val="005B7F1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02318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023182"/>
    <w:rPr>
      <w:rFonts w:ascii="Tahoma" w:eastAsia="Calibri" w:hAnsi="Tahoma" w:cs="Tahoma"/>
      <w:sz w:val="16"/>
      <w:szCs w:val="16"/>
    </w:rPr>
  </w:style>
  <w:style w:type="character" w:customStyle="1" w:styleId="field-content">
    <w:name w:val="field-content"/>
    <w:basedOn w:val="a0"/>
    <w:rsid w:val="00FB6DB4"/>
  </w:style>
  <w:style w:type="character" w:customStyle="1" w:styleId="FontStyle">
    <w:name w:val="Font Style"/>
    <w:rsid w:val="00FB6DB4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1896-B6A6-4AC5-9A7D-AA177714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</Pages>
  <Words>53050</Words>
  <Characters>30239</Characters>
  <Application>Microsoft Office Word</Application>
  <DocSecurity>0</DocSecurity>
  <Lines>251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TERS</dc:creator>
  <cp:lastModifiedBy>Пользователь Windows</cp:lastModifiedBy>
  <cp:revision>222</cp:revision>
  <cp:lastPrinted>2019-11-22T08:35:00Z</cp:lastPrinted>
  <dcterms:created xsi:type="dcterms:W3CDTF">2018-12-12T09:04:00Z</dcterms:created>
  <dcterms:modified xsi:type="dcterms:W3CDTF">2019-11-22T11:04:00Z</dcterms:modified>
</cp:coreProperties>
</file>