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5" w:rsidRDefault="00AE4D45" w:rsidP="003727B7">
      <w:pPr>
        <w:pStyle w:val="a5"/>
        <w:rPr>
          <w:b/>
        </w:rPr>
      </w:pPr>
      <w:r>
        <w:t>Протокол</w:t>
      </w:r>
    </w:p>
    <w:p w:rsidR="00AE4D45" w:rsidRDefault="00AE4D45" w:rsidP="003727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пленарного засідання</w:t>
      </w:r>
    </w:p>
    <w:p w:rsidR="004703E6" w:rsidRDefault="00F47864" w:rsidP="003727B7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L</w:t>
      </w:r>
      <w:r w:rsidR="00AA0C99">
        <w:rPr>
          <w:sz w:val="28"/>
          <w:lang w:val="uk-UA"/>
        </w:rPr>
        <w:t>Х</w:t>
      </w:r>
      <w:r w:rsidR="000647E2">
        <w:rPr>
          <w:sz w:val="28"/>
          <w:lang w:val="uk-UA"/>
        </w:rPr>
        <w:t>Х</w:t>
      </w:r>
      <w:r w:rsidR="00BF260A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021A84">
        <w:rPr>
          <w:sz w:val="28"/>
          <w:lang w:val="uk-UA"/>
        </w:rPr>
        <w:t xml:space="preserve"> </w:t>
      </w:r>
      <w:r w:rsidR="0028650F">
        <w:rPr>
          <w:sz w:val="28"/>
          <w:lang w:val="uk-UA"/>
        </w:rPr>
        <w:t xml:space="preserve"> </w:t>
      </w:r>
      <w:r w:rsidR="00C20DFD">
        <w:rPr>
          <w:sz w:val="28"/>
          <w:lang w:val="uk-UA"/>
        </w:rPr>
        <w:t xml:space="preserve">позачергової </w:t>
      </w:r>
      <w:r w:rsidR="00021A84">
        <w:rPr>
          <w:sz w:val="28"/>
          <w:lang w:val="uk-UA"/>
        </w:rPr>
        <w:t xml:space="preserve"> </w:t>
      </w:r>
      <w:r w:rsidR="00E910A6">
        <w:rPr>
          <w:sz w:val="28"/>
          <w:lang w:val="uk-UA"/>
        </w:rPr>
        <w:t xml:space="preserve">сесії </w:t>
      </w:r>
      <w:r w:rsidR="00AE4D45">
        <w:rPr>
          <w:sz w:val="28"/>
          <w:lang w:val="uk-UA"/>
        </w:rPr>
        <w:t xml:space="preserve"> </w:t>
      </w:r>
    </w:p>
    <w:p w:rsidR="00AE4D45" w:rsidRDefault="00AE4D45" w:rsidP="003727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Красноградської міської ради</w:t>
      </w:r>
      <w:r w:rsidR="003727B7">
        <w:rPr>
          <w:sz w:val="28"/>
          <w:lang w:val="uk-UA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ІІ скликання</w:t>
      </w:r>
    </w:p>
    <w:p w:rsidR="00EB407C" w:rsidRDefault="00EB407C" w:rsidP="00AE4D45">
      <w:pPr>
        <w:jc w:val="center"/>
        <w:rPr>
          <w:sz w:val="28"/>
          <w:lang w:val="uk-UA"/>
        </w:rPr>
      </w:pPr>
    </w:p>
    <w:p w:rsidR="00F47864" w:rsidRDefault="00F47864" w:rsidP="00AE4D45">
      <w:pPr>
        <w:pStyle w:val="1"/>
        <w:rPr>
          <w:rFonts w:ascii="Times New Roman" w:hAnsi="Times New Roman"/>
        </w:rPr>
      </w:pPr>
    </w:p>
    <w:p w:rsidR="00AE4D45" w:rsidRDefault="00A263E5" w:rsidP="00AE4D45">
      <w:pPr>
        <w:pStyle w:val="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</w:rPr>
        <w:t xml:space="preserve"> </w:t>
      </w:r>
      <w:r w:rsidR="006B171C">
        <w:rPr>
          <w:rFonts w:ascii="Times New Roman" w:hAnsi="Times New Roman"/>
        </w:rPr>
        <w:t xml:space="preserve">  </w:t>
      </w:r>
      <w:r w:rsidR="00875CA3">
        <w:rPr>
          <w:rFonts w:ascii="Times New Roman" w:hAnsi="Times New Roman"/>
        </w:rPr>
        <w:t>09</w:t>
      </w:r>
      <w:r w:rsidR="00525656">
        <w:rPr>
          <w:rFonts w:ascii="Times New Roman" w:hAnsi="Times New Roman"/>
        </w:rPr>
        <w:t xml:space="preserve">  квітня </w:t>
      </w:r>
      <w:r w:rsidR="00884D55">
        <w:rPr>
          <w:rFonts w:ascii="Times New Roman" w:hAnsi="Times New Roman"/>
        </w:rPr>
        <w:t xml:space="preserve"> </w:t>
      </w:r>
      <w:r w:rsidR="00490696">
        <w:rPr>
          <w:rFonts w:ascii="Times New Roman" w:hAnsi="Times New Roman"/>
        </w:rPr>
        <w:t xml:space="preserve"> </w:t>
      </w:r>
      <w:r w:rsidR="00C7342A">
        <w:rPr>
          <w:rFonts w:ascii="Times New Roman" w:hAnsi="Times New Roman"/>
        </w:rPr>
        <w:t xml:space="preserve"> </w:t>
      </w:r>
      <w:r w:rsidR="00525656">
        <w:rPr>
          <w:rFonts w:ascii="Times New Roman" w:hAnsi="Times New Roman"/>
          <w:szCs w:val="28"/>
          <w:lang w:val="ru-RU"/>
        </w:rPr>
        <w:t>2020</w:t>
      </w:r>
      <w:r w:rsidR="00490696">
        <w:rPr>
          <w:rFonts w:ascii="Times New Roman" w:hAnsi="Times New Roman"/>
          <w:szCs w:val="28"/>
          <w:lang w:val="ru-RU"/>
        </w:rPr>
        <w:t xml:space="preserve"> року                </w:t>
      </w:r>
      <w:r w:rsidR="00884D55">
        <w:rPr>
          <w:rFonts w:ascii="Times New Roman" w:hAnsi="Times New Roman"/>
          <w:szCs w:val="28"/>
          <w:lang w:val="ru-RU"/>
        </w:rPr>
        <w:t xml:space="preserve">     </w:t>
      </w:r>
      <w:r w:rsidR="007E3E9C">
        <w:rPr>
          <w:rFonts w:ascii="Times New Roman" w:hAnsi="Times New Roman"/>
          <w:szCs w:val="28"/>
          <w:lang w:val="ru-RU"/>
        </w:rPr>
        <w:t>К</w:t>
      </w:r>
      <w:r w:rsidR="00AE4D45">
        <w:rPr>
          <w:rFonts w:ascii="Times New Roman" w:hAnsi="Times New Roman"/>
          <w:szCs w:val="28"/>
          <w:lang w:val="ru-RU"/>
        </w:rPr>
        <w:t xml:space="preserve">расноградська міська рада  </w:t>
      </w:r>
    </w:p>
    <w:p w:rsidR="00AE4D45" w:rsidRDefault="00AA0C99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AE4D45">
        <w:rPr>
          <w:sz w:val="28"/>
          <w:szCs w:val="28"/>
          <w:lang w:val="uk-UA"/>
        </w:rPr>
        <w:t>Зал</w:t>
      </w:r>
      <w:r w:rsidR="008D52C5">
        <w:rPr>
          <w:sz w:val="28"/>
          <w:szCs w:val="28"/>
          <w:lang w:val="uk-UA"/>
        </w:rPr>
        <w:t>а</w:t>
      </w:r>
      <w:r w:rsidR="00AE4D45">
        <w:rPr>
          <w:sz w:val="28"/>
          <w:szCs w:val="28"/>
          <w:lang w:val="uk-UA"/>
        </w:rPr>
        <w:t xml:space="preserve"> засідань </w:t>
      </w:r>
    </w:p>
    <w:p w:rsidR="00AE4D45" w:rsidRDefault="00B153BC" w:rsidP="00AE4D45">
      <w:pPr>
        <w:ind w:left="28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</w:t>
      </w:r>
      <w:r w:rsidR="00525656">
        <w:rPr>
          <w:sz w:val="28"/>
          <w:szCs w:val="28"/>
          <w:lang w:val="uk-UA"/>
        </w:rPr>
        <w:t>Засідання розпочинається о 09</w:t>
      </w:r>
      <w:r w:rsidR="000A28B1">
        <w:rPr>
          <w:sz w:val="28"/>
          <w:szCs w:val="28"/>
          <w:lang w:val="uk-UA"/>
        </w:rPr>
        <w:t>.0</w:t>
      </w:r>
      <w:r w:rsidR="00AE4D45">
        <w:rPr>
          <w:sz w:val="28"/>
          <w:szCs w:val="28"/>
          <w:lang w:val="uk-UA"/>
        </w:rPr>
        <w:t>0 год.</w:t>
      </w:r>
    </w:p>
    <w:p w:rsidR="00AE4D45" w:rsidRDefault="00B153BC" w:rsidP="00AE4D45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4703E6">
        <w:rPr>
          <w:sz w:val="28"/>
          <w:szCs w:val="28"/>
          <w:lang w:val="uk-UA"/>
        </w:rPr>
        <w:t xml:space="preserve"> </w:t>
      </w:r>
      <w:r w:rsidR="00AE4D45">
        <w:rPr>
          <w:sz w:val="28"/>
          <w:szCs w:val="28"/>
          <w:lang w:val="uk-UA"/>
        </w:rPr>
        <w:t>Статус засідання: відкрите</w:t>
      </w:r>
    </w:p>
    <w:p w:rsidR="00AE4D45" w:rsidRDefault="00AE4D45" w:rsidP="00AE4D45">
      <w:pPr>
        <w:ind w:left="2832"/>
        <w:jc w:val="center"/>
        <w:rPr>
          <w:sz w:val="28"/>
          <w:szCs w:val="28"/>
          <w:lang w:val="uk-UA"/>
        </w:rPr>
      </w:pPr>
    </w:p>
    <w:p w:rsidR="00AE4D45" w:rsidRDefault="00E910A6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r w:rsidR="00875CA3">
        <w:rPr>
          <w:sz w:val="28"/>
          <w:szCs w:val="28"/>
          <w:lang w:val="uk-UA"/>
        </w:rPr>
        <w:t xml:space="preserve"> 20</w:t>
      </w:r>
      <w:r w:rsidR="009A7E74">
        <w:rPr>
          <w:sz w:val="28"/>
          <w:szCs w:val="28"/>
          <w:lang w:val="uk-UA"/>
        </w:rPr>
        <w:t xml:space="preserve"> </w:t>
      </w:r>
      <w:r w:rsidR="00314AB7">
        <w:rPr>
          <w:sz w:val="28"/>
          <w:szCs w:val="28"/>
          <w:lang w:val="uk-UA"/>
        </w:rPr>
        <w:t xml:space="preserve"> </w:t>
      </w:r>
      <w:r w:rsidR="009E1795">
        <w:rPr>
          <w:sz w:val="28"/>
          <w:szCs w:val="28"/>
          <w:lang w:val="uk-UA"/>
        </w:rPr>
        <w:t xml:space="preserve"> </w:t>
      </w:r>
      <w:r w:rsidR="00AE4D45">
        <w:rPr>
          <w:sz w:val="28"/>
          <w:szCs w:val="28"/>
          <w:lang w:val="uk-UA"/>
        </w:rPr>
        <w:t>депутат</w:t>
      </w:r>
      <w:r w:rsidR="0070692E">
        <w:rPr>
          <w:sz w:val="28"/>
          <w:szCs w:val="28"/>
          <w:lang w:val="uk-UA"/>
        </w:rPr>
        <w:t>ів</w:t>
      </w:r>
      <w:r w:rsidR="00CA126D">
        <w:rPr>
          <w:sz w:val="28"/>
          <w:szCs w:val="28"/>
          <w:lang w:val="uk-UA"/>
        </w:rPr>
        <w:t xml:space="preserve"> </w:t>
      </w:r>
      <w:r w:rsidR="008D69C9">
        <w:rPr>
          <w:sz w:val="28"/>
          <w:szCs w:val="28"/>
          <w:lang w:val="uk-UA"/>
        </w:rPr>
        <w:t xml:space="preserve"> міської ради</w:t>
      </w:r>
      <w:r w:rsidR="00942CCA">
        <w:rPr>
          <w:sz w:val="28"/>
          <w:szCs w:val="28"/>
          <w:lang w:val="uk-UA"/>
        </w:rPr>
        <w:t xml:space="preserve"> </w:t>
      </w:r>
    </w:p>
    <w:p w:rsidR="00952D17" w:rsidRDefault="00952D17" w:rsidP="00AE4D45">
      <w:pPr>
        <w:rPr>
          <w:sz w:val="28"/>
          <w:szCs w:val="28"/>
          <w:lang w:val="uk-UA"/>
        </w:rPr>
      </w:pPr>
    </w:p>
    <w:p w:rsidR="00DA72A6" w:rsidRDefault="00AE4D45" w:rsidP="00DA7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міської ради </w:t>
      </w:r>
    </w:p>
    <w:p w:rsidR="00314AB7" w:rsidRDefault="00314AB7" w:rsidP="00314AB7">
      <w:pPr>
        <w:rPr>
          <w:sz w:val="28"/>
          <w:szCs w:val="28"/>
          <w:lang w:val="uk-UA"/>
        </w:rPr>
      </w:pPr>
    </w:p>
    <w:p w:rsidR="00314AB7" w:rsidRDefault="00314AB7" w:rsidP="00314A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1) Юрій БАКАЛ  </w:t>
      </w:r>
    </w:p>
    <w:p w:rsidR="007B61E9" w:rsidRDefault="00314AB7" w:rsidP="00314A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2) </w:t>
      </w:r>
      <w:r>
        <w:rPr>
          <w:sz w:val="28"/>
          <w:szCs w:val="28"/>
          <w:lang w:val="uk-UA"/>
        </w:rPr>
        <w:t xml:space="preserve"> </w:t>
      </w:r>
      <w:r w:rsidR="007B61E9" w:rsidRPr="00832B32">
        <w:rPr>
          <w:color w:val="000000"/>
          <w:sz w:val="28"/>
          <w:szCs w:val="28"/>
          <w:lang w:val="uk-UA"/>
        </w:rPr>
        <w:t>Олена</w:t>
      </w:r>
      <w:r w:rsidR="007B61E9">
        <w:rPr>
          <w:color w:val="000000"/>
          <w:sz w:val="28"/>
          <w:szCs w:val="28"/>
          <w:lang w:val="uk-UA"/>
        </w:rPr>
        <w:t xml:space="preserve"> ВЕРБНІКОВА</w:t>
      </w:r>
    </w:p>
    <w:p w:rsidR="005856D8" w:rsidRDefault="00314AB7" w:rsidP="005856D8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7B61E9">
        <w:rPr>
          <w:color w:val="000000"/>
          <w:sz w:val="28"/>
          <w:szCs w:val="28"/>
          <w:lang w:val="uk-UA"/>
        </w:rPr>
        <w:t>)</w:t>
      </w:r>
      <w:r w:rsidR="00121860">
        <w:rPr>
          <w:color w:val="000000"/>
          <w:sz w:val="28"/>
          <w:szCs w:val="28"/>
          <w:lang w:val="uk-UA"/>
        </w:rPr>
        <w:t xml:space="preserve"> </w:t>
      </w:r>
      <w:r w:rsidR="005856D8">
        <w:rPr>
          <w:color w:val="000000"/>
          <w:sz w:val="28"/>
          <w:szCs w:val="28"/>
          <w:lang w:val="uk-UA"/>
        </w:rPr>
        <w:t>Тетяна ВИХРИСТЮК</w:t>
      </w:r>
      <w:r w:rsidR="005856D8" w:rsidRPr="00832B32">
        <w:rPr>
          <w:color w:val="000000"/>
          <w:sz w:val="28"/>
          <w:szCs w:val="28"/>
          <w:lang w:val="uk-UA"/>
        </w:rPr>
        <w:t xml:space="preserve"> </w:t>
      </w:r>
      <w:r w:rsidR="005856D8">
        <w:rPr>
          <w:color w:val="000000"/>
          <w:sz w:val="28"/>
          <w:szCs w:val="28"/>
          <w:lang w:val="uk-UA"/>
        </w:rPr>
        <w:t xml:space="preserve">    </w:t>
      </w:r>
    </w:p>
    <w:p w:rsidR="005856D8" w:rsidRPr="00121860" w:rsidRDefault="002302A3" w:rsidP="005856D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80AC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="00314AB7">
        <w:rPr>
          <w:color w:val="000000"/>
          <w:sz w:val="28"/>
          <w:szCs w:val="28"/>
          <w:lang w:val="uk-UA"/>
        </w:rPr>
        <w:t>4</w:t>
      </w:r>
      <w:r w:rsidR="0013347C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6A7F45">
        <w:rPr>
          <w:color w:val="000000"/>
          <w:sz w:val="28"/>
          <w:szCs w:val="28"/>
          <w:lang w:val="uk-UA"/>
        </w:rPr>
        <w:t>Юлія ГЛАДКОВ</w:t>
      </w:r>
      <w:r w:rsidR="00DA4C98">
        <w:rPr>
          <w:color w:val="000000"/>
          <w:sz w:val="28"/>
          <w:szCs w:val="28"/>
          <w:lang w:val="uk-UA"/>
        </w:rPr>
        <w:t>А</w:t>
      </w:r>
    </w:p>
    <w:p w:rsidR="005856D8" w:rsidRDefault="00121860" w:rsidP="007343DA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5</w:t>
      </w:r>
      <w:r w:rsidR="006A7F45">
        <w:rPr>
          <w:color w:val="000000"/>
          <w:sz w:val="28"/>
          <w:szCs w:val="28"/>
          <w:lang w:val="uk-UA"/>
        </w:rPr>
        <w:t>)</w:t>
      </w:r>
      <w:r w:rsidR="00B30331" w:rsidRPr="00825027">
        <w:rPr>
          <w:sz w:val="28"/>
          <w:szCs w:val="28"/>
        </w:rPr>
        <w:t xml:space="preserve"> Олександр</w:t>
      </w:r>
      <w:r w:rsidR="006A7F45">
        <w:rPr>
          <w:sz w:val="28"/>
          <w:szCs w:val="28"/>
          <w:lang w:val="uk-UA"/>
        </w:rPr>
        <w:t xml:space="preserve"> ІРКЛІЄНКО </w:t>
      </w:r>
    </w:p>
    <w:p w:rsidR="00314AB7" w:rsidRPr="00314AB7" w:rsidRDefault="00314AB7" w:rsidP="00314A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6)</w:t>
      </w:r>
      <w:r>
        <w:rPr>
          <w:sz w:val="28"/>
          <w:szCs w:val="28"/>
          <w:lang w:val="uk-UA"/>
        </w:rPr>
        <w:t xml:space="preserve">  Олег ЖДАМАРОВ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5856D8" w:rsidRDefault="00314AB7" w:rsidP="005856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7</w:t>
      </w:r>
      <w:r w:rsidR="00121860">
        <w:rPr>
          <w:sz w:val="28"/>
          <w:szCs w:val="28"/>
          <w:lang w:val="uk-UA"/>
        </w:rPr>
        <w:t xml:space="preserve">) </w:t>
      </w:r>
      <w:r w:rsidR="005856D8">
        <w:rPr>
          <w:sz w:val="28"/>
          <w:szCs w:val="28"/>
          <w:lang w:val="uk-UA"/>
        </w:rPr>
        <w:t>Дмитро ЖДАНОВ</w:t>
      </w:r>
    </w:p>
    <w:p w:rsidR="00AE4D45" w:rsidRPr="007B61E9" w:rsidRDefault="00314AB7" w:rsidP="007B6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8) </w:t>
      </w:r>
      <w:r w:rsidR="00DA4C98">
        <w:rPr>
          <w:color w:val="000000"/>
          <w:sz w:val="28"/>
          <w:szCs w:val="28"/>
          <w:lang w:val="uk-UA"/>
        </w:rPr>
        <w:t xml:space="preserve"> </w:t>
      </w:r>
      <w:r w:rsidR="006A7F45">
        <w:rPr>
          <w:sz w:val="28"/>
          <w:szCs w:val="28"/>
          <w:lang w:val="uk-UA"/>
        </w:rPr>
        <w:t xml:space="preserve">Катерина ЄНІНА </w:t>
      </w:r>
      <w:r w:rsidR="00F1729B">
        <w:rPr>
          <w:color w:val="000000"/>
          <w:sz w:val="28"/>
          <w:szCs w:val="28"/>
          <w:lang w:val="uk-UA"/>
        </w:rPr>
        <w:t xml:space="preserve"> </w:t>
      </w:r>
      <w:r w:rsidR="006A7F45">
        <w:rPr>
          <w:color w:val="000000"/>
          <w:sz w:val="28"/>
          <w:szCs w:val="28"/>
          <w:lang w:val="uk-UA"/>
        </w:rPr>
        <w:t xml:space="preserve"> </w:t>
      </w:r>
    </w:p>
    <w:p w:rsidR="007E77CB" w:rsidRDefault="00DA4C98" w:rsidP="006A7F45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A7F45">
        <w:rPr>
          <w:color w:val="000000"/>
          <w:sz w:val="28"/>
          <w:szCs w:val="28"/>
          <w:lang w:val="uk-UA"/>
        </w:rPr>
        <w:t xml:space="preserve">) </w:t>
      </w:r>
      <w:r w:rsidR="007E77CB">
        <w:rPr>
          <w:color w:val="000000"/>
          <w:sz w:val="28"/>
          <w:szCs w:val="28"/>
          <w:lang w:val="uk-UA"/>
        </w:rPr>
        <w:t>Анна КАЛАНТАЙ</w:t>
      </w:r>
    </w:p>
    <w:p w:rsidR="007343DA" w:rsidRDefault="007E77CB" w:rsidP="006A7F45">
      <w:pPr>
        <w:ind w:left="1788"/>
        <w:rPr>
          <w:color w:val="000000"/>
          <w:sz w:val="28"/>
          <w:szCs w:val="28"/>
          <w:lang w:val="uk-UA"/>
        </w:rPr>
      </w:pPr>
      <w:r w:rsidRPr="007E77CB">
        <w:rPr>
          <w:sz w:val="28"/>
          <w:szCs w:val="28"/>
          <w:lang w:val="uk-UA"/>
        </w:rPr>
        <w:t xml:space="preserve"> </w:t>
      </w:r>
      <w:r w:rsidR="00DA4C9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)</w:t>
      </w:r>
      <w:r w:rsidR="00DA4C98">
        <w:rPr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>Олександр</w:t>
      </w:r>
      <w:r w:rsidR="006A7F45">
        <w:rPr>
          <w:color w:val="000000"/>
          <w:sz w:val="28"/>
          <w:szCs w:val="28"/>
          <w:lang w:val="uk-UA"/>
        </w:rPr>
        <w:t xml:space="preserve"> КАПТАН </w:t>
      </w:r>
      <w:r w:rsidR="00B30331">
        <w:rPr>
          <w:color w:val="000000"/>
          <w:sz w:val="28"/>
          <w:szCs w:val="28"/>
          <w:lang w:val="uk-UA"/>
        </w:rPr>
        <w:t xml:space="preserve"> </w:t>
      </w:r>
      <w:r w:rsidR="006A7F45">
        <w:rPr>
          <w:color w:val="000000"/>
          <w:sz w:val="28"/>
          <w:szCs w:val="28"/>
          <w:lang w:val="uk-UA"/>
        </w:rPr>
        <w:t xml:space="preserve"> </w:t>
      </w:r>
    </w:p>
    <w:p w:rsidR="007343DA" w:rsidRDefault="00DA4C98" w:rsidP="007343DA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11</w:t>
      </w:r>
      <w:r w:rsidR="007343DA">
        <w:rPr>
          <w:color w:val="000000"/>
          <w:sz w:val="28"/>
          <w:szCs w:val="28"/>
          <w:lang w:val="uk-UA"/>
        </w:rPr>
        <w:t>)</w:t>
      </w:r>
      <w:r w:rsidR="007343DA">
        <w:rPr>
          <w:sz w:val="28"/>
          <w:szCs w:val="28"/>
          <w:lang w:val="uk-UA"/>
        </w:rPr>
        <w:t xml:space="preserve"> </w:t>
      </w:r>
      <w:r w:rsidR="006A7F45">
        <w:rPr>
          <w:sz w:val="28"/>
          <w:szCs w:val="28"/>
          <w:lang w:val="uk-UA"/>
        </w:rPr>
        <w:t xml:space="preserve">Ольга КАРАПТАН  </w:t>
      </w:r>
    </w:p>
    <w:p w:rsidR="007343DA" w:rsidRDefault="00DA4C98" w:rsidP="007343DA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12</w:t>
      </w:r>
      <w:r w:rsidR="007343DA">
        <w:rPr>
          <w:color w:val="000000"/>
          <w:sz w:val="28"/>
          <w:szCs w:val="28"/>
          <w:lang w:val="uk-UA"/>
        </w:rPr>
        <w:t>)</w:t>
      </w:r>
      <w:r w:rsidR="007343DA">
        <w:rPr>
          <w:sz w:val="28"/>
          <w:szCs w:val="28"/>
          <w:lang w:val="uk-UA"/>
        </w:rPr>
        <w:t xml:space="preserve"> </w:t>
      </w:r>
      <w:r w:rsidR="006A7F45">
        <w:rPr>
          <w:sz w:val="28"/>
          <w:szCs w:val="28"/>
          <w:lang w:val="uk-UA"/>
        </w:rPr>
        <w:t xml:space="preserve"> </w:t>
      </w:r>
      <w:r w:rsidR="007343DA" w:rsidRPr="00B30331">
        <w:rPr>
          <w:sz w:val="28"/>
          <w:szCs w:val="28"/>
        </w:rPr>
        <w:t xml:space="preserve">Олексій </w:t>
      </w:r>
      <w:r w:rsidR="006A7F45">
        <w:rPr>
          <w:sz w:val="28"/>
          <w:szCs w:val="28"/>
          <w:lang w:val="uk-UA"/>
        </w:rPr>
        <w:t xml:space="preserve"> КРЯТОВ</w:t>
      </w:r>
    </w:p>
    <w:p w:rsidR="006A7F45" w:rsidRDefault="00DA4C98" w:rsidP="007343DA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13</w:t>
      </w:r>
      <w:r w:rsidR="006A7F45">
        <w:rPr>
          <w:color w:val="000000"/>
          <w:sz w:val="28"/>
          <w:szCs w:val="28"/>
          <w:lang w:val="uk-UA"/>
        </w:rPr>
        <w:t xml:space="preserve">) Надія ЛИТВИН </w:t>
      </w:r>
    </w:p>
    <w:p w:rsidR="006A7F45" w:rsidRDefault="007E77CB" w:rsidP="006A7F45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DA4C98">
        <w:rPr>
          <w:sz w:val="28"/>
          <w:szCs w:val="28"/>
          <w:lang w:val="uk-UA"/>
        </w:rPr>
        <w:t>14</w:t>
      </w:r>
      <w:r w:rsidR="006A7F45">
        <w:rPr>
          <w:sz w:val="28"/>
          <w:szCs w:val="28"/>
          <w:lang w:val="uk-UA"/>
        </w:rPr>
        <w:t xml:space="preserve">) </w:t>
      </w:r>
      <w:r w:rsidR="002302A3" w:rsidRPr="0040707B">
        <w:rPr>
          <w:sz w:val="28"/>
          <w:szCs w:val="28"/>
          <w:lang w:val="uk-UA"/>
        </w:rPr>
        <w:t>Володимир</w:t>
      </w:r>
      <w:r w:rsidR="002302A3">
        <w:rPr>
          <w:sz w:val="28"/>
          <w:szCs w:val="28"/>
          <w:lang w:val="uk-UA"/>
        </w:rPr>
        <w:t xml:space="preserve"> НЕПОМЯЩИЙ</w:t>
      </w:r>
    </w:p>
    <w:p w:rsidR="00314AB7" w:rsidRDefault="00DA4C98" w:rsidP="00314AB7">
      <w:pPr>
        <w:ind w:left="178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</w:t>
      </w:r>
      <w:r w:rsidR="00314AB7">
        <w:rPr>
          <w:sz w:val="28"/>
          <w:szCs w:val="28"/>
          <w:lang w:val="uk-UA"/>
        </w:rPr>
        <w:t xml:space="preserve">) </w:t>
      </w:r>
      <w:r w:rsidR="00314AB7">
        <w:rPr>
          <w:color w:val="000000"/>
          <w:sz w:val="28"/>
          <w:szCs w:val="28"/>
          <w:lang w:val="uk-UA"/>
        </w:rPr>
        <w:t>Володимир ПАЩЕНКО</w:t>
      </w:r>
    </w:p>
    <w:p w:rsidR="00314AB7" w:rsidRDefault="00DA4C98" w:rsidP="00314AB7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314AB7">
        <w:rPr>
          <w:color w:val="000000"/>
          <w:sz w:val="28"/>
          <w:szCs w:val="28"/>
          <w:lang w:val="uk-UA"/>
        </w:rPr>
        <w:t>)</w:t>
      </w:r>
      <w:r w:rsidR="00314AB7">
        <w:rPr>
          <w:sz w:val="28"/>
          <w:szCs w:val="28"/>
          <w:lang w:val="uk-UA"/>
        </w:rPr>
        <w:t xml:space="preserve"> Ірина ПІКАЛОВА </w:t>
      </w:r>
      <w:r w:rsidR="00314AB7" w:rsidRPr="00F1729B">
        <w:rPr>
          <w:sz w:val="28"/>
          <w:szCs w:val="28"/>
        </w:rPr>
        <w:t xml:space="preserve"> </w:t>
      </w:r>
      <w:r w:rsidR="00314AB7">
        <w:rPr>
          <w:sz w:val="28"/>
          <w:szCs w:val="28"/>
          <w:lang w:val="uk-UA"/>
        </w:rPr>
        <w:t xml:space="preserve"> </w:t>
      </w:r>
    </w:p>
    <w:p w:rsidR="00314AB7" w:rsidRDefault="00DA4C98" w:rsidP="00314AB7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="00314AB7">
        <w:rPr>
          <w:color w:val="000000"/>
          <w:sz w:val="28"/>
          <w:szCs w:val="28"/>
          <w:lang w:val="uk-UA"/>
        </w:rPr>
        <w:t>)</w:t>
      </w:r>
      <w:r w:rsidR="00314AB7">
        <w:rPr>
          <w:sz w:val="28"/>
          <w:szCs w:val="28"/>
          <w:lang w:val="uk-UA"/>
        </w:rPr>
        <w:t xml:space="preserve"> </w:t>
      </w:r>
      <w:r w:rsidR="00314AB7" w:rsidRPr="00F1729B">
        <w:rPr>
          <w:sz w:val="28"/>
          <w:szCs w:val="28"/>
        </w:rPr>
        <w:t>Наталія</w:t>
      </w:r>
      <w:r w:rsidR="00314AB7">
        <w:rPr>
          <w:sz w:val="28"/>
          <w:szCs w:val="28"/>
          <w:lang w:val="uk-UA"/>
        </w:rPr>
        <w:t xml:space="preserve"> ПЕЛІПЕЙЧЕНКО </w:t>
      </w:r>
      <w:r w:rsidR="00314AB7" w:rsidRPr="00F1729B">
        <w:rPr>
          <w:sz w:val="28"/>
          <w:szCs w:val="28"/>
        </w:rPr>
        <w:t xml:space="preserve"> </w:t>
      </w:r>
      <w:r w:rsidR="00314AB7">
        <w:rPr>
          <w:sz w:val="28"/>
          <w:szCs w:val="28"/>
          <w:lang w:val="uk-UA"/>
        </w:rPr>
        <w:t xml:space="preserve"> </w:t>
      </w:r>
    </w:p>
    <w:p w:rsidR="005856D8" w:rsidRDefault="00DA4C98" w:rsidP="002302A3">
      <w:pPr>
        <w:ind w:left="178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6A7F45">
        <w:rPr>
          <w:sz w:val="28"/>
          <w:szCs w:val="28"/>
          <w:lang w:val="uk-UA"/>
        </w:rPr>
        <w:t xml:space="preserve">)  </w:t>
      </w:r>
      <w:r w:rsidR="00314AB7">
        <w:rPr>
          <w:color w:val="000000"/>
          <w:sz w:val="28"/>
          <w:szCs w:val="28"/>
          <w:lang w:val="uk-UA"/>
        </w:rPr>
        <w:t>Олена</w:t>
      </w:r>
      <w:r w:rsidR="00843976">
        <w:rPr>
          <w:color w:val="000000"/>
          <w:sz w:val="28"/>
          <w:szCs w:val="28"/>
          <w:lang w:val="uk-UA"/>
        </w:rPr>
        <w:t xml:space="preserve"> ПЕТРЕНКО </w:t>
      </w:r>
    </w:p>
    <w:p w:rsidR="00F1729B" w:rsidRDefault="00DA4C98" w:rsidP="00314AB7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="00314AB7">
        <w:rPr>
          <w:color w:val="000000"/>
          <w:sz w:val="28"/>
          <w:szCs w:val="28"/>
          <w:lang w:val="uk-UA"/>
        </w:rPr>
        <w:t xml:space="preserve">) </w:t>
      </w:r>
      <w:r w:rsidR="009E1795">
        <w:rPr>
          <w:sz w:val="28"/>
          <w:szCs w:val="28"/>
          <w:lang w:val="uk-UA"/>
        </w:rPr>
        <w:t xml:space="preserve"> </w:t>
      </w:r>
      <w:r w:rsidR="00F1729B" w:rsidRPr="0040707B">
        <w:rPr>
          <w:sz w:val="28"/>
          <w:szCs w:val="28"/>
          <w:lang w:val="uk-UA"/>
        </w:rPr>
        <w:t xml:space="preserve">Костянтин </w:t>
      </w:r>
      <w:r w:rsidR="009E1795">
        <w:rPr>
          <w:sz w:val="28"/>
          <w:szCs w:val="28"/>
          <w:lang w:val="uk-UA"/>
        </w:rPr>
        <w:t xml:space="preserve">ФРОЛОВ </w:t>
      </w:r>
    </w:p>
    <w:p w:rsidR="002302A3" w:rsidRPr="0010624F" w:rsidRDefault="00DA4C98" w:rsidP="002302A3">
      <w:pPr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302A3">
        <w:rPr>
          <w:sz w:val="28"/>
          <w:szCs w:val="28"/>
          <w:lang w:val="uk-UA"/>
        </w:rPr>
        <w:t>)</w:t>
      </w:r>
      <w:r w:rsidR="002302A3" w:rsidRPr="002302A3">
        <w:rPr>
          <w:sz w:val="28"/>
          <w:szCs w:val="28"/>
          <w:lang w:val="uk-UA"/>
        </w:rPr>
        <w:t xml:space="preserve"> </w:t>
      </w:r>
      <w:r w:rsidR="002302A3" w:rsidRPr="00F1729B">
        <w:rPr>
          <w:sz w:val="28"/>
          <w:szCs w:val="28"/>
          <w:lang w:val="uk-UA"/>
        </w:rPr>
        <w:t xml:space="preserve">Наталія </w:t>
      </w:r>
      <w:r w:rsidR="002302A3">
        <w:rPr>
          <w:sz w:val="28"/>
          <w:szCs w:val="28"/>
          <w:lang w:val="uk-UA"/>
        </w:rPr>
        <w:t xml:space="preserve">ЧЕРВІНЧУК  </w:t>
      </w:r>
    </w:p>
    <w:p w:rsidR="00DA72A6" w:rsidRPr="00D7712F" w:rsidRDefault="0087322F" w:rsidP="0002270F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0707B" w:rsidRPr="00F1729B">
        <w:rPr>
          <w:sz w:val="28"/>
          <w:szCs w:val="28"/>
          <w:lang w:val="uk-UA"/>
        </w:rPr>
        <w:t xml:space="preserve"> </w:t>
      </w:r>
    </w:p>
    <w:p w:rsidR="00C07268" w:rsidRDefault="00CA126D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4D45">
        <w:rPr>
          <w:sz w:val="28"/>
          <w:szCs w:val="28"/>
          <w:lang w:val="uk-UA"/>
        </w:rPr>
        <w:t xml:space="preserve">    Відсутні    з поважних причин</w:t>
      </w:r>
      <w:r w:rsidR="007343DA">
        <w:rPr>
          <w:sz w:val="28"/>
          <w:szCs w:val="28"/>
          <w:lang w:val="uk-UA"/>
        </w:rPr>
        <w:t>:</w:t>
      </w:r>
    </w:p>
    <w:p w:rsidR="00314AB7" w:rsidRDefault="00314AB7" w:rsidP="00AE4D45">
      <w:pPr>
        <w:rPr>
          <w:sz w:val="28"/>
          <w:szCs w:val="28"/>
          <w:lang w:val="uk-UA"/>
        </w:rPr>
      </w:pPr>
    </w:p>
    <w:p w:rsidR="00314AB7" w:rsidRDefault="00314AB7" w:rsidP="00314A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Сергій ДІКОЛЬ</w:t>
      </w:r>
    </w:p>
    <w:p w:rsidR="00DA4C98" w:rsidRPr="00121860" w:rsidRDefault="00DA4C98" w:rsidP="00314A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Наталія ЖЕРДЕЛЬОВА </w:t>
      </w:r>
      <w:r>
        <w:rPr>
          <w:sz w:val="28"/>
          <w:szCs w:val="28"/>
          <w:lang w:val="uk-UA"/>
        </w:rPr>
        <w:t xml:space="preserve"> </w:t>
      </w:r>
    </w:p>
    <w:p w:rsidR="002302A3" w:rsidRDefault="00314AB7" w:rsidP="009E17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7343DA">
        <w:rPr>
          <w:sz w:val="28"/>
          <w:szCs w:val="28"/>
          <w:lang w:val="uk-UA"/>
        </w:rPr>
        <w:t xml:space="preserve">                 </w:t>
      </w:r>
      <w:r w:rsidR="005856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7E77CB" w:rsidRPr="002B6D22">
        <w:rPr>
          <w:sz w:val="28"/>
          <w:szCs w:val="28"/>
          <w:lang w:val="uk-UA"/>
        </w:rPr>
        <w:t xml:space="preserve">Сергій </w:t>
      </w:r>
      <w:r w:rsidR="007E77CB">
        <w:rPr>
          <w:sz w:val="28"/>
          <w:szCs w:val="28"/>
          <w:lang w:val="uk-UA"/>
        </w:rPr>
        <w:t>МІЩЕНКО</w:t>
      </w:r>
    </w:p>
    <w:p w:rsidR="007B61E9" w:rsidRDefault="005919B4" w:rsidP="009E1795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  <w:r w:rsidR="007B61E9">
        <w:rPr>
          <w:sz w:val="28"/>
          <w:szCs w:val="28"/>
          <w:lang w:val="uk-UA"/>
        </w:rPr>
        <w:t xml:space="preserve">Юлія ОЛЕШКЕВИЧ – БОРСУК </w:t>
      </w:r>
    </w:p>
    <w:p w:rsidR="002302A3" w:rsidRDefault="005919B4" w:rsidP="005919B4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314AB7" w:rsidRPr="003F0C7D">
        <w:rPr>
          <w:sz w:val="28"/>
          <w:szCs w:val="28"/>
          <w:lang w:val="uk-UA"/>
        </w:rPr>
        <w:t>Віктор</w:t>
      </w:r>
      <w:r w:rsidR="00314AB7">
        <w:rPr>
          <w:sz w:val="28"/>
          <w:szCs w:val="28"/>
          <w:lang w:val="uk-UA"/>
        </w:rPr>
        <w:t xml:space="preserve"> ПОЗНЯК </w:t>
      </w:r>
      <w:r w:rsidR="00314AB7" w:rsidRPr="003F0C7D">
        <w:rPr>
          <w:sz w:val="28"/>
          <w:szCs w:val="28"/>
          <w:lang w:val="uk-UA"/>
        </w:rPr>
        <w:t xml:space="preserve"> </w:t>
      </w:r>
    </w:p>
    <w:p w:rsidR="00F67CD6" w:rsidRPr="00DA72A6" w:rsidRDefault="003F0C7D" w:rsidP="00B3033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30331">
        <w:rPr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 xml:space="preserve">  </w:t>
      </w:r>
      <w:r w:rsidR="00B30331">
        <w:rPr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 xml:space="preserve">    </w:t>
      </w:r>
      <w:r w:rsidR="0010624F">
        <w:rPr>
          <w:color w:val="000000"/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5919B4">
        <w:rPr>
          <w:color w:val="000000"/>
          <w:sz w:val="28"/>
          <w:szCs w:val="28"/>
          <w:lang w:val="uk-UA"/>
        </w:rPr>
        <w:t xml:space="preserve"> </w:t>
      </w:r>
      <w:r w:rsidR="00F67CD6" w:rsidRPr="0040707B">
        <w:rPr>
          <w:sz w:val="28"/>
          <w:szCs w:val="28"/>
          <w:lang w:val="uk-UA"/>
        </w:rPr>
        <w:t>Катерина</w:t>
      </w:r>
      <w:r w:rsidR="009E1795">
        <w:rPr>
          <w:sz w:val="28"/>
          <w:szCs w:val="28"/>
          <w:lang w:val="uk-UA"/>
        </w:rPr>
        <w:t xml:space="preserve"> ЮХНО   </w:t>
      </w:r>
    </w:p>
    <w:p w:rsidR="00486C82" w:rsidRDefault="002B6D22" w:rsidP="00A61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</w:t>
      </w:r>
    </w:p>
    <w:p w:rsidR="0069573D" w:rsidRDefault="00A61634" w:rsidP="00695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1FFB">
        <w:rPr>
          <w:color w:val="000000"/>
          <w:sz w:val="28"/>
          <w:szCs w:val="28"/>
          <w:lang w:val="uk-UA"/>
        </w:rPr>
        <w:t xml:space="preserve"> </w:t>
      </w:r>
      <w:r w:rsidR="006118E9">
        <w:rPr>
          <w:sz w:val="28"/>
          <w:szCs w:val="28"/>
          <w:lang w:val="uk-UA"/>
        </w:rPr>
        <w:t xml:space="preserve">      </w:t>
      </w:r>
      <w:r w:rsidR="002A7AD9">
        <w:rPr>
          <w:sz w:val="28"/>
          <w:szCs w:val="28"/>
          <w:lang w:val="uk-UA"/>
        </w:rPr>
        <w:t xml:space="preserve"> </w:t>
      </w:r>
      <w:r w:rsidR="006118E9" w:rsidRPr="006118E9">
        <w:rPr>
          <w:sz w:val="28"/>
          <w:szCs w:val="28"/>
          <w:lang w:val="uk-UA"/>
        </w:rPr>
        <w:t xml:space="preserve">  </w:t>
      </w:r>
      <w:r w:rsidR="0069573D">
        <w:rPr>
          <w:sz w:val="28"/>
          <w:szCs w:val="28"/>
          <w:lang w:val="uk-UA"/>
        </w:rPr>
        <w:t xml:space="preserve">Перед початком пленарного засідання депутати отримують проекти рішень та додатки до них. Всі вони пройшли обговорення в профільних депутатських комісіях  -  постійних комісіях ради.  </w:t>
      </w:r>
    </w:p>
    <w:p w:rsidR="0069573D" w:rsidRDefault="0069573D" w:rsidP="00695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Всі проекти рішень міської ради голосуються процедурно: з прийняттям за основу та в цілому. </w:t>
      </w:r>
    </w:p>
    <w:p w:rsidR="0069573D" w:rsidRDefault="00D62D0B" w:rsidP="0069573D">
      <w:pPr>
        <w:rPr>
          <w:sz w:val="28"/>
          <w:szCs w:val="28"/>
          <w:lang w:val="uk-UA"/>
        </w:rPr>
      </w:pPr>
      <w:r w:rsidRPr="00DF0F39">
        <w:rPr>
          <w:b/>
          <w:sz w:val="28"/>
          <w:szCs w:val="28"/>
          <w:lang w:val="uk-UA"/>
        </w:rPr>
        <w:t xml:space="preserve">        </w:t>
      </w:r>
      <w:r w:rsidR="0069573D" w:rsidRPr="008B68DE">
        <w:rPr>
          <w:sz w:val="28"/>
          <w:szCs w:val="28"/>
          <w:lang w:val="uk-UA"/>
        </w:rPr>
        <w:t>Згідно зі статтею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</w:t>
      </w:r>
      <w:r w:rsidR="00486C82" w:rsidRPr="008B68DE">
        <w:rPr>
          <w:sz w:val="28"/>
          <w:szCs w:val="28"/>
          <w:lang w:val="uk-UA"/>
        </w:rPr>
        <w:t>.</w:t>
      </w:r>
      <w:r w:rsidR="0069573D" w:rsidRPr="008B68DE">
        <w:rPr>
          <w:sz w:val="28"/>
          <w:szCs w:val="28"/>
          <w:lang w:val="uk-UA"/>
        </w:rPr>
        <w:t xml:space="preserve"> </w:t>
      </w:r>
    </w:p>
    <w:p w:rsidR="00280AC0" w:rsidRDefault="00280AC0" w:rsidP="0069573D">
      <w:pPr>
        <w:rPr>
          <w:sz w:val="28"/>
          <w:szCs w:val="28"/>
          <w:lang w:val="uk-UA"/>
        </w:rPr>
      </w:pPr>
    </w:p>
    <w:p w:rsidR="00125FB0" w:rsidRDefault="00E6322F" w:rsidP="00280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0AC0">
        <w:rPr>
          <w:sz w:val="28"/>
          <w:szCs w:val="28"/>
          <w:lang w:val="uk-UA"/>
        </w:rPr>
        <w:t xml:space="preserve"> </w:t>
      </w:r>
      <w:r w:rsidR="00125FB0" w:rsidRPr="001B4F9C">
        <w:rPr>
          <w:b/>
          <w:sz w:val="28"/>
          <w:szCs w:val="28"/>
          <w:lang w:val="uk-UA"/>
        </w:rPr>
        <w:t xml:space="preserve"> </w:t>
      </w:r>
      <w:r w:rsidR="00280AC0">
        <w:rPr>
          <w:b/>
          <w:sz w:val="28"/>
          <w:szCs w:val="28"/>
          <w:lang w:val="uk-UA"/>
        </w:rPr>
        <w:t xml:space="preserve">  </w:t>
      </w:r>
      <w:r w:rsidR="00125FB0" w:rsidRPr="001B4F9C">
        <w:rPr>
          <w:sz w:val="28"/>
          <w:szCs w:val="28"/>
          <w:lang w:val="uk-UA"/>
        </w:rPr>
        <w:t>Сесію відкриває</w:t>
      </w:r>
      <w:r w:rsidR="004D6E86">
        <w:rPr>
          <w:sz w:val="28"/>
          <w:szCs w:val="28"/>
          <w:lang w:val="uk-UA"/>
        </w:rPr>
        <w:t xml:space="preserve"> </w:t>
      </w:r>
      <w:r w:rsidR="00125FB0">
        <w:rPr>
          <w:sz w:val="28"/>
          <w:szCs w:val="28"/>
          <w:lang w:val="uk-UA"/>
        </w:rPr>
        <w:t xml:space="preserve"> та </w:t>
      </w:r>
      <w:r w:rsidR="00125FB0" w:rsidRPr="001B4F9C">
        <w:rPr>
          <w:sz w:val="28"/>
          <w:szCs w:val="28"/>
          <w:lang w:val="uk-UA"/>
        </w:rPr>
        <w:t xml:space="preserve"> веде </w:t>
      </w:r>
      <w:r w:rsidR="00AA0C99">
        <w:rPr>
          <w:sz w:val="28"/>
          <w:szCs w:val="28"/>
          <w:lang w:val="uk-UA"/>
        </w:rPr>
        <w:t xml:space="preserve"> міський голова Волод</w:t>
      </w:r>
      <w:r w:rsidR="008150B5">
        <w:rPr>
          <w:sz w:val="28"/>
          <w:szCs w:val="28"/>
          <w:lang w:val="uk-UA"/>
        </w:rPr>
        <w:t>имир МАКСИМ</w:t>
      </w:r>
      <w:r w:rsidR="00C7497F">
        <w:rPr>
          <w:sz w:val="28"/>
          <w:szCs w:val="28"/>
          <w:lang w:val="uk-UA"/>
        </w:rPr>
        <w:t>.</w:t>
      </w:r>
      <w:r w:rsidR="00AA0C99">
        <w:rPr>
          <w:sz w:val="28"/>
          <w:szCs w:val="28"/>
          <w:lang w:val="uk-UA"/>
        </w:rPr>
        <w:t xml:space="preserve"> </w:t>
      </w:r>
      <w:r w:rsidR="0002270F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02270F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</w:p>
    <w:p w:rsidR="00057B32" w:rsidRPr="00A36F4C" w:rsidRDefault="00057B32" w:rsidP="00125FB0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DA4C98" w:rsidRPr="009D0505" w:rsidRDefault="00BF260A" w:rsidP="00DA4C98">
      <w:pPr>
        <w:tabs>
          <w:tab w:val="num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DA4C98">
        <w:rPr>
          <w:sz w:val="28"/>
          <w:szCs w:val="28"/>
          <w:lang w:val="uk-UA"/>
        </w:rPr>
        <w:t xml:space="preserve"> </w:t>
      </w:r>
      <w:r w:rsidR="00DA4C98" w:rsidRPr="009D0505">
        <w:rPr>
          <w:sz w:val="28"/>
          <w:szCs w:val="28"/>
          <w:lang w:val="uk-UA"/>
        </w:rPr>
        <w:t>Відповідно до  розпорядж</w:t>
      </w:r>
      <w:r w:rsidR="00DA4C98">
        <w:rPr>
          <w:sz w:val="28"/>
          <w:szCs w:val="28"/>
          <w:lang w:val="uk-UA"/>
        </w:rPr>
        <w:t>ень міського голови  від 03.04</w:t>
      </w:r>
      <w:r w:rsidR="00DA4C98" w:rsidRPr="009D0505">
        <w:rPr>
          <w:sz w:val="28"/>
          <w:szCs w:val="28"/>
          <w:lang w:val="uk-UA"/>
        </w:rPr>
        <w:t xml:space="preserve">. 2020  року № </w:t>
      </w:r>
      <w:r w:rsidR="00DA4C98">
        <w:rPr>
          <w:sz w:val="28"/>
          <w:szCs w:val="28"/>
          <w:lang w:val="uk-UA"/>
        </w:rPr>
        <w:t xml:space="preserve"> 62</w:t>
      </w:r>
      <w:r w:rsidR="00DA4C98" w:rsidRPr="009D0505">
        <w:rPr>
          <w:sz w:val="28"/>
          <w:szCs w:val="28"/>
          <w:lang w:val="uk-UA"/>
        </w:rPr>
        <w:t xml:space="preserve">    «Про скликання  </w:t>
      </w:r>
      <w:r w:rsidR="00DA4C98" w:rsidRPr="009D0505">
        <w:rPr>
          <w:sz w:val="28"/>
          <w:szCs w:val="28"/>
          <w:lang w:val="en-US"/>
        </w:rPr>
        <w:t>L</w:t>
      </w:r>
      <w:r w:rsidR="00DA4C98" w:rsidRPr="009D0505">
        <w:rPr>
          <w:sz w:val="28"/>
          <w:szCs w:val="28"/>
          <w:lang w:val="uk-UA"/>
        </w:rPr>
        <w:t>ХХ</w:t>
      </w:r>
      <w:r w:rsidR="00DA4C98" w:rsidRPr="009D0505">
        <w:rPr>
          <w:sz w:val="28"/>
          <w:lang w:val="uk-UA"/>
        </w:rPr>
        <w:t>ХІІ</w:t>
      </w:r>
      <w:r w:rsidR="00DA4C98">
        <w:rPr>
          <w:sz w:val="28"/>
          <w:lang w:val="uk-UA"/>
        </w:rPr>
        <w:t xml:space="preserve">І позачергової </w:t>
      </w:r>
      <w:r w:rsidR="00DA4C98" w:rsidRPr="009D0505">
        <w:rPr>
          <w:sz w:val="28"/>
          <w:szCs w:val="28"/>
          <w:lang w:val="uk-UA"/>
        </w:rPr>
        <w:t xml:space="preserve"> сесії міської ради  УІІ скликання»   проводиться</w:t>
      </w:r>
      <w:r w:rsidR="00DA4C98">
        <w:rPr>
          <w:sz w:val="28"/>
          <w:szCs w:val="28"/>
          <w:lang w:val="uk-UA"/>
        </w:rPr>
        <w:t xml:space="preserve"> </w:t>
      </w:r>
      <w:r w:rsidR="00DA4C98" w:rsidRPr="009D0505">
        <w:rPr>
          <w:sz w:val="28"/>
          <w:szCs w:val="28"/>
          <w:lang w:val="uk-UA"/>
        </w:rPr>
        <w:t xml:space="preserve">  пленарне засідання  сесії міської ради.   </w:t>
      </w:r>
    </w:p>
    <w:p w:rsidR="00DA4C98" w:rsidRPr="009D0505" w:rsidRDefault="00DA4C98" w:rsidP="00DA4C98">
      <w:pPr>
        <w:tabs>
          <w:tab w:val="num" w:pos="0"/>
        </w:tabs>
        <w:rPr>
          <w:sz w:val="28"/>
          <w:szCs w:val="28"/>
          <w:lang w:val="uk-UA"/>
        </w:rPr>
      </w:pPr>
      <w:r w:rsidRPr="009D0505">
        <w:rPr>
          <w:sz w:val="28"/>
          <w:szCs w:val="28"/>
          <w:lang w:val="uk-UA"/>
        </w:rPr>
        <w:t xml:space="preserve">       Дата її </w:t>
      </w:r>
      <w:r>
        <w:rPr>
          <w:sz w:val="28"/>
          <w:szCs w:val="28"/>
          <w:lang w:val="uk-UA"/>
        </w:rPr>
        <w:t>проведення  09 квітня</w:t>
      </w:r>
      <w:r w:rsidRPr="009D0505">
        <w:rPr>
          <w:sz w:val="28"/>
          <w:szCs w:val="28"/>
          <w:lang w:val="uk-UA"/>
        </w:rPr>
        <w:t xml:space="preserve">   2020  року.</w:t>
      </w:r>
    </w:p>
    <w:p w:rsidR="00231E07" w:rsidRPr="00A36F4C" w:rsidRDefault="0040707B" w:rsidP="00231E07">
      <w:pPr>
        <w:tabs>
          <w:tab w:val="num" w:pos="0"/>
        </w:tabs>
        <w:rPr>
          <w:b/>
          <w:sz w:val="28"/>
          <w:szCs w:val="28"/>
          <w:lang w:val="uk-UA"/>
        </w:rPr>
      </w:pPr>
      <w:r w:rsidRPr="00501D77">
        <w:rPr>
          <w:b/>
          <w:sz w:val="28"/>
          <w:szCs w:val="28"/>
          <w:lang w:val="uk-UA"/>
        </w:rPr>
        <w:t xml:space="preserve"> </w:t>
      </w:r>
      <w:r w:rsidR="00DA72A6" w:rsidRPr="00A36F4C">
        <w:rPr>
          <w:b/>
          <w:sz w:val="28"/>
          <w:szCs w:val="28"/>
          <w:lang w:val="uk-UA"/>
        </w:rPr>
        <w:t xml:space="preserve"> </w:t>
      </w:r>
      <w:r w:rsidR="00024730" w:rsidRPr="00A36F4C">
        <w:rPr>
          <w:b/>
          <w:sz w:val="28"/>
          <w:szCs w:val="28"/>
          <w:lang w:val="uk-UA"/>
        </w:rPr>
        <w:t xml:space="preserve"> </w:t>
      </w:r>
      <w:r w:rsidR="00231E07" w:rsidRPr="00A36F4C">
        <w:rPr>
          <w:b/>
          <w:sz w:val="28"/>
          <w:szCs w:val="28"/>
          <w:lang w:val="uk-UA"/>
        </w:rPr>
        <w:t xml:space="preserve"> </w:t>
      </w:r>
    </w:p>
    <w:p w:rsidR="00B22DE0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D41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A4C98">
        <w:rPr>
          <w:sz w:val="28"/>
          <w:szCs w:val="28"/>
          <w:lang w:val="uk-UA"/>
        </w:rPr>
        <w:t xml:space="preserve">      </w:t>
      </w:r>
      <w:r w:rsidRPr="001B4F9C">
        <w:rPr>
          <w:sz w:val="28"/>
          <w:szCs w:val="28"/>
          <w:lang w:val="uk-UA"/>
        </w:rPr>
        <w:t>На плен</w:t>
      </w:r>
      <w:r w:rsidR="00C45599">
        <w:rPr>
          <w:sz w:val="28"/>
          <w:szCs w:val="28"/>
          <w:lang w:val="uk-UA"/>
        </w:rPr>
        <w:t>арному засіданні присутні</w:t>
      </w:r>
      <w:r w:rsidR="00875CA3">
        <w:rPr>
          <w:sz w:val="28"/>
          <w:szCs w:val="28"/>
          <w:lang w:val="uk-UA"/>
        </w:rPr>
        <w:t xml:space="preserve"> 20</w:t>
      </w:r>
      <w:r w:rsidR="00C45599">
        <w:rPr>
          <w:sz w:val="28"/>
          <w:szCs w:val="28"/>
          <w:lang w:val="uk-UA"/>
        </w:rPr>
        <w:t xml:space="preserve"> </w:t>
      </w:r>
      <w:r w:rsidRPr="001B4F9C">
        <w:rPr>
          <w:sz w:val="28"/>
          <w:szCs w:val="28"/>
          <w:lang w:val="uk-UA"/>
        </w:rPr>
        <w:t>депутатів від загального складу ради.</w:t>
      </w:r>
      <w:r w:rsidR="00320DC8">
        <w:rPr>
          <w:sz w:val="28"/>
          <w:szCs w:val="28"/>
          <w:lang w:val="uk-UA"/>
        </w:rPr>
        <w:t xml:space="preserve"> </w:t>
      </w:r>
    </w:p>
    <w:p w:rsidR="00057B32" w:rsidRPr="001B4F9C" w:rsidRDefault="00B22DE0" w:rsidP="00057B3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57B32" w:rsidRPr="001B4F9C">
        <w:rPr>
          <w:sz w:val="28"/>
          <w:szCs w:val="28"/>
          <w:lang w:val="uk-UA"/>
        </w:rPr>
        <w:t>Сесія є правомочною для прийняття рішень.</w:t>
      </w:r>
    </w:p>
    <w:p w:rsidR="00057B32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Які будуть пропозиції щодо початку сесії. Питання ставиться на голосування.</w:t>
      </w:r>
      <w:r>
        <w:rPr>
          <w:sz w:val="28"/>
          <w:szCs w:val="28"/>
          <w:lang w:val="uk-UA"/>
        </w:rPr>
        <w:t xml:space="preserve"> Надходить пропозиція розпочати пленарне засідання. </w:t>
      </w:r>
    </w:p>
    <w:p w:rsidR="00414F10" w:rsidRDefault="00414F10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14F10" w:rsidRDefault="00DA4C98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14F10" w:rsidRDefault="00414F10" w:rsidP="00414F10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414F10" w:rsidRDefault="00414F10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057B32" w:rsidRPr="001B4F9C" w:rsidRDefault="00C85EC9" w:rsidP="00057B3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A2967">
        <w:rPr>
          <w:sz w:val="28"/>
          <w:szCs w:val="28"/>
          <w:lang w:val="uk-UA"/>
        </w:rPr>
        <w:t xml:space="preserve">Пленарне засідання </w:t>
      </w:r>
      <w:r w:rsidR="00F47864">
        <w:rPr>
          <w:sz w:val="28"/>
          <w:szCs w:val="28"/>
          <w:lang w:val="en-US"/>
        </w:rPr>
        <w:t>L</w:t>
      </w:r>
      <w:r w:rsidR="000647E2">
        <w:rPr>
          <w:sz w:val="28"/>
          <w:szCs w:val="28"/>
          <w:lang w:val="uk-UA"/>
        </w:rPr>
        <w:t>ХХ</w:t>
      </w:r>
      <w:r w:rsidR="00BF260A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884D55">
        <w:rPr>
          <w:sz w:val="28"/>
          <w:lang w:val="uk-UA"/>
        </w:rPr>
        <w:t xml:space="preserve"> позачергової</w:t>
      </w:r>
      <w:r w:rsidR="00021A84">
        <w:rPr>
          <w:sz w:val="28"/>
          <w:szCs w:val="28"/>
          <w:lang w:val="uk-UA"/>
        </w:rPr>
        <w:t xml:space="preserve"> </w:t>
      </w:r>
      <w:r w:rsidR="0028650F">
        <w:rPr>
          <w:sz w:val="28"/>
          <w:szCs w:val="28"/>
          <w:lang w:val="uk-UA"/>
        </w:rPr>
        <w:t xml:space="preserve"> </w:t>
      </w:r>
      <w:r w:rsidR="00057B32" w:rsidRPr="001B4F9C">
        <w:rPr>
          <w:sz w:val="28"/>
          <w:szCs w:val="28"/>
          <w:lang w:val="uk-UA"/>
        </w:rPr>
        <w:t xml:space="preserve"> с</w:t>
      </w:r>
      <w:r w:rsidR="00766E18">
        <w:rPr>
          <w:sz w:val="28"/>
          <w:szCs w:val="28"/>
          <w:lang w:val="uk-UA"/>
        </w:rPr>
        <w:t xml:space="preserve">есії міської ради УІІ скликання </w:t>
      </w:r>
      <w:r w:rsidR="003E1FA1">
        <w:rPr>
          <w:sz w:val="28"/>
          <w:szCs w:val="28"/>
          <w:lang w:val="uk-UA"/>
        </w:rPr>
        <w:t>о</w:t>
      </w:r>
      <w:r w:rsidR="00057B32" w:rsidRPr="001B4F9C">
        <w:rPr>
          <w:sz w:val="28"/>
          <w:szCs w:val="28"/>
          <w:lang w:val="uk-UA"/>
        </w:rPr>
        <w:t xml:space="preserve">голошується відкритим. </w:t>
      </w:r>
    </w:p>
    <w:p w:rsidR="00057B32" w:rsidRPr="001B4F9C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057B32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     Звучить гімн України та гімн міста Краснограда</w:t>
      </w:r>
    </w:p>
    <w:p w:rsidR="00057B32" w:rsidRPr="001B4F9C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     </w:t>
      </w:r>
    </w:p>
    <w:p w:rsidR="00057B32" w:rsidRDefault="00057B32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В пленарному засіданні міської ради беруть участь:</w:t>
      </w:r>
    </w:p>
    <w:p w:rsidR="00942CCA" w:rsidRDefault="00942CCA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875CA3" w:rsidRDefault="00825027" w:rsidP="009C75A8">
      <w:pPr>
        <w:pStyle w:val="af"/>
        <w:numPr>
          <w:ilvl w:val="0"/>
          <w:numId w:val="2"/>
        </w:numPr>
        <w:tabs>
          <w:tab w:val="num" w:pos="0"/>
        </w:tabs>
        <w:ind w:left="142" w:hanging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A3">
        <w:rPr>
          <w:rFonts w:ascii="Times New Roman" w:hAnsi="Times New Roman" w:cs="Times New Roman"/>
          <w:sz w:val="28"/>
          <w:szCs w:val="28"/>
        </w:rPr>
        <w:t>голова Красноградької районної державної адміністрації</w:t>
      </w:r>
    </w:p>
    <w:p w:rsidR="00875CA3" w:rsidRDefault="00875CA3" w:rsidP="00875CA3">
      <w:pPr>
        <w:pStyle w:val="a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Олександр КАЙДАШ;</w:t>
      </w:r>
    </w:p>
    <w:p w:rsidR="00875CA3" w:rsidRDefault="00875CA3" w:rsidP="00875CA3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Красноградської районної ради Володимир ПТИШНИК;</w:t>
      </w:r>
    </w:p>
    <w:p w:rsidR="00D62D0B" w:rsidRDefault="00D62D0B" w:rsidP="009C75A8">
      <w:pPr>
        <w:pStyle w:val="af"/>
        <w:numPr>
          <w:ilvl w:val="0"/>
          <w:numId w:val="2"/>
        </w:numPr>
        <w:tabs>
          <w:tab w:val="num" w:pos="0"/>
        </w:tabs>
        <w:ind w:left="142" w:hanging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</w:t>
      </w:r>
      <w:r w:rsidR="00057B32" w:rsidRPr="00825027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057B32" w:rsidRPr="00560213">
        <w:rPr>
          <w:rFonts w:ascii="Times New Roman" w:hAnsi="Times New Roman" w:cs="Times New Roman"/>
          <w:sz w:val="28"/>
          <w:szCs w:val="28"/>
        </w:rPr>
        <w:t>міського голови</w:t>
      </w:r>
      <w:r w:rsidR="00875CA3">
        <w:rPr>
          <w:rFonts w:ascii="Times New Roman" w:hAnsi="Times New Roman" w:cs="Times New Roman"/>
          <w:sz w:val="28"/>
          <w:szCs w:val="28"/>
        </w:rPr>
        <w:t xml:space="preserve"> Григорій КРЕВСУН</w:t>
      </w:r>
      <w:r w:rsidRPr="00560213">
        <w:rPr>
          <w:rFonts w:ascii="Times New Roman" w:hAnsi="Times New Roman" w:cs="Times New Roman"/>
          <w:sz w:val="28"/>
          <w:szCs w:val="28"/>
        </w:rPr>
        <w:t>;</w:t>
      </w:r>
    </w:p>
    <w:p w:rsidR="00057B32" w:rsidRPr="00560213" w:rsidRDefault="00C7342A" w:rsidP="009C75A8">
      <w:pPr>
        <w:pStyle w:val="af"/>
        <w:numPr>
          <w:ilvl w:val="0"/>
          <w:numId w:val="2"/>
        </w:numPr>
        <w:tabs>
          <w:tab w:val="num" w:pos="0"/>
        </w:tabs>
        <w:ind w:left="142" w:hanging="70"/>
        <w:rPr>
          <w:rFonts w:ascii="Times New Roman" w:hAnsi="Times New Roman" w:cs="Times New Roman"/>
          <w:sz w:val="28"/>
          <w:szCs w:val="28"/>
        </w:rPr>
      </w:pPr>
      <w:r w:rsidRPr="00560213">
        <w:rPr>
          <w:rFonts w:ascii="Times New Roman" w:hAnsi="Times New Roman" w:cs="Times New Roman"/>
          <w:sz w:val="28"/>
          <w:szCs w:val="28"/>
        </w:rPr>
        <w:t>керуючий справами ( секретар) виконавчого комітету міської ради</w:t>
      </w:r>
      <w:r w:rsidR="00875CA3">
        <w:rPr>
          <w:rFonts w:ascii="Times New Roman" w:hAnsi="Times New Roman" w:cs="Times New Roman"/>
          <w:sz w:val="28"/>
          <w:szCs w:val="28"/>
        </w:rPr>
        <w:t xml:space="preserve"> Катерина ХУДЯКОВА</w:t>
      </w:r>
      <w:r w:rsidR="00D62D0B" w:rsidRPr="00560213">
        <w:rPr>
          <w:rFonts w:ascii="Times New Roman" w:hAnsi="Times New Roman" w:cs="Times New Roman"/>
          <w:sz w:val="28"/>
          <w:szCs w:val="28"/>
        </w:rPr>
        <w:t>;</w:t>
      </w:r>
      <w:r w:rsidRPr="00560213">
        <w:rPr>
          <w:rFonts w:ascii="Times New Roman" w:hAnsi="Times New Roman" w:cs="Times New Roman"/>
          <w:sz w:val="28"/>
          <w:szCs w:val="28"/>
        </w:rPr>
        <w:t xml:space="preserve"> </w:t>
      </w:r>
      <w:r w:rsidR="00057B32" w:rsidRPr="005602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7B32" w:rsidRPr="00560213" w:rsidRDefault="00057B32" w:rsidP="00D62D0B">
      <w:pPr>
        <w:tabs>
          <w:tab w:val="num" w:pos="0"/>
        </w:tabs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  керівники структурних підрозділів виконавчого  апарату міської ради </w:t>
      </w:r>
    </w:p>
    <w:p w:rsidR="00057B32" w:rsidRPr="00560213" w:rsidRDefault="00057B32" w:rsidP="00D62D0B">
      <w:pPr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lastRenderedPageBreak/>
        <w:t xml:space="preserve"> - керівники підприємств, установ, організацій міста Краснограда;</w:t>
      </w:r>
    </w:p>
    <w:p w:rsidR="00057B32" w:rsidRPr="00560213" w:rsidRDefault="00057B32" w:rsidP="00D62D0B">
      <w:pPr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 представники правоохоронних органів;</w:t>
      </w:r>
    </w:p>
    <w:p w:rsidR="00057B32" w:rsidRPr="00560213" w:rsidRDefault="00FE31FD" w:rsidP="00DF0F39">
      <w:pPr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</w:t>
      </w:r>
      <w:r w:rsidR="00DF0F39" w:rsidRPr="00560213">
        <w:rPr>
          <w:sz w:val="28"/>
          <w:szCs w:val="28"/>
          <w:lang w:val="uk-UA"/>
        </w:rPr>
        <w:t xml:space="preserve"> </w:t>
      </w:r>
      <w:r w:rsidR="00057B32" w:rsidRPr="00560213">
        <w:rPr>
          <w:sz w:val="28"/>
          <w:szCs w:val="28"/>
          <w:lang w:val="uk-UA"/>
        </w:rPr>
        <w:t xml:space="preserve">представники засобів масової інформації; </w:t>
      </w:r>
    </w:p>
    <w:p w:rsidR="00057B32" w:rsidRPr="00560213" w:rsidRDefault="00057B32" w:rsidP="00057B32">
      <w:pPr>
        <w:jc w:val="both"/>
        <w:rPr>
          <w:b/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</w:t>
      </w:r>
    </w:p>
    <w:p w:rsidR="00057B32" w:rsidRPr="00560213" w:rsidRDefault="007E77CB" w:rsidP="00057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сесії беруть участь</w:t>
      </w:r>
      <w:r w:rsidR="00057B32" w:rsidRPr="00560213">
        <w:rPr>
          <w:sz w:val="28"/>
          <w:szCs w:val="28"/>
          <w:lang w:val="uk-UA"/>
        </w:rPr>
        <w:t>:</w:t>
      </w:r>
    </w:p>
    <w:p w:rsidR="007E77CB" w:rsidRPr="00560213" w:rsidRDefault="00BF260A" w:rsidP="00057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77CB" w:rsidRDefault="0052565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ТКАЧЕНКО – директор Красноградського комбінату комунальних підприємств</w:t>
      </w:r>
      <w:r w:rsidR="009F70AB">
        <w:rPr>
          <w:sz w:val="28"/>
          <w:szCs w:val="28"/>
          <w:lang w:val="uk-UA"/>
        </w:rPr>
        <w:t>;</w:t>
      </w:r>
    </w:p>
    <w:p w:rsidR="009F70AB" w:rsidRDefault="009F70AB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ТУЩЕНКО – директор територіального центру соціального обслуговування Красноградського району;</w:t>
      </w:r>
    </w:p>
    <w:p w:rsidR="009F70AB" w:rsidRDefault="009F70AB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Віра ГОРБОВИЧ – в.о. директора КНП «Красноградська ЦРЛ» </w:t>
      </w:r>
    </w:p>
    <w:p w:rsidR="00AC4C58" w:rsidRDefault="00BF260A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7B32" w:rsidRDefault="00DA4C98" w:rsidP="00FD40B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057B32" w:rsidRPr="00560213">
        <w:rPr>
          <w:color w:val="000000"/>
          <w:sz w:val="28"/>
          <w:szCs w:val="28"/>
          <w:shd w:val="clear" w:color="auto" w:fill="FFFFFF"/>
          <w:lang w:val="uk-UA"/>
        </w:rPr>
        <w:t>Голосування в раді проходить поіменно</w:t>
      </w:r>
      <w:r w:rsidR="00B22DE0" w:rsidRPr="0056021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25027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Для підрахунку голосів депутатів л</w:t>
      </w:r>
      <w:r w:rsidR="00B22DE0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ічильна комісія приступає до роботи. </w:t>
      </w:r>
    </w:p>
    <w:p w:rsidR="00DA4C98" w:rsidRDefault="00DA4C98" w:rsidP="00FD40B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A4C98" w:rsidRDefault="00DA4C98" w:rsidP="00FD40B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У зв’язку звідсутністю кворуму лічильної комісії надходить пропозиція включити до її складу депутата Володимира ПАЩЕНКА.</w:t>
      </w:r>
    </w:p>
    <w:p w:rsidR="00DA4C98" w:rsidRDefault="00DA4C98" w:rsidP="00FD40B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A4C98" w:rsidRPr="00560213" w:rsidRDefault="00DA4C98" w:rsidP="00DA4C9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DA4C98" w:rsidRPr="00560213" w:rsidRDefault="00DA4C98" w:rsidP="00DA4C9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4C98" w:rsidRPr="00560213" w:rsidRDefault="00DA4C98" w:rsidP="00DA4C9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</w:p>
    <w:p w:rsidR="00DA4C98" w:rsidRPr="00560213" w:rsidRDefault="00DA4C98" w:rsidP="00DA4C9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ПРОТИ  - 0</w:t>
      </w:r>
    </w:p>
    <w:p w:rsidR="00DA4C98" w:rsidRPr="00560213" w:rsidRDefault="00DA4C98" w:rsidP="00DA4C9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УТРИМАЛИСЯ  - 0</w:t>
      </w:r>
    </w:p>
    <w:p w:rsidR="00DA4C98" w:rsidRPr="00560213" w:rsidRDefault="00DA4C98" w:rsidP="00DA4C98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320DC8" w:rsidRPr="00560213" w:rsidRDefault="008873BD" w:rsidP="008873BD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2A68" w:rsidRPr="00560213" w:rsidRDefault="00694311" w:rsidP="00AD2A6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AD2A68" w:rsidRPr="00560213">
        <w:rPr>
          <w:color w:val="000000"/>
          <w:sz w:val="28"/>
          <w:szCs w:val="28"/>
          <w:shd w:val="clear" w:color="auto" w:fill="FFFFFF"/>
          <w:lang w:val="uk-UA"/>
        </w:rPr>
        <w:t>Лічильна комісія у складі депут</w:t>
      </w:r>
      <w:r w:rsidR="007374A0" w:rsidRPr="00560213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14F10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тів </w:t>
      </w:r>
      <w:r w:rsidR="003F0C7D" w:rsidRPr="00560213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EA24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19B4">
        <w:rPr>
          <w:color w:val="000000"/>
          <w:sz w:val="28"/>
          <w:szCs w:val="28"/>
          <w:shd w:val="clear" w:color="auto" w:fill="FFFFFF"/>
          <w:lang w:val="uk-UA"/>
        </w:rPr>
        <w:t xml:space="preserve">Юлії ГЛАДКОВОЇ,  </w:t>
      </w:r>
      <w:r w:rsidR="00843C64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247A">
        <w:rPr>
          <w:color w:val="000000"/>
          <w:sz w:val="28"/>
          <w:szCs w:val="28"/>
          <w:shd w:val="clear" w:color="auto" w:fill="FFFFFF"/>
          <w:lang w:val="uk-UA"/>
        </w:rPr>
        <w:t>Надії ЛИТВИН</w:t>
      </w:r>
      <w:r w:rsidR="00DF0F39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A4C98">
        <w:rPr>
          <w:color w:val="000000"/>
          <w:sz w:val="28"/>
          <w:szCs w:val="28"/>
          <w:shd w:val="clear" w:color="auto" w:fill="FFFFFF"/>
          <w:lang w:val="uk-UA"/>
        </w:rPr>
        <w:t>Володимира ПАЩЕНКА</w:t>
      </w:r>
      <w:r w:rsidR="003F0C7D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5027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приступає </w:t>
      </w:r>
      <w:r w:rsidR="007C5D4E" w:rsidRPr="00560213">
        <w:rPr>
          <w:color w:val="000000"/>
          <w:sz w:val="28"/>
          <w:szCs w:val="28"/>
          <w:shd w:val="clear" w:color="auto" w:fill="FFFFFF"/>
          <w:lang w:val="uk-UA"/>
        </w:rPr>
        <w:t>до роботи</w:t>
      </w:r>
      <w:r w:rsidR="00B22DE0" w:rsidRPr="0056021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AD2A68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2A68" w:rsidRPr="00560213" w:rsidRDefault="00AD2A68" w:rsidP="00AD2A68">
      <w:pPr>
        <w:jc w:val="both"/>
        <w:rPr>
          <w:b/>
          <w:sz w:val="28"/>
          <w:szCs w:val="28"/>
          <w:lang w:val="uk-UA"/>
        </w:rPr>
      </w:pPr>
      <w:r w:rsidRPr="00560213">
        <w:rPr>
          <w:color w:val="000000"/>
          <w:sz w:val="173"/>
          <w:szCs w:val="173"/>
          <w:shd w:val="clear" w:color="auto" w:fill="FFFFFF"/>
          <w:lang w:val="uk-UA"/>
        </w:rPr>
        <w:t xml:space="preserve">  </w:t>
      </w:r>
    </w:p>
    <w:p w:rsidR="00AD2A68" w:rsidRPr="00560213" w:rsidRDefault="00AD2A68" w:rsidP="00AD2A68">
      <w:pPr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Відбувається процедура  обрання секретаря пленарного засідання</w:t>
      </w:r>
      <w:r w:rsidR="00B22DE0" w:rsidRPr="00560213">
        <w:rPr>
          <w:sz w:val="28"/>
          <w:szCs w:val="28"/>
          <w:lang w:val="uk-UA"/>
        </w:rPr>
        <w:t>.</w:t>
      </w:r>
      <w:r w:rsidRPr="00560213">
        <w:rPr>
          <w:sz w:val="28"/>
          <w:szCs w:val="28"/>
          <w:lang w:val="uk-UA"/>
        </w:rPr>
        <w:t xml:space="preserve">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D2A68" w:rsidRPr="008873BD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873BD">
        <w:rPr>
          <w:sz w:val="28"/>
          <w:szCs w:val="28"/>
          <w:lang w:val="uk-UA"/>
        </w:rPr>
        <w:t>Надходять пропозиції від депутатів   обрати секретаре</w:t>
      </w:r>
      <w:r w:rsidR="0044788D" w:rsidRPr="008873BD">
        <w:rPr>
          <w:sz w:val="28"/>
          <w:szCs w:val="28"/>
          <w:lang w:val="uk-UA"/>
        </w:rPr>
        <w:t>м пленарного засідання депу</w:t>
      </w:r>
      <w:r w:rsidR="00C7497F" w:rsidRPr="008873BD">
        <w:rPr>
          <w:sz w:val="28"/>
          <w:szCs w:val="28"/>
          <w:lang w:val="uk-UA"/>
        </w:rPr>
        <w:t>тата</w:t>
      </w:r>
      <w:r w:rsidR="00DA4C98">
        <w:rPr>
          <w:sz w:val="28"/>
          <w:szCs w:val="28"/>
          <w:lang w:val="uk-UA"/>
        </w:rPr>
        <w:t xml:space="preserve"> Олену ПЕТРЕНКО</w:t>
      </w:r>
      <w:r w:rsidR="00764B7E">
        <w:rPr>
          <w:sz w:val="28"/>
          <w:szCs w:val="28"/>
          <w:lang w:val="uk-UA"/>
        </w:rPr>
        <w:t xml:space="preserve"> </w:t>
      </w:r>
      <w:r w:rsidR="008873BD" w:rsidRPr="008873BD">
        <w:rPr>
          <w:sz w:val="28"/>
          <w:szCs w:val="28"/>
          <w:lang w:val="uk-UA"/>
        </w:rPr>
        <w:t xml:space="preserve">. </w:t>
      </w:r>
      <w:r w:rsidR="00A36F4C" w:rsidRPr="008873BD">
        <w:rPr>
          <w:sz w:val="28"/>
          <w:szCs w:val="28"/>
          <w:lang w:val="uk-UA"/>
        </w:rPr>
        <w:t xml:space="preserve"> </w:t>
      </w:r>
      <w:r w:rsidR="00825027" w:rsidRPr="008873BD">
        <w:rPr>
          <w:sz w:val="28"/>
          <w:szCs w:val="28"/>
          <w:lang w:val="uk-UA"/>
        </w:rPr>
        <w:t xml:space="preserve"> </w:t>
      </w:r>
      <w:r w:rsidR="003F0C7D" w:rsidRPr="008873BD">
        <w:rPr>
          <w:sz w:val="28"/>
          <w:szCs w:val="28"/>
          <w:lang w:val="uk-UA"/>
        </w:rPr>
        <w:t xml:space="preserve"> </w:t>
      </w:r>
      <w:r w:rsidR="002D5CB5" w:rsidRPr="008873BD">
        <w:rPr>
          <w:sz w:val="28"/>
          <w:szCs w:val="28"/>
          <w:lang w:val="uk-UA"/>
        </w:rPr>
        <w:t xml:space="preserve">  </w:t>
      </w:r>
      <w:r w:rsidR="002F090C" w:rsidRPr="008873BD">
        <w:rPr>
          <w:sz w:val="28"/>
          <w:szCs w:val="28"/>
          <w:lang w:val="uk-UA"/>
        </w:rPr>
        <w:t xml:space="preserve"> </w:t>
      </w:r>
      <w:r w:rsidR="005D6AA5" w:rsidRPr="008873BD">
        <w:rPr>
          <w:sz w:val="28"/>
          <w:szCs w:val="28"/>
          <w:lang w:val="uk-UA"/>
        </w:rPr>
        <w:t xml:space="preserve"> </w:t>
      </w:r>
      <w:r w:rsidR="00CC4877" w:rsidRPr="008873BD">
        <w:rPr>
          <w:sz w:val="28"/>
          <w:szCs w:val="28"/>
          <w:lang w:val="uk-UA"/>
        </w:rPr>
        <w:t xml:space="preserve"> </w:t>
      </w:r>
      <w:r w:rsidR="005D6AA5" w:rsidRPr="008873BD">
        <w:rPr>
          <w:sz w:val="28"/>
          <w:szCs w:val="28"/>
          <w:lang w:val="uk-UA"/>
        </w:rPr>
        <w:t xml:space="preserve"> </w:t>
      </w:r>
      <w:r w:rsidR="002B6D22" w:rsidRPr="008873BD">
        <w:rPr>
          <w:sz w:val="28"/>
          <w:szCs w:val="28"/>
          <w:lang w:val="uk-UA"/>
        </w:rPr>
        <w:t xml:space="preserve"> </w:t>
      </w:r>
      <w:r w:rsidR="00226120" w:rsidRPr="008873BD">
        <w:rPr>
          <w:sz w:val="28"/>
          <w:szCs w:val="28"/>
          <w:lang w:val="uk-UA"/>
        </w:rPr>
        <w:t xml:space="preserve"> </w:t>
      </w:r>
      <w:r w:rsidR="008658B8" w:rsidRPr="008873BD">
        <w:rPr>
          <w:sz w:val="28"/>
          <w:szCs w:val="28"/>
          <w:lang w:val="uk-UA"/>
        </w:rPr>
        <w:t xml:space="preserve"> </w:t>
      </w:r>
      <w:r w:rsidR="004A274D" w:rsidRPr="008873BD">
        <w:rPr>
          <w:sz w:val="28"/>
          <w:szCs w:val="28"/>
          <w:lang w:val="uk-UA"/>
        </w:rPr>
        <w:t xml:space="preserve"> </w:t>
      </w:r>
      <w:r w:rsidR="003E1FA1" w:rsidRPr="008873BD">
        <w:rPr>
          <w:sz w:val="28"/>
          <w:szCs w:val="28"/>
          <w:lang w:val="uk-UA"/>
        </w:rPr>
        <w:t xml:space="preserve"> </w:t>
      </w:r>
      <w:r w:rsidR="003A359A" w:rsidRPr="008873BD">
        <w:rPr>
          <w:sz w:val="28"/>
          <w:szCs w:val="28"/>
          <w:lang w:val="uk-UA"/>
        </w:rPr>
        <w:t xml:space="preserve"> </w:t>
      </w:r>
      <w:r w:rsidR="00C93F07" w:rsidRPr="008873BD">
        <w:rPr>
          <w:sz w:val="28"/>
          <w:szCs w:val="28"/>
          <w:lang w:val="uk-UA"/>
        </w:rPr>
        <w:t xml:space="preserve"> </w:t>
      </w:r>
      <w:r w:rsidR="00320DC8" w:rsidRPr="008873BD">
        <w:rPr>
          <w:sz w:val="28"/>
          <w:szCs w:val="28"/>
          <w:lang w:val="uk-UA"/>
        </w:rPr>
        <w:t xml:space="preserve"> </w:t>
      </w:r>
      <w:r w:rsidR="007C5D4E" w:rsidRPr="008873BD">
        <w:rPr>
          <w:sz w:val="28"/>
          <w:szCs w:val="28"/>
          <w:lang w:val="uk-UA"/>
        </w:rPr>
        <w:t xml:space="preserve"> </w:t>
      </w:r>
      <w:r w:rsidR="00F60282" w:rsidRPr="008873BD">
        <w:rPr>
          <w:sz w:val="28"/>
          <w:szCs w:val="28"/>
          <w:lang w:val="uk-UA"/>
        </w:rPr>
        <w:t xml:space="preserve"> </w:t>
      </w:r>
      <w:r w:rsidR="00F72B9A" w:rsidRPr="008873BD">
        <w:rPr>
          <w:sz w:val="28"/>
          <w:szCs w:val="28"/>
          <w:lang w:val="uk-UA"/>
        </w:rPr>
        <w:t xml:space="preserve"> </w:t>
      </w:r>
      <w:r w:rsidR="006C382C" w:rsidRPr="008873BD">
        <w:rPr>
          <w:sz w:val="28"/>
          <w:szCs w:val="28"/>
          <w:lang w:val="uk-UA"/>
        </w:rPr>
        <w:t xml:space="preserve"> </w:t>
      </w:r>
      <w:r w:rsidR="007E1FD9" w:rsidRPr="008873BD">
        <w:rPr>
          <w:sz w:val="28"/>
          <w:szCs w:val="28"/>
          <w:lang w:val="uk-UA"/>
        </w:rPr>
        <w:t xml:space="preserve">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 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Лічильна комісія проводить процедуру поіменного голосування, оголошує результати (додається).</w:t>
      </w:r>
    </w:p>
    <w:p w:rsidR="00AD2A68" w:rsidRPr="00560213" w:rsidRDefault="004D6E86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414F10" w:rsidRPr="00560213" w:rsidRDefault="00414F10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D2A68" w:rsidRPr="00560213" w:rsidRDefault="003A644E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</w:t>
      </w:r>
      <w:r w:rsidR="00DA4C98">
        <w:rPr>
          <w:sz w:val="28"/>
          <w:szCs w:val="28"/>
          <w:lang w:val="uk-UA"/>
        </w:rPr>
        <w:t xml:space="preserve"> 21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ПРОТИ  - </w:t>
      </w:r>
      <w:r w:rsidR="004A274D" w:rsidRPr="00560213">
        <w:rPr>
          <w:sz w:val="28"/>
          <w:szCs w:val="28"/>
          <w:lang w:val="uk-UA"/>
        </w:rPr>
        <w:t>0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УТРИМАЛИСЯ  - </w:t>
      </w:r>
      <w:r w:rsidR="004A274D" w:rsidRPr="00560213">
        <w:rPr>
          <w:sz w:val="28"/>
          <w:szCs w:val="28"/>
          <w:lang w:val="uk-UA"/>
        </w:rPr>
        <w:t>0</w:t>
      </w:r>
    </w:p>
    <w:p w:rsidR="00AD2A68" w:rsidRPr="00560213" w:rsidRDefault="00AD2A68" w:rsidP="00AD2A68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AD2A68" w:rsidRPr="00560213" w:rsidRDefault="00AD2A68" w:rsidP="00AD2A68">
      <w:pPr>
        <w:tabs>
          <w:tab w:val="num" w:pos="0"/>
        </w:tabs>
        <w:rPr>
          <w:sz w:val="28"/>
          <w:szCs w:val="28"/>
          <w:lang w:val="uk-UA"/>
        </w:rPr>
      </w:pPr>
    </w:p>
    <w:p w:rsidR="00280AC0" w:rsidRDefault="008A690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lastRenderedPageBreak/>
        <w:t xml:space="preserve">Секретарем </w:t>
      </w:r>
      <w:r w:rsidR="00F47864" w:rsidRPr="00560213">
        <w:rPr>
          <w:sz w:val="28"/>
          <w:szCs w:val="28"/>
          <w:lang w:val="en-US"/>
        </w:rPr>
        <w:t>L</w:t>
      </w:r>
      <w:r w:rsidR="0028650F" w:rsidRPr="00560213">
        <w:rPr>
          <w:sz w:val="28"/>
          <w:szCs w:val="28"/>
          <w:lang w:val="uk-UA"/>
        </w:rPr>
        <w:t>Х</w:t>
      </w:r>
      <w:r w:rsidR="000647E2" w:rsidRPr="00560213">
        <w:rPr>
          <w:sz w:val="28"/>
          <w:szCs w:val="28"/>
          <w:lang w:val="uk-UA"/>
        </w:rPr>
        <w:t>Х</w:t>
      </w:r>
      <w:r w:rsidR="00F83227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764B7E">
        <w:rPr>
          <w:sz w:val="28"/>
          <w:lang w:val="uk-UA"/>
        </w:rPr>
        <w:t xml:space="preserve"> позачергової</w:t>
      </w:r>
      <w:r w:rsidR="0028650F" w:rsidRPr="00560213">
        <w:rPr>
          <w:sz w:val="28"/>
          <w:szCs w:val="28"/>
          <w:lang w:val="uk-UA"/>
        </w:rPr>
        <w:t xml:space="preserve"> </w:t>
      </w:r>
      <w:r w:rsidR="00AD2A68" w:rsidRPr="00560213">
        <w:rPr>
          <w:sz w:val="28"/>
          <w:szCs w:val="28"/>
          <w:lang w:val="uk-UA"/>
        </w:rPr>
        <w:t>сесії Красн</w:t>
      </w:r>
      <w:r w:rsidR="0094513A" w:rsidRPr="00560213">
        <w:rPr>
          <w:sz w:val="28"/>
          <w:szCs w:val="28"/>
          <w:lang w:val="uk-UA"/>
        </w:rPr>
        <w:t xml:space="preserve">оградської міської ради обрано </w:t>
      </w:r>
      <w:r w:rsidR="00AD2A68" w:rsidRPr="00560213">
        <w:rPr>
          <w:sz w:val="28"/>
          <w:szCs w:val="28"/>
          <w:lang w:val="uk-UA"/>
        </w:rPr>
        <w:t>депутата</w:t>
      </w:r>
      <w:r w:rsidR="00414F10" w:rsidRPr="00560213">
        <w:rPr>
          <w:sz w:val="28"/>
          <w:szCs w:val="28"/>
          <w:lang w:val="uk-UA"/>
        </w:rPr>
        <w:t xml:space="preserve"> </w:t>
      </w:r>
      <w:r w:rsidR="00DA4C98">
        <w:rPr>
          <w:sz w:val="28"/>
          <w:szCs w:val="28"/>
          <w:lang w:val="uk-UA"/>
        </w:rPr>
        <w:t>Олену ПЕТРЕНКО</w:t>
      </w:r>
      <w:r w:rsidR="008D73B6">
        <w:rPr>
          <w:sz w:val="28"/>
          <w:szCs w:val="28"/>
          <w:lang w:val="uk-UA"/>
        </w:rPr>
        <w:t>.</w:t>
      </w:r>
      <w:r w:rsidR="00280AC0">
        <w:rPr>
          <w:sz w:val="28"/>
          <w:szCs w:val="28"/>
          <w:lang w:val="uk-UA"/>
        </w:rPr>
        <w:t xml:space="preserve"> </w:t>
      </w:r>
      <w:r w:rsidR="00B153BC">
        <w:rPr>
          <w:sz w:val="28"/>
          <w:szCs w:val="28"/>
          <w:lang w:val="uk-UA"/>
        </w:rPr>
        <w:t xml:space="preserve"> </w:t>
      </w:r>
    </w:p>
    <w:p w:rsidR="00AD2A68" w:rsidRPr="00560213" w:rsidRDefault="00A263E5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81FAB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b/>
          <w:sz w:val="28"/>
          <w:szCs w:val="28"/>
          <w:lang w:val="uk-UA"/>
        </w:rPr>
        <w:t xml:space="preserve">        </w:t>
      </w:r>
      <w:r w:rsidRPr="00560213">
        <w:rPr>
          <w:sz w:val="28"/>
          <w:szCs w:val="28"/>
          <w:lang w:val="uk-UA"/>
        </w:rPr>
        <w:t>Депутатам  запропонов</w:t>
      </w:r>
      <w:r w:rsidR="00732DD2" w:rsidRPr="00560213">
        <w:rPr>
          <w:sz w:val="28"/>
          <w:szCs w:val="28"/>
          <w:lang w:val="uk-UA"/>
        </w:rPr>
        <w:t>а</w:t>
      </w:r>
      <w:r w:rsidR="00732DD2" w:rsidRPr="00501D77">
        <w:rPr>
          <w:sz w:val="28"/>
          <w:szCs w:val="28"/>
          <w:lang w:val="uk-UA"/>
        </w:rPr>
        <w:t xml:space="preserve">но порядок денний   роботи </w:t>
      </w:r>
      <w:r w:rsidR="00D04EEC" w:rsidRPr="00501D77">
        <w:rPr>
          <w:sz w:val="28"/>
          <w:szCs w:val="28"/>
          <w:lang w:val="en-US"/>
        </w:rPr>
        <w:t>L</w:t>
      </w:r>
      <w:r w:rsidR="00560213" w:rsidRPr="00501D77">
        <w:rPr>
          <w:sz w:val="28"/>
          <w:szCs w:val="28"/>
          <w:lang w:val="uk-UA"/>
        </w:rPr>
        <w:t>Х</w:t>
      </w:r>
      <w:r w:rsidR="000647E2" w:rsidRPr="00501D77">
        <w:rPr>
          <w:sz w:val="28"/>
          <w:szCs w:val="28"/>
          <w:lang w:val="uk-UA"/>
        </w:rPr>
        <w:t>Х</w:t>
      </w:r>
      <w:r w:rsidR="00F83227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764B7E">
        <w:rPr>
          <w:sz w:val="28"/>
          <w:lang w:val="uk-UA"/>
        </w:rPr>
        <w:t xml:space="preserve"> позачергової </w:t>
      </w:r>
      <w:r w:rsidR="0028650F" w:rsidRPr="00501D77">
        <w:rPr>
          <w:sz w:val="28"/>
          <w:szCs w:val="28"/>
          <w:lang w:val="uk-UA"/>
        </w:rPr>
        <w:t xml:space="preserve"> </w:t>
      </w:r>
      <w:r w:rsidR="00764B7E">
        <w:rPr>
          <w:sz w:val="28"/>
          <w:szCs w:val="28"/>
          <w:lang w:val="uk-UA"/>
        </w:rPr>
        <w:t xml:space="preserve"> сесії УІІ скликання </w:t>
      </w:r>
      <w:r w:rsidRPr="00501D77">
        <w:rPr>
          <w:sz w:val="28"/>
          <w:szCs w:val="28"/>
          <w:lang w:val="uk-UA"/>
        </w:rPr>
        <w:t>Красноградської міської ради:</w:t>
      </w:r>
    </w:p>
    <w:p w:rsidR="00CD2A0F" w:rsidRPr="00E82480" w:rsidRDefault="00CD2A0F" w:rsidP="00CD2A0F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>
        <w:rPr>
          <w:sz w:val="28"/>
          <w:lang w:val="uk-UA"/>
        </w:rPr>
        <w:t xml:space="preserve">Про внесення змін до Програми соціально-економічного та </w:t>
      </w:r>
    </w:p>
    <w:p w:rsidR="00CD2A0F" w:rsidRDefault="00CD2A0F" w:rsidP="00CD2A0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культурного розвитку міста Краснограда, селищ Дослідне, </w:t>
      </w:r>
    </w:p>
    <w:p w:rsidR="00CD2A0F" w:rsidRDefault="00CD2A0F" w:rsidP="00CD2A0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Степове та Куми на 2019-2020 роки (нова редакція).</w:t>
      </w:r>
    </w:p>
    <w:p w:rsidR="00CD2A0F" w:rsidRDefault="00CD2A0F" w:rsidP="00CD2A0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Доповідає: Григорій КРЕВСУН — перший заступник міського голови.</w:t>
      </w:r>
      <w:r>
        <w:rPr>
          <w:sz w:val="28"/>
          <w:lang w:val="uk-UA"/>
        </w:rPr>
        <w:t xml:space="preserve">  </w:t>
      </w:r>
    </w:p>
    <w:p w:rsidR="00CD2A0F" w:rsidRDefault="00CD2A0F" w:rsidP="00CD2A0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Про затвердження Програми запобігання поширення на території</w:t>
      </w:r>
    </w:p>
    <w:p w:rsidR="00CD2A0F" w:rsidRDefault="00CD2A0F" w:rsidP="00CD2A0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Красноградської міської ради короновірусу  </w:t>
      </w:r>
      <w:r>
        <w:rPr>
          <w:sz w:val="28"/>
          <w:szCs w:val="28"/>
          <w:shd w:val="clear" w:color="auto" w:fill="FFFFFF"/>
          <w:lang w:val="uk-UA"/>
        </w:rPr>
        <w:t>CO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  <w:lang w:val="uk-UA"/>
        </w:rPr>
        <w:t xml:space="preserve"> –</w:t>
      </w:r>
      <w:r w:rsidRPr="0075472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19 у 2020 році. </w:t>
      </w:r>
      <w:r>
        <w:rPr>
          <w:sz w:val="28"/>
          <w:lang w:val="uk-UA"/>
        </w:rPr>
        <w:t xml:space="preserve"> </w:t>
      </w:r>
    </w:p>
    <w:p w:rsidR="00CD2A0F" w:rsidRDefault="00CD2A0F" w:rsidP="00CD2A0F">
      <w:pPr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Доповідає: Григорій КРЕВСУН — перший заступник міського голови.</w:t>
      </w:r>
      <w:r>
        <w:rPr>
          <w:sz w:val="28"/>
          <w:lang w:val="uk-UA"/>
        </w:rPr>
        <w:t xml:space="preserve"> </w:t>
      </w:r>
    </w:p>
    <w:p w:rsidR="00CD2A0F" w:rsidRPr="00314AB7" w:rsidRDefault="00CD2A0F" w:rsidP="00CD2A0F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       3.   </w:t>
      </w:r>
      <w:r w:rsidR="00314AB7">
        <w:rPr>
          <w:bCs/>
          <w:sz w:val="28"/>
          <w:szCs w:val="28"/>
          <w:lang w:val="uk-UA"/>
        </w:rPr>
        <w:t xml:space="preserve"> </w:t>
      </w:r>
      <w:r w:rsidRPr="00005516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</w:t>
      </w:r>
      <w:r w:rsidRPr="00005516">
        <w:rPr>
          <w:sz w:val="28"/>
          <w:lang w:val="uk-UA"/>
        </w:rPr>
        <w:t>Програми</w:t>
      </w:r>
      <w:r>
        <w:rPr>
          <w:sz w:val="28"/>
          <w:lang w:val="uk-UA"/>
        </w:rPr>
        <w:t xml:space="preserve"> </w:t>
      </w:r>
      <w:r w:rsidRPr="00005516">
        <w:rPr>
          <w:sz w:val="28"/>
          <w:lang w:val="uk-UA"/>
        </w:rPr>
        <w:t>благоустрою міста Краснограда</w:t>
      </w:r>
      <w:r>
        <w:rPr>
          <w:sz w:val="28"/>
          <w:lang w:val="uk-UA"/>
        </w:rPr>
        <w:t>, селищ Дослідне,  Степове та Куми на 2020</w:t>
      </w:r>
      <w:r w:rsidRPr="00005516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.</w:t>
      </w:r>
    </w:p>
    <w:p w:rsidR="00CD2A0F" w:rsidRPr="00AE2EE8" w:rsidRDefault="00CD2A0F" w:rsidP="00CD2A0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Доповідає:</w:t>
      </w:r>
      <w:r w:rsidRPr="00152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Григорій КРЕВСУН — перший заступник міського голови.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314AB7">
        <w:rPr>
          <w:sz w:val="28"/>
          <w:lang w:val="uk-UA"/>
        </w:rPr>
        <w:t xml:space="preserve">  .          4</w:t>
      </w:r>
      <w:r>
        <w:rPr>
          <w:sz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564728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</w:t>
      </w:r>
      <w:r w:rsidRPr="00564728">
        <w:rPr>
          <w:bCs/>
          <w:sz w:val="28"/>
          <w:szCs w:val="28"/>
          <w:lang w:val="uk-UA"/>
        </w:rPr>
        <w:t xml:space="preserve"> Програми </w:t>
      </w:r>
      <w:r>
        <w:rPr>
          <w:bCs/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житлової інфраструктури міста Краснограда,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що перебуває на балансі Красноградського</w:t>
      </w:r>
    </w:p>
    <w:p w:rsidR="00CD2A0F" w:rsidRDefault="00CD2A0F" w:rsidP="00CD2A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житлового ремонтно-експлуатаційного підприємства, на 2020 рік.</w:t>
      </w:r>
    </w:p>
    <w:p w:rsidR="00CD2A0F" w:rsidRPr="00AE2EE8" w:rsidRDefault="00CD2A0F" w:rsidP="00CD2A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Доповідає: </w:t>
      </w:r>
      <w:r>
        <w:rPr>
          <w:sz w:val="28"/>
          <w:szCs w:val="28"/>
          <w:lang w:val="uk-UA"/>
        </w:rPr>
        <w:t>Григорій КРЕВСУН — перший заступник міського голови.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</w:p>
    <w:p w:rsidR="00CD2A0F" w:rsidRDefault="00314AB7" w:rsidP="00CD2A0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5</w:t>
      </w:r>
      <w:r w:rsidR="00CD2A0F">
        <w:rPr>
          <w:sz w:val="28"/>
          <w:lang w:val="uk-UA"/>
        </w:rPr>
        <w:t>.  Про внесення змін до Програми соціального захисту населення міста Краснограда на 2020 рік.</w:t>
      </w:r>
    </w:p>
    <w:p w:rsidR="00CD2A0F" w:rsidRDefault="00CD2A0F" w:rsidP="00CD2A0F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Доповідає:  </w:t>
      </w:r>
      <w:r>
        <w:rPr>
          <w:bCs/>
          <w:sz w:val="28"/>
          <w:szCs w:val="28"/>
          <w:lang w:val="uk-UA"/>
        </w:rPr>
        <w:t>Катерина ЄНІНА – секретар ради.</w:t>
      </w:r>
    </w:p>
    <w:p w:rsidR="00CD2A0F" w:rsidRDefault="00314AB7" w:rsidP="00CD2A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6</w:t>
      </w:r>
      <w:r w:rsidR="00CD2A0F">
        <w:rPr>
          <w:bCs/>
          <w:sz w:val="28"/>
          <w:szCs w:val="28"/>
          <w:lang w:val="uk-UA"/>
        </w:rPr>
        <w:t xml:space="preserve">.  </w:t>
      </w:r>
      <w:r w:rsidR="00CD2A0F">
        <w:rPr>
          <w:sz w:val="28"/>
          <w:szCs w:val="28"/>
          <w:lang w:val="uk-UA"/>
        </w:rPr>
        <w:t xml:space="preserve">Про внесення змін до Програми </w:t>
      </w:r>
      <w:r w:rsidR="00CD2A0F">
        <w:rPr>
          <w:bCs/>
          <w:sz w:val="28"/>
          <w:szCs w:val="28"/>
          <w:lang w:val="uk-UA"/>
        </w:rPr>
        <w:t xml:space="preserve">розвитку місцевого самоврядування </w:t>
      </w:r>
    </w:p>
    <w:p w:rsidR="00CD2A0F" w:rsidRDefault="00CD2A0F" w:rsidP="00CD2A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місті Краснограді на 2019-2020 роки.</w:t>
      </w:r>
    </w:p>
    <w:p w:rsidR="00CD2A0F" w:rsidRDefault="00CD2A0F" w:rsidP="00CD2A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sz w:val="28"/>
          <w:lang w:val="uk-UA"/>
        </w:rPr>
        <w:t xml:space="preserve">Доповідає:  </w:t>
      </w:r>
      <w:r>
        <w:rPr>
          <w:bCs/>
          <w:sz w:val="28"/>
          <w:szCs w:val="28"/>
          <w:lang w:val="uk-UA"/>
        </w:rPr>
        <w:t>Катерина ЄНІНА – секретар ради.</w:t>
      </w:r>
    </w:p>
    <w:p w:rsidR="00CD2A0F" w:rsidRPr="00931037" w:rsidRDefault="00314AB7" w:rsidP="00CD2A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7</w:t>
      </w:r>
      <w:r w:rsidR="00CD2A0F">
        <w:rPr>
          <w:bCs/>
          <w:sz w:val="28"/>
          <w:szCs w:val="28"/>
          <w:lang w:val="uk-UA"/>
        </w:rPr>
        <w:t xml:space="preserve">.  </w:t>
      </w:r>
      <w:r w:rsidR="00CD2A0F" w:rsidRPr="00FC4BA9">
        <w:rPr>
          <w:sz w:val="28"/>
          <w:szCs w:val="28"/>
        </w:rPr>
        <w:t>Про</w:t>
      </w:r>
      <w:r w:rsidR="00CD2A0F">
        <w:rPr>
          <w:sz w:val="28"/>
          <w:szCs w:val="28"/>
          <w:lang w:val="uk-UA"/>
        </w:rPr>
        <w:t xml:space="preserve"> внесення змін до Програми </w:t>
      </w:r>
      <w:r w:rsidR="00CD2A0F">
        <w:rPr>
          <w:bCs/>
          <w:sz w:val="28"/>
          <w:szCs w:val="28"/>
          <w:lang w:val="uk-UA"/>
        </w:rPr>
        <w:t xml:space="preserve"> </w:t>
      </w:r>
      <w:r w:rsidR="00CD2A0F">
        <w:rPr>
          <w:sz w:val="28"/>
          <w:szCs w:val="28"/>
          <w:lang w:val="uk-UA"/>
        </w:rPr>
        <w:t xml:space="preserve">розвитку медичного простору </w:t>
      </w:r>
    </w:p>
    <w:p w:rsidR="00CD2A0F" w:rsidRDefault="00CD2A0F" w:rsidP="00CD2A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Краснограда на 2019-2020 роки.</w:t>
      </w:r>
    </w:p>
    <w:p w:rsidR="00CD2A0F" w:rsidRPr="00CD2A0F" w:rsidRDefault="00CD2A0F" w:rsidP="00CD2A0F">
      <w:pPr>
        <w:rPr>
          <w:b/>
          <w:i/>
          <w:sz w:val="28"/>
          <w:szCs w:val="28"/>
          <w:lang w:val="uk-UA"/>
        </w:rPr>
      </w:pPr>
      <w:r w:rsidRPr="00CD2A0F">
        <w:rPr>
          <w:sz w:val="28"/>
          <w:szCs w:val="28"/>
          <w:lang w:val="uk-UA"/>
        </w:rPr>
        <w:t xml:space="preserve">        </w:t>
      </w:r>
      <w:r w:rsidRPr="00CD2A0F">
        <w:rPr>
          <w:sz w:val="28"/>
          <w:lang w:val="uk-UA"/>
        </w:rPr>
        <w:t xml:space="preserve">Доповідає:  </w:t>
      </w:r>
      <w:r w:rsidRPr="00CD2A0F">
        <w:rPr>
          <w:bCs/>
          <w:sz w:val="28"/>
          <w:szCs w:val="28"/>
          <w:lang w:val="uk-UA"/>
        </w:rPr>
        <w:t>Катерина ЄНІНА – секретар ради.</w:t>
      </w:r>
      <w:r w:rsidRPr="00CD2A0F">
        <w:rPr>
          <w:sz w:val="28"/>
          <w:szCs w:val="28"/>
          <w:lang w:val="uk-UA"/>
        </w:rPr>
        <w:t xml:space="preserve"> </w:t>
      </w:r>
    </w:p>
    <w:p w:rsidR="00CD2A0F" w:rsidRPr="00CD2A0F" w:rsidRDefault="00314AB7" w:rsidP="00CD2A0F">
      <w:pPr>
        <w:rPr>
          <w:sz w:val="28"/>
          <w:lang w:val="uk-UA"/>
        </w:rPr>
      </w:pPr>
      <w:r>
        <w:rPr>
          <w:sz w:val="28"/>
          <w:lang w:val="uk-UA"/>
        </w:rPr>
        <w:t xml:space="preserve">        8</w:t>
      </w:r>
      <w:r w:rsidR="00CD2A0F" w:rsidRPr="00CD2A0F">
        <w:rPr>
          <w:sz w:val="28"/>
          <w:lang w:val="uk-UA"/>
        </w:rPr>
        <w:t xml:space="preserve"> . </w:t>
      </w:r>
      <w:r w:rsidR="00CD2A0F" w:rsidRPr="00CD2A0F">
        <w:rPr>
          <w:sz w:val="28"/>
          <w:szCs w:val="28"/>
          <w:lang w:val="uk-UA"/>
        </w:rPr>
        <w:t>Про внесення змін до рішення міської ради від 24 грудня 2019 року №2805-VIІ «Про міський бюджет на 2020 рік».</w:t>
      </w:r>
    </w:p>
    <w:p w:rsidR="00CD2A0F" w:rsidRPr="00CD2A0F" w:rsidRDefault="00CD2A0F" w:rsidP="00CD2A0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A0F">
        <w:rPr>
          <w:rFonts w:ascii="Times New Roman" w:hAnsi="Times New Roman"/>
          <w:sz w:val="28"/>
          <w:szCs w:val="28"/>
          <w:lang w:val="uk-UA"/>
        </w:rPr>
        <w:t>Доповідає: Наталія МУТИЛІНА — начальник відділу бухгалтерського обліку міської ради.</w:t>
      </w:r>
    </w:p>
    <w:p w:rsidR="00CD2A0F" w:rsidRPr="00CD2A0F" w:rsidRDefault="00CD2A0F" w:rsidP="00CD2A0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A0F" w:rsidRDefault="00CD2A0F" w:rsidP="00CD2A0F">
      <w:pPr>
        <w:pStyle w:val="aa"/>
        <w:ind w:firstLine="567"/>
        <w:jc w:val="both"/>
        <w:rPr>
          <w:sz w:val="28"/>
          <w:szCs w:val="28"/>
          <w:lang w:val="uk-UA"/>
        </w:rPr>
      </w:pPr>
      <w:r w:rsidRPr="00CD2A0F">
        <w:rPr>
          <w:rFonts w:ascii="Times New Roman" w:hAnsi="Times New Roman"/>
          <w:sz w:val="28"/>
          <w:szCs w:val="28"/>
          <w:lang w:val="uk-UA"/>
        </w:rPr>
        <w:t xml:space="preserve"> Різне.</w:t>
      </w:r>
      <w:r>
        <w:rPr>
          <w:sz w:val="28"/>
          <w:szCs w:val="28"/>
          <w:lang w:val="uk-UA"/>
        </w:rPr>
        <w:t xml:space="preserve"> </w:t>
      </w:r>
    </w:p>
    <w:p w:rsidR="00754EC5" w:rsidRPr="00D93A9E" w:rsidRDefault="00754EC5" w:rsidP="00CD2A0F">
      <w:pPr>
        <w:pStyle w:val="aa"/>
        <w:ind w:firstLine="567"/>
        <w:jc w:val="both"/>
        <w:rPr>
          <w:sz w:val="28"/>
          <w:szCs w:val="28"/>
          <w:lang w:val="uk-UA"/>
        </w:rPr>
      </w:pPr>
    </w:p>
    <w:p w:rsidR="00865C92" w:rsidRDefault="00CD2A0F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4EC5" w:rsidRPr="00754EC5"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Олександр ІРКЛІЄНКО</w:t>
      </w:r>
    </w:p>
    <w:p w:rsid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виступ у розділі Різне. </w:t>
      </w:r>
    </w:p>
    <w:p w:rsid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F27AC3">
        <w:rPr>
          <w:rFonts w:ascii="Times New Roman" w:hAnsi="Times New Roman"/>
          <w:sz w:val="28"/>
          <w:szCs w:val="28"/>
          <w:lang w:val="uk-UA"/>
        </w:rPr>
        <w:t xml:space="preserve"> незадовільний </w:t>
      </w:r>
      <w:r>
        <w:rPr>
          <w:rFonts w:ascii="Times New Roman" w:hAnsi="Times New Roman"/>
          <w:sz w:val="28"/>
          <w:szCs w:val="28"/>
          <w:lang w:val="uk-UA"/>
        </w:rPr>
        <w:t xml:space="preserve"> стан річки Берестової.</w:t>
      </w:r>
    </w:p>
    <w:p w:rsidR="00754EC5" w:rsidRPr="00754EC5" w:rsidRDefault="00754EC5" w:rsidP="00AC4C5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582" w:rsidRPr="00560213" w:rsidRDefault="00F80EBC" w:rsidP="004A0582">
      <w:pPr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</w:t>
      </w:r>
      <w:r w:rsidR="004A0582" w:rsidRPr="00560213">
        <w:rPr>
          <w:sz w:val="28"/>
          <w:szCs w:val="28"/>
          <w:lang w:val="uk-UA"/>
        </w:rPr>
        <w:t xml:space="preserve">ВИРІШИЛИ:  </w:t>
      </w:r>
    </w:p>
    <w:p w:rsidR="004A0582" w:rsidRPr="00560213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</w:p>
    <w:p w:rsidR="00F532F1" w:rsidRPr="00560213" w:rsidRDefault="004A0582" w:rsidP="00F532F1">
      <w:pPr>
        <w:tabs>
          <w:tab w:val="num" w:pos="0"/>
        </w:tabs>
        <w:rPr>
          <w:color w:val="000000"/>
          <w:sz w:val="28"/>
          <w:szCs w:val="28"/>
          <w:lang w:val="uk-UA"/>
        </w:rPr>
      </w:pPr>
      <w:r w:rsidRPr="00560213">
        <w:rPr>
          <w:color w:val="000000"/>
          <w:sz w:val="28"/>
          <w:szCs w:val="28"/>
          <w:lang w:val="uk-UA"/>
        </w:rPr>
        <w:t>З</w:t>
      </w:r>
      <w:r w:rsidRPr="00560213">
        <w:rPr>
          <w:sz w:val="28"/>
          <w:szCs w:val="28"/>
          <w:lang w:val="uk-UA"/>
        </w:rPr>
        <w:t xml:space="preserve">атвердити проект рішення </w:t>
      </w:r>
      <w:r w:rsidRPr="00560213">
        <w:rPr>
          <w:color w:val="000000"/>
          <w:sz w:val="28"/>
          <w:szCs w:val="28"/>
          <w:lang w:val="uk-UA"/>
        </w:rPr>
        <w:t>«Про затвердження порядку денного</w:t>
      </w:r>
      <w:r w:rsidRPr="00560213">
        <w:rPr>
          <w:sz w:val="28"/>
          <w:szCs w:val="28"/>
          <w:lang w:val="uk-UA"/>
        </w:rPr>
        <w:t xml:space="preserve"> </w:t>
      </w:r>
      <w:r w:rsidRPr="00560213">
        <w:rPr>
          <w:sz w:val="28"/>
          <w:szCs w:val="28"/>
          <w:lang w:val="en-US"/>
        </w:rPr>
        <w:t>L</w:t>
      </w:r>
      <w:r w:rsidR="002F090C" w:rsidRPr="00560213">
        <w:rPr>
          <w:sz w:val="28"/>
          <w:szCs w:val="28"/>
          <w:lang w:val="uk-UA"/>
        </w:rPr>
        <w:t>Х</w:t>
      </w:r>
      <w:r w:rsidR="00176D7D" w:rsidRPr="00560213">
        <w:rPr>
          <w:sz w:val="28"/>
          <w:szCs w:val="28"/>
          <w:lang w:val="uk-UA"/>
        </w:rPr>
        <w:t>Х</w:t>
      </w:r>
      <w:r w:rsidR="00F83227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F532F1" w:rsidRPr="00560213">
        <w:rPr>
          <w:sz w:val="28"/>
          <w:szCs w:val="28"/>
          <w:lang w:val="uk-UA"/>
        </w:rPr>
        <w:t xml:space="preserve">  </w:t>
      </w:r>
      <w:r w:rsidR="00764B7E">
        <w:rPr>
          <w:sz w:val="28"/>
          <w:szCs w:val="28"/>
          <w:lang w:val="uk-UA"/>
        </w:rPr>
        <w:t>позачергової</w:t>
      </w:r>
      <w:r w:rsidR="003A644E">
        <w:rPr>
          <w:color w:val="000000"/>
          <w:sz w:val="28"/>
          <w:szCs w:val="28"/>
          <w:lang w:val="uk-UA"/>
        </w:rPr>
        <w:t xml:space="preserve">  сесії </w:t>
      </w:r>
      <w:r w:rsidR="003A644E">
        <w:rPr>
          <w:sz w:val="28"/>
          <w:lang w:val="en-US"/>
        </w:rPr>
        <w:t>V</w:t>
      </w:r>
      <w:r w:rsidR="00F532F1" w:rsidRPr="00560213">
        <w:rPr>
          <w:color w:val="000000"/>
          <w:sz w:val="28"/>
          <w:szCs w:val="28"/>
          <w:lang w:val="uk-UA"/>
        </w:rPr>
        <w:t>ІІ скликання Красноградської міської ради»</w:t>
      </w:r>
      <w:r w:rsidR="00DA4C98">
        <w:rPr>
          <w:color w:val="000000"/>
          <w:sz w:val="28"/>
          <w:szCs w:val="28"/>
          <w:lang w:val="uk-UA"/>
        </w:rPr>
        <w:t>.</w:t>
      </w:r>
      <w:r w:rsidR="00F532F1" w:rsidRPr="00560213">
        <w:rPr>
          <w:color w:val="000000"/>
          <w:sz w:val="28"/>
          <w:szCs w:val="28"/>
          <w:lang w:val="uk-UA"/>
        </w:rPr>
        <w:t xml:space="preserve">   </w:t>
      </w:r>
    </w:p>
    <w:p w:rsidR="004A0582" w:rsidRPr="00560213" w:rsidRDefault="004A0582" w:rsidP="004A058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оголошує результати (додається).</w:t>
      </w:r>
    </w:p>
    <w:p w:rsidR="004A0582" w:rsidRPr="00560213" w:rsidRDefault="004A0582" w:rsidP="004A058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582" w:rsidRPr="00560213" w:rsidRDefault="00DA4C98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2F090C" w:rsidRPr="00560213">
        <w:rPr>
          <w:sz w:val="28"/>
          <w:szCs w:val="28"/>
          <w:lang w:val="uk-UA"/>
        </w:rPr>
        <w:t xml:space="preserve"> </w:t>
      </w:r>
      <w:r w:rsidR="004A0582" w:rsidRPr="00560213">
        <w:rPr>
          <w:sz w:val="28"/>
          <w:szCs w:val="28"/>
          <w:lang w:val="uk-UA"/>
        </w:rPr>
        <w:t xml:space="preserve"> 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ПРОТИ  - 0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УТРИМАЛИСЯ  - 0</w:t>
      </w:r>
    </w:p>
    <w:p w:rsidR="004A0582" w:rsidRPr="00560213" w:rsidRDefault="008027F2" w:rsidP="004A0582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РІШЕННЯ № </w:t>
      </w:r>
      <w:r w:rsidR="00BE059E">
        <w:rPr>
          <w:sz w:val="28"/>
          <w:szCs w:val="28"/>
          <w:lang w:val="uk-UA"/>
        </w:rPr>
        <w:t>3032</w:t>
      </w:r>
      <w:r w:rsidR="004A0582" w:rsidRPr="00560213">
        <w:rPr>
          <w:sz w:val="28"/>
          <w:szCs w:val="28"/>
          <w:lang w:val="uk-UA"/>
        </w:rPr>
        <w:t xml:space="preserve">  ПРИЙНЯТО  ( додається)</w:t>
      </w:r>
    </w:p>
    <w:p w:rsidR="004A0582" w:rsidRPr="00560213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Затверджується </w:t>
      </w:r>
      <w:r w:rsidRPr="00560213">
        <w:rPr>
          <w:sz w:val="28"/>
        </w:rPr>
        <w:t>Регламент роботи сесії :</w:t>
      </w:r>
    </w:p>
    <w:p w:rsidR="004A0582" w:rsidRPr="00560213" w:rsidRDefault="004A0582" w:rsidP="004A0582">
      <w:pPr>
        <w:ind w:left="360" w:right="-1333"/>
        <w:rPr>
          <w:sz w:val="28"/>
          <w:lang w:val="uk-UA"/>
        </w:rPr>
      </w:pPr>
      <w:r w:rsidRPr="00560213">
        <w:rPr>
          <w:sz w:val="28"/>
        </w:rPr>
        <w:t xml:space="preserve">         </w:t>
      </w:r>
    </w:p>
    <w:p w:rsidR="004A0582" w:rsidRPr="00560213" w:rsidRDefault="004A0582" w:rsidP="009C75A8">
      <w:pPr>
        <w:numPr>
          <w:ilvl w:val="0"/>
          <w:numId w:val="1"/>
        </w:numPr>
        <w:ind w:right="-1333"/>
        <w:rPr>
          <w:sz w:val="28"/>
        </w:rPr>
      </w:pPr>
      <w:r w:rsidRPr="00560213">
        <w:rPr>
          <w:sz w:val="28"/>
        </w:rPr>
        <w:t xml:space="preserve">для </w:t>
      </w:r>
      <w:r w:rsidRPr="00560213">
        <w:rPr>
          <w:sz w:val="28"/>
          <w:lang w:val="uk-UA"/>
        </w:rPr>
        <w:t xml:space="preserve"> виступу по основним питанням порядку денного</w:t>
      </w:r>
      <w:r w:rsidR="00875CA3">
        <w:rPr>
          <w:sz w:val="28"/>
        </w:rPr>
        <w:t xml:space="preserve">  - </w:t>
      </w:r>
      <w:r w:rsidRPr="00560213">
        <w:rPr>
          <w:sz w:val="28"/>
        </w:rPr>
        <w:t>до</w:t>
      </w:r>
      <w:r w:rsidRPr="00560213">
        <w:rPr>
          <w:sz w:val="28"/>
          <w:lang w:val="uk-UA"/>
        </w:rPr>
        <w:t xml:space="preserve"> 10</w:t>
      </w:r>
      <w:r w:rsidR="00875CA3">
        <w:rPr>
          <w:sz w:val="28"/>
        </w:rPr>
        <w:t xml:space="preserve">  хвилин</w:t>
      </w:r>
      <w:r w:rsidRPr="00560213">
        <w:rPr>
          <w:sz w:val="28"/>
        </w:rPr>
        <w:t>;</w:t>
      </w:r>
    </w:p>
    <w:p w:rsidR="004A0582" w:rsidRPr="00560213" w:rsidRDefault="004A0582" w:rsidP="004A0582">
      <w:pPr>
        <w:ind w:left="360" w:right="-1333"/>
        <w:rPr>
          <w:sz w:val="28"/>
          <w:lang w:val="uk-UA"/>
        </w:rPr>
      </w:pPr>
      <w:r w:rsidRPr="00560213">
        <w:rPr>
          <w:sz w:val="28"/>
          <w:lang w:val="uk-UA"/>
        </w:rPr>
        <w:t>-   для інформації по іншим питанням</w:t>
      </w:r>
      <w:r w:rsidRPr="00560213">
        <w:rPr>
          <w:sz w:val="28"/>
          <w:lang w:val="uk-UA"/>
        </w:rPr>
        <w:tab/>
        <w:t>-     до  5   хвилин</w:t>
      </w:r>
      <w:r w:rsidR="00875CA3">
        <w:rPr>
          <w:sz w:val="28"/>
          <w:lang w:val="uk-UA"/>
        </w:rPr>
        <w:t>;</w:t>
      </w:r>
    </w:p>
    <w:p w:rsidR="004627AB" w:rsidRPr="00560213" w:rsidRDefault="004627AB" w:rsidP="004A0582">
      <w:pPr>
        <w:ind w:left="360" w:right="-1333"/>
        <w:rPr>
          <w:sz w:val="28"/>
          <w:lang w:val="uk-UA"/>
        </w:rPr>
      </w:pPr>
      <w:r w:rsidRPr="00560213">
        <w:rPr>
          <w:sz w:val="28"/>
          <w:lang w:val="uk-UA"/>
        </w:rPr>
        <w:t xml:space="preserve">Пропонується </w:t>
      </w:r>
      <w:r w:rsidR="002F090C" w:rsidRPr="00560213">
        <w:rPr>
          <w:sz w:val="28"/>
          <w:lang w:val="uk-UA"/>
        </w:rPr>
        <w:t>прове</w:t>
      </w:r>
      <w:r w:rsidR="0028650F" w:rsidRPr="00560213">
        <w:rPr>
          <w:sz w:val="28"/>
          <w:lang w:val="uk-UA"/>
        </w:rPr>
        <w:t xml:space="preserve">сти сесійне засідання за </w:t>
      </w:r>
      <w:r w:rsidR="00AC4C58">
        <w:rPr>
          <w:sz w:val="28"/>
          <w:lang w:val="uk-UA"/>
        </w:rPr>
        <w:t xml:space="preserve"> одну</w:t>
      </w:r>
      <w:r w:rsidR="00BA7C89">
        <w:rPr>
          <w:sz w:val="28"/>
          <w:lang w:val="uk-UA"/>
        </w:rPr>
        <w:t xml:space="preserve"> </w:t>
      </w:r>
      <w:r w:rsidR="00AC4C58">
        <w:rPr>
          <w:sz w:val="28"/>
          <w:lang w:val="uk-UA"/>
        </w:rPr>
        <w:t>годину</w:t>
      </w:r>
      <w:r w:rsidRPr="00560213">
        <w:rPr>
          <w:sz w:val="28"/>
          <w:lang w:val="uk-UA"/>
        </w:rPr>
        <w:t xml:space="preserve">. </w:t>
      </w:r>
    </w:p>
    <w:p w:rsidR="004A0582" w:rsidRPr="00560213" w:rsidRDefault="004A0582" w:rsidP="004627AB">
      <w:pPr>
        <w:ind w:left="360" w:right="-1333"/>
        <w:rPr>
          <w:sz w:val="28"/>
          <w:lang w:val="uk-UA"/>
        </w:rPr>
      </w:pPr>
      <w:r w:rsidRPr="00560213">
        <w:rPr>
          <w:sz w:val="28"/>
          <w:lang w:val="uk-UA"/>
        </w:rPr>
        <w:tab/>
        <w:t xml:space="preserve"> 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</w:rPr>
        <w:tab/>
      </w:r>
      <w:r w:rsidRPr="00560213">
        <w:rPr>
          <w:sz w:val="28"/>
          <w:lang w:val="uk-UA"/>
        </w:rPr>
        <w:t xml:space="preserve"> </w:t>
      </w:r>
      <w:r w:rsidRPr="00560213"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оголошує результати (додається).</w:t>
      </w:r>
    </w:p>
    <w:p w:rsidR="004A0582" w:rsidRPr="00560213" w:rsidRDefault="004A0582" w:rsidP="004A0582">
      <w:pPr>
        <w:ind w:right="-1333"/>
        <w:rPr>
          <w:sz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582" w:rsidRPr="00560213" w:rsidRDefault="00875CA3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4A0582" w:rsidRPr="00560213">
        <w:rPr>
          <w:sz w:val="28"/>
          <w:szCs w:val="28"/>
          <w:lang w:val="uk-UA"/>
        </w:rPr>
        <w:t xml:space="preserve">  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ПРОТИ  - 0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УТРИМАЛИСЯ  - 0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525656" w:rsidRDefault="00CD2A0F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</w:p>
    <w:p w:rsidR="00CD2A0F" w:rsidRDefault="00CD2A0F" w:rsidP="00525656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</w:p>
    <w:p w:rsidR="00525656" w:rsidRPr="00CD2A0F" w:rsidRDefault="00525656" w:rsidP="00CD2A0F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Про внесення змін до Програми соціально-економічного та культурного розвитку міста Краснограда, селищ Дослідне, Степове та Куми на 2019-2020 роки (нова редакція).</w:t>
      </w:r>
    </w:p>
    <w:p w:rsidR="00525656" w:rsidRPr="00D228B2" w:rsidRDefault="00525656" w:rsidP="00525656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 внесення  змін   до </w:t>
      </w:r>
      <w:r>
        <w:rPr>
          <w:sz w:val="28"/>
          <w:lang w:val="uk-UA"/>
        </w:rPr>
        <w:t xml:space="preserve"> Програми</w:t>
      </w:r>
      <w:r w:rsidRPr="00D228B2">
        <w:rPr>
          <w:sz w:val="28"/>
          <w:lang w:val="uk-UA"/>
        </w:rPr>
        <w:t xml:space="preserve"> соціально-економічного та культурного розвитку міста Краснограда, селищ Дослідне, Степове та Куми на 2019</w:t>
      </w:r>
      <w:r>
        <w:rPr>
          <w:sz w:val="28"/>
          <w:lang w:val="uk-UA"/>
        </w:rPr>
        <w:t>-2020 роки в новій редакції, включивши до неї розділ: «</w:t>
      </w:r>
      <w:r w:rsidR="00CD2A0F">
        <w:rPr>
          <w:sz w:val="28"/>
          <w:lang w:val="uk-UA"/>
        </w:rPr>
        <w:t>Захист населення від інфекційних хвороб</w:t>
      </w:r>
      <w:r>
        <w:rPr>
          <w:sz w:val="28"/>
          <w:lang w:val="uk-UA"/>
        </w:rPr>
        <w:t>»</w:t>
      </w:r>
      <w:r w:rsidR="00CD2A0F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</w:p>
    <w:p w:rsidR="00525656" w:rsidRDefault="00525656" w:rsidP="0052565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Доповідає: Григорій КРЕВСУН — перший заступник міського голови.</w:t>
      </w:r>
      <w:r>
        <w:rPr>
          <w:sz w:val="28"/>
          <w:lang w:val="uk-UA"/>
        </w:rPr>
        <w:t xml:space="preserve">  </w:t>
      </w:r>
    </w:p>
    <w:p w:rsidR="00525656" w:rsidRPr="000D5BF7" w:rsidRDefault="00525656" w:rsidP="00525656">
      <w:pPr>
        <w:jc w:val="both"/>
        <w:rPr>
          <w:rStyle w:val="txt1"/>
          <w:sz w:val="28"/>
          <w:lang w:val="uk-UA"/>
        </w:rPr>
      </w:pP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525656" w:rsidRPr="00CD2A0F" w:rsidRDefault="00525656" w:rsidP="00CD2A0F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lastRenderedPageBreak/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внесення змін до Програми соціально-економічного та культурного розвитку міста Краснограда, селищ Дослідне, </w:t>
      </w:r>
    </w:p>
    <w:p w:rsidR="00525656" w:rsidRDefault="00525656" w:rsidP="0052565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Степове та Куми на 2019-2020 роки (нова редакція)</w:t>
      </w:r>
      <w:r w:rsidR="00CD2A0F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525656" w:rsidRDefault="00CD2A0F" w:rsidP="00CD2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5656">
        <w:rPr>
          <w:sz w:val="28"/>
          <w:szCs w:val="28"/>
          <w:lang w:val="uk-UA"/>
        </w:rPr>
        <w:t xml:space="preserve"> </w:t>
      </w:r>
      <w:r w:rsidR="00525656">
        <w:rPr>
          <w:sz w:val="28"/>
          <w:lang w:val="uk-UA"/>
        </w:rPr>
        <w:t xml:space="preserve"> 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875CA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525656" w:rsidRDefault="00BE059E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3033</w:t>
      </w:r>
      <w:r w:rsidR="00525656">
        <w:rPr>
          <w:sz w:val="28"/>
          <w:szCs w:val="28"/>
          <w:lang w:val="uk-UA"/>
        </w:rPr>
        <w:t xml:space="preserve">   ПРИЙНЯТО   </w:t>
      </w:r>
    </w:p>
    <w:p w:rsidR="00525656" w:rsidRDefault="00525656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525656" w:rsidRDefault="00525656" w:rsidP="00525656">
      <w:pPr>
        <w:jc w:val="both"/>
        <w:rPr>
          <w:sz w:val="28"/>
          <w:lang w:val="uk-UA"/>
        </w:rPr>
      </w:pPr>
    </w:p>
    <w:p w:rsidR="00525656" w:rsidRDefault="00525656" w:rsidP="0052565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Програми запобігання поширення на території</w:t>
      </w:r>
    </w:p>
    <w:p w:rsidR="00525656" w:rsidRDefault="00525656" w:rsidP="0052565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Красноградської міської ради короновірусу  </w:t>
      </w:r>
      <w:r>
        <w:rPr>
          <w:sz w:val="28"/>
          <w:szCs w:val="28"/>
          <w:shd w:val="clear" w:color="auto" w:fill="FFFFFF"/>
          <w:lang w:val="uk-UA"/>
        </w:rPr>
        <w:t>CO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  <w:lang w:val="uk-UA"/>
        </w:rPr>
        <w:t xml:space="preserve"> –</w:t>
      </w:r>
      <w:r w:rsidRPr="0075472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19 у 2020 році. </w:t>
      </w:r>
      <w:r>
        <w:rPr>
          <w:sz w:val="28"/>
          <w:lang w:val="uk-UA"/>
        </w:rPr>
        <w:t xml:space="preserve"> </w:t>
      </w:r>
    </w:p>
    <w:p w:rsidR="00525656" w:rsidRDefault="00525656" w:rsidP="00525656">
      <w:pPr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Доповідає: Григорій КРЕВСУН — перший заступник міського голови.</w:t>
      </w:r>
      <w:r>
        <w:rPr>
          <w:sz w:val="28"/>
          <w:lang w:val="uk-UA"/>
        </w:rPr>
        <w:t xml:space="preserve"> </w:t>
      </w:r>
    </w:p>
    <w:p w:rsidR="00CD2A0F" w:rsidRDefault="00CD2A0F" w:rsidP="00CD2A0F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І</w:t>
      </w:r>
      <w:r w:rsidRPr="00754723">
        <w:rPr>
          <w:sz w:val="28"/>
          <w:szCs w:val="28"/>
          <w:shd w:val="clear" w:color="auto" w:fill="FFFFFF"/>
          <w:lang w:val="uk-UA"/>
        </w:rPr>
        <w:t xml:space="preserve">нфекційні хвороби </w:t>
      </w:r>
      <w:r>
        <w:rPr>
          <w:sz w:val="28"/>
          <w:szCs w:val="28"/>
          <w:shd w:val="clear" w:color="auto" w:fill="FFFFFF"/>
          <w:lang w:val="uk-UA"/>
        </w:rPr>
        <w:t xml:space="preserve"> залишаються </w:t>
      </w:r>
      <w:r w:rsidRPr="00754723">
        <w:rPr>
          <w:sz w:val="28"/>
          <w:szCs w:val="28"/>
          <w:shd w:val="clear" w:color="auto" w:fill="FFFFFF"/>
          <w:lang w:val="uk-UA"/>
        </w:rPr>
        <w:t xml:space="preserve"> однією з основних причин інвалідності та смертності населення в усьому світі. Підвищення рівня інфекційної захворюваності, на думку експертів Всесвітньої організації охорони здоров’я (ВООЗ), пов’язане з демографічним вибухом – збільшенням кількості населення Землі майже до 7 млрд. чоловік, а також негативними соціально-економічними змінами у ряді країн, військовими конфліктами, внутрішньою та зовнішньою міграцією, екологічними катаклізмами, появою таких нових нозологічних форм, як пташиний грип, пандемічний грип, спричинений вірусом Н1</w:t>
      </w:r>
      <w:r w:rsidRPr="00686A7D">
        <w:rPr>
          <w:sz w:val="28"/>
          <w:szCs w:val="28"/>
          <w:shd w:val="clear" w:color="auto" w:fill="FFFFFF"/>
        </w:rPr>
        <w:t>N</w:t>
      </w:r>
      <w:r w:rsidRPr="00754723">
        <w:rPr>
          <w:sz w:val="28"/>
          <w:szCs w:val="28"/>
          <w:shd w:val="clear" w:color="auto" w:fill="FFFFFF"/>
          <w:lang w:val="uk-UA"/>
        </w:rPr>
        <w:t xml:space="preserve">1 Каліфорнія, </w:t>
      </w:r>
      <w:r>
        <w:rPr>
          <w:sz w:val="28"/>
          <w:szCs w:val="28"/>
          <w:shd w:val="clear" w:color="auto" w:fill="FFFFFF"/>
          <w:lang w:val="uk-UA"/>
        </w:rPr>
        <w:t>короно вірусна хвороба (CO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  <w:lang w:val="uk-UA"/>
        </w:rPr>
        <w:t xml:space="preserve"> -</w:t>
      </w:r>
      <w:r w:rsidRPr="0075472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19), </w:t>
      </w:r>
      <w:r w:rsidRPr="00754723">
        <w:rPr>
          <w:sz w:val="28"/>
          <w:szCs w:val="28"/>
          <w:shd w:val="clear" w:color="auto" w:fill="FFFFFF"/>
          <w:lang w:val="uk-UA"/>
        </w:rPr>
        <w:t xml:space="preserve">тяжкий гострий респіраторний синдром тощо. </w:t>
      </w:r>
      <w:r w:rsidRPr="00686A7D">
        <w:rPr>
          <w:sz w:val="28"/>
          <w:szCs w:val="28"/>
          <w:shd w:val="clear" w:color="auto" w:fill="FFFFFF"/>
        </w:rPr>
        <w:t>Не обминають ці процеси і Україну, хоча за останні роки мають місце певні досягнення у застосуванні засобів імунопрофілактики.</w:t>
      </w:r>
      <w:r w:rsidRPr="00686A7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754723">
        <w:rPr>
          <w:sz w:val="28"/>
          <w:szCs w:val="28"/>
          <w:shd w:val="clear" w:color="auto" w:fill="FFFFFF"/>
          <w:lang w:val="uk-UA"/>
        </w:rPr>
        <w:t>Незважаючи на деяке зниження рівня інфекційної захворюваності, епідемічна ситуація щодо найпоширеніших інфекцій залишається напруженою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DA417A">
        <w:rPr>
          <w:sz w:val="28"/>
          <w:szCs w:val="28"/>
          <w:shd w:val="clear" w:color="auto" w:fill="FFFFFF"/>
          <w:lang w:val="uk-UA"/>
        </w:rPr>
        <w:t xml:space="preserve">На такі інфекційні хвороби, як дифтерія, вірусні гепатити, кір, краснуха, епідемічний паротит, кашлюк та гемофільна інфекція, </w:t>
      </w:r>
      <w:r>
        <w:rPr>
          <w:sz w:val="28"/>
          <w:szCs w:val="28"/>
          <w:shd w:val="clear" w:color="auto" w:fill="FFFFFF"/>
          <w:lang w:val="uk-UA"/>
        </w:rPr>
        <w:t xml:space="preserve">короно вірусна хвороба </w:t>
      </w:r>
      <w:r w:rsidRPr="00DA417A">
        <w:rPr>
          <w:sz w:val="28"/>
          <w:szCs w:val="28"/>
          <w:shd w:val="clear" w:color="auto" w:fill="FFFFFF"/>
          <w:lang w:val="uk-UA"/>
        </w:rPr>
        <w:t xml:space="preserve">припадає близько 90 відсотків усіх зареєстрованих випадків. Окремі з них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A417A">
        <w:rPr>
          <w:sz w:val="28"/>
          <w:szCs w:val="28"/>
          <w:shd w:val="clear" w:color="auto" w:fill="FFFFFF"/>
          <w:lang w:val="uk-UA"/>
        </w:rPr>
        <w:t xml:space="preserve"> є причиною більшості уроджених аномалій та вад розвитку, що вкрай негативно позначається на здоров’ї населення та його генофонді, лягає важким тягарем на державний бюджет.</w:t>
      </w:r>
      <w:r w:rsidRPr="00DA417A"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Pr="00DA417A">
        <w:rPr>
          <w:sz w:val="28"/>
          <w:szCs w:val="28"/>
          <w:shd w:val="clear" w:color="auto" w:fill="FFFFFF"/>
          <w:lang w:val="uk-UA"/>
        </w:rPr>
        <w:t>Таким чином, подальший прогрес у справі захисту населення від інфекційних хвороб</w:t>
      </w:r>
      <w:r>
        <w:rPr>
          <w:sz w:val="28"/>
          <w:szCs w:val="28"/>
          <w:shd w:val="clear" w:color="auto" w:fill="FFFFFF"/>
          <w:lang w:val="uk-UA"/>
        </w:rPr>
        <w:t xml:space="preserve">, зокрема короно вірусу,  </w:t>
      </w:r>
      <w:r w:rsidRPr="00DA417A">
        <w:rPr>
          <w:sz w:val="28"/>
          <w:szCs w:val="28"/>
          <w:shd w:val="clear" w:color="auto" w:fill="FFFFFF"/>
          <w:lang w:val="uk-UA"/>
        </w:rPr>
        <w:t xml:space="preserve"> неможливий без розроблення та затвердження</w:t>
      </w:r>
      <w:r>
        <w:rPr>
          <w:sz w:val="28"/>
          <w:szCs w:val="28"/>
          <w:shd w:val="clear" w:color="auto" w:fill="FFFFFF"/>
          <w:lang w:val="uk-UA"/>
        </w:rPr>
        <w:t xml:space="preserve"> відповідної Програми</w:t>
      </w:r>
      <w:r w:rsidRPr="00DA41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запобігання поширення на території населених пунктів   Красноградської  міської ради короно вірусу</w:t>
      </w:r>
      <w:r w:rsidRPr="00027F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CO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  <w:lang w:val="uk-UA"/>
        </w:rPr>
        <w:t xml:space="preserve"> –</w:t>
      </w:r>
      <w:r w:rsidRPr="0075472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19 у 2020 році ( далі – Програма). </w:t>
      </w:r>
      <w:r>
        <w:rPr>
          <w:bCs/>
          <w:sz w:val="28"/>
          <w:szCs w:val="28"/>
          <w:lang w:val="uk-UA"/>
        </w:rPr>
        <w:t xml:space="preserve">   </w:t>
      </w:r>
    </w:p>
    <w:p w:rsidR="00CD2A0F" w:rsidRDefault="00CD2A0F" w:rsidP="00CD2A0F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</w:t>
      </w:r>
      <w:r>
        <w:rPr>
          <w:sz w:val="28"/>
          <w:szCs w:val="28"/>
          <w:shd w:val="clear" w:color="auto" w:fill="FFFFFF"/>
          <w:lang w:val="uk-UA"/>
        </w:rPr>
        <w:t>Ухвалена П</w:t>
      </w:r>
      <w:r w:rsidRPr="00027FCC">
        <w:rPr>
          <w:sz w:val="28"/>
          <w:szCs w:val="28"/>
          <w:shd w:val="clear" w:color="auto" w:fill="FFFFFF"/>
          <w:lang w:val="uk-UA"/>
        </w:rPr>
        <w:t xml:space="preserve">рограма дозволить здійснювати протиепідемічні та профілактичні заходи з попередження коронавірусу </w:t>
      </w:r>
      <w:r w:rsidRPr="00027FCC">
        <w:rPr>
          <w:sz w:val="28"/>
          <w:szCs w:val="28"/>
          <w:shd w:val="clear" w:color="auto" w:fill="FFFFFF"/>
        </w:rPr>
        <w:t>COVID</w:t>
      </w:r>
      <w:r w:rsidRPr="00027FCC">
        <w:rPr>
          <w:sz w:val="28"/>
          <w:szCs w:val="28"/>
          <w:shd w:val="clear" w:color="auto" w:fill="FFFFFF"/>
          <w:lang w:val="uk-UA"/>
        </w:rPr>
        <w:t xml:space="preserve">-19 на </w:t>
      </w:r>
      <w:r>
        <w:rPr>
          <w:sz w:val="28"/>
          <w:szCs w:val="28"/>
          <w:shd w:val="clear" w:color="auto" w:fill="FFFFFF"/>
          <w:lang w:val="uk-UA"/>
        </w:rPr>
        <w:t xml:space="preserve">території Красноградської </w:t>
      </w:r>
      <w:r w:rsidRPr="00027FCC">
        <w:rPr>
          <w:sz w:val="28"/>
          <w:szCs w:val="28"/>
          <w:shd w:val="clear" w:color="auto" w:fill="FFFFFF"/>
          <w:lang w:val="uk-UA"/>
        </w:rPr>
        <w:t xml:space="preserve"> міської ради, а також</w:t>
      </w:r>
      <w:r>
        <w:rPr>
          <w:sz w:val="28"/>
          <w:szCs w:val="28"/>
          <w:shd w:val="clear" w:color="auto" w:fill="FFFFFF"/>
          <w:lang w:val="uk-UA"/>
        </w:rPr>
        <w:t xml:space="preserve"> сприятиме  забезпеченню</w:t>
      </w:r>
      <w:r w:rsidRPr="00027FCC">
        <w:rPr>
          <w:sz w:val="28"/>
          <w:szCs w:val="28"/>
          <w:shd w:val="clear" w:color="auto" w:fill="FFFFFF"/>
          <w:lang w:val="uk-UA"/>
        </w:rPr>
        <w:t xml:space="preserve"> життєдіяльності громади під час пандемії.</w:t>
      </w:r>
    </w:p>
    <w:p w:rsidR="00CD2A0F" w:rsidRDefault="00CD2A0F" w:rsidP="00CD2A0F">
      <w:pPr>
        <w:tabs>
          <w:tab w:val="left" w:pos="12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Кодексом цивільного захисту України на органи місцевого самоврядування у сфері цивільного захисту покладені повноваження :</w:t>
      </w:r>
    </w:p>
    <w:p w:rsidR="00CD2A0F" w:rsidRDefault="00CD2A0F" w:rsidP="00CD2A0F">
      <w:pPr>
        <w:tabs>
          <w:tab w:val="left" w:pos="12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розроблення та забезпечення реалізації програм та планів заходів у сфері цивільного захисту, зокрема спрямованих на захист населення і територій від надзвичайних ситуацій, небезпечних подій та запобігання їх виникненню; </w:t>
      </w:r>
    </w:p>
    <w:p w:rsidR="00CD2A0F" w:rsidRDefault="00CD2A0F" w:rsidP="00CD2A0F">
      <w:pPr>
        <w:tabs>
          <w:tab w:val="left" w:pos="12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організація робіт з запобігання та ліквідації наслідків надзвичайних ситуацій на відповідній території міста, а також радіаційного, хімічного, біологічного, медичного захисту населення та інженерного захисту території від наслідків таких ситуацій;</w:t>
      </w:r>
    </w:p>
    <w:p w:rsidR="00CD2A0F" w:rsidRDefault="00CD2A0F" w:rsidP="00CD2A0F">
      <w:pPr>
        <w:tabs>
          <w:tab w:val="left" w:pos="12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організація та керівництво проведенням відновлювальних робіт з ліквідації наслідків надзвичайних ситуацій та небезпечних подій.</w:t>
      </w:r>
    </w:p>
    <w:p w:rsidR="00CD2A0F" w:rsidRDefault="00CD2A0F" w:rsidP="00CD2A0F">
      <w:pPr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color w:val="444444"/>
          <w:sz w:val="22"/>
          <w:szCs w:val="22"/>
          <w:shd w:val="clear" w:color="auto" w:fill="FFFFFF"/>
          <w:lang w:val="uk-UA"/>
        </w:rPr>
        <w:t xml:space="preserve">          </w:t>
      </w:r>
      <w:r w:rsidRPr="00B54EFE">
        <w:rPr>
          <w:sz w:val="28"/>
          <w:szCs w:val="28"/>
          <w:shd w:val="clear" w:color="auto" w:fill="FFFFFF"/>
          <w:lang w:val="uk-UA"/>
        </w:rPr>
        <w:t>Метою Програми є забезпечення епід</w:t>
      </w:r>
      <w:r>
        <w:rPr>
          <w:sz w:val="28"/>
          <w:szCs w:val="28"/>
          <w:shd w:val="clear" w:color="auto" w:fill="FFFFFF"/>
          <w:lang w:val="uk-UA"/>
        </w:rPr>
        <w:t xml:space="preserve">емічного благополуччя населення </w:t>
      </w:r>
      <w:r w:rsidRPr="00B54EFE">
        <w:rPr>
          <w:sz w:val="28"/>
          <w:szCs w:val="28"/>
          <w:shd w:val="clear" w:color="auto" w:fill="FFFFFF"/>
          <w:lang w:val="uk-UA"/>
        </w:rPr>
        <w:t>шляхом</w:t>
      </w:r>
      <w:r>
        <w:rPr>
          <w:sz w:val="28"/>
          <w:szCs w:val="28"/>
          <w:shd w:val="clear" w:color="auto" w:fill="FFFFFF"/>
          <w:lang w:val="uk-UA"/>
        </w:rPr>
        <w:t xml:space="preserve"> здійснення</w:t>
      </w:r>
      <w:r w:rsidRPr="00027F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протиепідемічних та профілактичних  заходів</w:t>
      </w:r>
      <w:r w:rsidRPr="00027FCC">
        <w:rPr>
          <w:sz w:val="28"/>
          <w:szCs w:val="28"/>
          <w:shd w:val="clear" w:color="auto" w:fill="FFFFFF"/>
          <w:lang w:val="uk-UA"/>
        </w:rPr>
        <w:t xml:space="preserve"> з попередження коронавірусу </w:t>
      </w:r>
      <w:r w:rsidRPr="00027FCC">
        <w:rPr>
          <w:sz w:val="28"/>
          <w:szCs w:val="28"/>
          <w:shd w:val="clear" w:color="auto" w:fill="FFFFFF"/>
        </w:rPr>
        <w:t>COVID</w:t>
      </w:r>
      <w:r w:rsidRPr="00027FCC">
        <w:rPr>
          <w:sz w:val="28"/>
          <w:szCs w:val="28"/>
          <w:shd w:val="clear" w:color="auto" w:fill="FFFFFF"/>
          <w:lang w:val="uk-UA"/>
        </w:rPr>
        <w:t xml:space="preserve">-19 на </w:t>
      </w:r>
      <w:r>
        <w:rPr>
          <w:sz w:val="28"/>
          <w:szCs w:val="28"/>
          <w:shd w:val="clear" w:color="auto" w:fill="FFFFFF"/>
          <w:lang w:val="uk-UA"/>
        </w:rPr>
        <w:t xml:space="preserve">території Красноградської </w:t>
      </w:r>
      <w:r w:rsidRPr="00027FCC">
        <w:rPr>
          <w:sz w:val="28"/>
          <w:szCs w:val="28"/>
          <w:shd w:val="clear" w:color="auto" w:fill="FFFFFF"/>
          <w:lang w:val="uk-UA"/>
        </w:rPr>
        <w:t xml:space="preserve"> міської ради, </w:t>
      </w:r>
      <w:r>
        <w:rPr>
          <w:sz w:val="28"/>
          <w:szCs w:val="28"/>
          <w:shd w:val="clear" w:color="auto" w:fill="FFFFFF"/>
          <w:lang w:val="uk-UA"/>
        </w:rPr>
        <w:t xml:space="preserve">   забезпечення</w:t>
      </w:r>
      <w:r w:rsidRPr="00027FCC">
        <w:rPr>
          <w:sz w:val="28"/>
          <w:szCs w:val="28"/>
          <w:shd w:val="clear" w:color="auto" w:fill="FFFFFF"/>
          <w:lang w:val="uk-UA"/>
        </w:rPr>
        <w:t xml:space="preserve"> життєдіяльності громади під час пандемії.</w:t>
      </w:r>
      <w:r>
        <w:rPr>
          <w:sz w:val="28"/>
          <w:szCs w:val="28"/>
          <w:shd w:val="clear" w:color="auto" w:fill="FFFFFF"/>
          <w:lang w:val="uk-UA"/>
        </w:rPr>
        <w:t xml:space="preserve">  зниженнярівня захворюваності на інфекційні хвороби.</w:t>
      </w:r>
      <w:r>
        <w:rPr>
          <w:b/>
          <w:sz w:val="28"/>
          <w:szCs w:val="28"/>
          <w:lang w:val="uk-UA"/>
        </w:rPr>
        <w:t xml:space="preserve">  </w:t>
      </w:r>
    </w:p>
    <w:p w:rsidR="00CD2A0F" w:rsidRDefault="00CD2A0F" w:rsidP="00CD2A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06209C">
        <w:rPr>
          <w:sz w:val="28"/>
          <w:szCs w:val="28"/>
          <w:lang w:val="uk-UA"/>
        </w:rPr>
        <w:t xml:space="preserve">Основною метою Програми є реалізація державної політики, спрямованої на зменшення ризику виникнення надзвичайних ситуацій і небезпечних подій, підвищення рівня безпеки життєдіяльності населення і території від дії шкідливих факторів техногенного, природного, соціального характеру та  мінімізація і ліквідація їх наслідків, підтримка готовності до дій за призначенням сил цивільного захисту Полтавської міської ланки територіальної підсистеми єдиної державної системи цивільного захисту Полтавської області, </w:t>
      </w:r>
      <w:r>
        <w:rPr>
          <w:sz w:val="28"/>
          <w:szCs w:val="28"/>
          <w:lang w:val="uk-UA"/>
        </w:rPr>
        <w:t>проведення заходів із обсервації (ізоляції) населення</w:t>
      </w:r>
      <w:r w:rsidRPr="0006209C">
        <w:rPr>
          <w:sz w:val="28"/>
          <w:szCs w:val="28"/>
          <w:lang w:val="uk-UA"/>
        </w:rPr>
        <w:t xml:space="preserve"> на випадок загрози виникнення або виникнення надзвичайних ситуацій і небезпечних подій, </w:t>
      </w:r>
      <w:r>
        <w:rPr>
          <w:sz w:val="28"/>
          <w:szCs w:val="28"/>
          <w:lang w:val="uk-UA"/>
        </w:rPr>
        <w:t>життєзабезпечення постраждалих, організація проживання медичного персоналу</w:t>
      </w:r>
      <w:r w:rsidRPr="0006209C">
        <w:rPr>
          <w:sz w:val="28"/>
          <w:szCs w:val="28"/>
          <w:lang w:val="uk-UA"/>
        </w:rPr>
        <w:t xml:space="preserve"> та реалізація заходів цивіль</w:t>
      </w:r>
      <w:r>
        <w:rPr>
          <w:sz w:val="28"/>
          <w:szCs w:val="28"/>
          <w:lang w:val="uk-UA"/>
        </w:rPr>
        <w:t>ного захисту на території міста.</w:t>
      </w:r>
    </w:p>
    <w:p w:rsidR="00CD2A0F" w:rsidRDefault="00CD2A0F" w:rsidP="00CD2A0F">
      <w:pPr>
        <w:ind w:firstLine="708"/>
        <w:jc w:val="both"/>
        <w:rPr>
          <w:sz w:val="28"/>
          <w:szCs w:val="28"/>
          <w:lang w:val="uk-UA"/>
        </w:rPr>
      </w:pPr>
      <w:r w:rsidRPr="00051BF5">
        <w:rPr>
          <w:sz w:val="28"/>
          <w:szCs w:val="28"/>
          <w:lang w:val="uk-UA"/>
        </w:rPr>
        <w:t>Кінцевим результатом Програми, є</w:t>
      </w:r>
      <w:r w:rsidRPr="0088371F">
        <w:rPr>
          <w:sz w:val="28"/>
          <w:szCs w:val="28"/>
          <w:lang w:val="uk-UA"/>
        </w:rPr>
        <w:t xml:space="preserve">: </w:t>
      </w:r>
    </w:p>
    <w:p w:rsidR="00CD2A0F" w:rsidRPr="00A42990" w:rsidRDefault="00CD2A0F" w:rsidP="00CD2A0F">
      <w:pPr>
        <w:ind w:firstLine="708"/>
        <w:jc w:val="both"/>
        <w:rPr>
          <w:sz w:val="28"/>
          <w:szCs w:val="28"/>
          <w:lang w:val="uk-UA"/>
        </w:rPr>
      </w:pPr>
      <w:r w:rsidRPr="00A42990">
        <w:rPr>
          <w:sz w:val="28"/>
          <w:szCs w:val="28"/>
          <w:lang w:val="uk-UA"/>
        </w:rPr>
        <w:t>- оплата послуг із життєзабезпечення постраждалих, а саме: проживання громадян на час проведення заходів обсервації (ізоляції) та проживання медичного персоналу;</w:t>
      </w:r>
    </w:p>
    <w:p w:rsidR="00CD2A0F" w:rsidRPr="00A42990" w:rsidRDefault="00CD2A0F" w:rsidP="00CD2A0F">
      <w:pPr>
        <w:ind w:firstLine="708"/>
        <w:jc w:val="both"/>
        <w:rPr>
          <w:sz w:val="28"/>
          <w:szCs w:val="28"/>
          <w:lang w:val="uk-UA"/>
        </w:rPr>
      </w:pPr>
      <w:r w:rsidRPr="00A42990">
        <w:rPr>
          <w:sz w:val="28"/>
          <w:szCs w:val="28"/>
          <w:lang w:val="uk-UA"/>
        </w:rPr>
        <w:t>- оплата витрат на продовольче забезпечення та послуг з харчування громадян, що знаходяться на обсервації (ізоляції) та інших осіб залучених при ліквідації надзвичайних ситуацій, небезпечних подій та їх наслідків;</w:t>
      </w:r>
    </w:p>
    <w:p w:rsidR="00CD2A0F" w:rsidRPr="00A42990" w:rsidRDefault="00CD2A0F" w:rsidP="00CD2A0F">
      <w:pPr>
        <w:ind w:firstLine="708"/>
        <w:jc w:val="both"/>
        <w:rPr>
          <w:sz w:val="28"/>
          <w:szCs w:val="28"/>
          <w:lang w:val="uk-UA"/>
        </w:rPr>
      </w:pPr>
      <w:r w:rsidRPr="00A42990">
        <w:rPr>
          <w:sz w:val="28"/>
          <w:szCs w:val="28"/>
          <w:lang w:val="uk-UA"/>
        </w:rPr>
        <w:t>- оплата витрат по здійсненню дезінфекційних заходів на території міста, знезараження суб’єктів господарювання, тварин та санітарної обробки населення шляхом виділення коштів головним розпорядникам на оплату робіт та товарів.</w:t>
      </w:r>
    </w:p>
    <w:p w:rsidR="00CD2A0F" w:rsidRDefault="00CD2A0F" w:rsidP="00CD2A0F">
      <w:pPr>
        <w:rPr>
          <w:sz w:val="28"/>
          <w:szCs w:val="28"/>
          <w:shd w:val="clear" w:color="auto" w:fill="FFFFFF"/>
          <w:lang w:val="uk-UA"/>
        </w:rPr>
      </w:pPr>
      <w:r w:rsidRPr="00B54EFE">
        <w:rPr>
          <w:sz w:val="28"/>
          <w:szCs w:val="28"/>
          <w:shd w:val="clear" w:color="auto" w:fill="FFFFFF"/>
          <w:lang w:val="uk-UA"/>
        </w:rPr>
        <w:lastRenderedPageBreak/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54EFE">
        <w:rPr>
          <w:sz w:val="28"/>
          <w:szCs w:val="28"/>
          <w:shd w:val="clear" w:color="auto" w:fill="FFFFFF"/>
          <w:lang w:val="uk-UA"/>
        </w:rPr>
        <w:t>Для досягнення зазначеної мети необхідно:</w:t>
      </w:r>
    </w:p>
    <w:p w:rsidR="00CD2A0F" w:rsidRDefault="00CD2A0F" w:rsidP="00CD2A0F">
      <w:pPr>
        <w:rPr>
          <w:sz w:val="28"/>
          <w:szCs w:val="28"/>
          <w:shd w:val="clear" w:color="auto" w:fill="FFFFFF"/>
          <w:lang w:val="uk-UA"/>
        </w:rPr>
      </w:pPr>
      <w:r w:rsidRPr="00B54EFE">
        <w:rPr>
          <w:sz w:val="28"/>
          <w:szCs w:val="28"/>
          <w:shd w:val="clear" w:color="auto" w:fill="FFFFFF"/>
          <w:lang w:val="uk-UA"/>
        </w:rPr>
        <w:t>- здійснити комплекс організаційно-методичних заходів щодо зниження рівня захворюваності на інфекції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54EFE">
        <w:rPr>
          <w:sz w:val="28"/>
          <w:szCs w:val="28"/>
          <w:shd w:val="clear" w:color="auto" w:fill="FFFFFF"/>
          <w:lang w:val="uk-UA"/>
        </w:rPr>
        <w:t>;</w:t>
      </w:r>
      <w:r w:rsidRPr="00B54EFE">
        <w:rPr>
          <w:sz w:val="28"/>
          <w:szCs w:val="28"/>
          <w:lang w:val="uk-UA"/>
        </w:rPr>
        <w:br/>
      </w:r>
      <w:r w:rsidRPr="00B54EFE">
        <w:rPr>
          <w:sz w:val="28"/>
          <w:szCs w:val="28"/>
          <w:shd w:val="clear" w:color="auto" w:fill="FFFFFF"/>
          <w:lang w:val="uk-UA"/>
        </w:rPr>
        <w:t>- організувати оптимальне матеріальн</w:t>
      </w:r>
      <w:r>
        <w:rPr>
          <w:sz w:val="28"/>
          <w:szCs w:val="28"/>
          <w:shd w:val="clear" w:color="auto" w:fill="FFFFFF"/>
          <w:lang w:val="uk-UA"/>
        </w:rPr>
        <w:t>о-технічне забезпечення підприємств</w:t>
      </w:r>
      <w:r w:rsidRPr="00B54EFE">
        <w:rPr>
          <w:sz w:val="28"/>
          <w:szCs w:val="28"/>
          <w:shd w:val="clear" w:color="auto" w:fill="FFFFFF"/>
          <w:lang w:val="uk-UA"/>
        </w:rPr>
        <w:t xml:space="preserve">, що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54EFE">
        <w:rPr>
          <w:sz w:val="28"/>
          <w:szCs w:val="28"/>
          <w:shd w:val="clear" w:color="auto" w:fill="FFFFFF"/>
          <w:lang w:val="uk-UA"/>
        </w:rPr>
        <w:t xml:space="preserve"> здійснюють заходи з</w:t>
      </w:r>
      <w:r>
        <w:rPr>
          <w:sz w:val="28"/>
          <w:szCs w:val="28"/>
          <w:shd w:val="clear" w:color="auto" w:fill="FFFFFF"/>
          <w:lang w:val="uk-UA"/>
        </w:rPr>
        <w:t xml:space="preserve"> запобігання та поширення інфекційних хвороб, зокрема, короновірусної хвороби</w:t>
      </w:r>
      <w:r w:rsidRPr="00B54EFE">
        <w:rPr>
          <w:sz w:val="28"/>
          <w:szCs w:val="28"/>
          <w:shd w:val="clear" w:color="auto" w:fill="FFFFFF"/>
          <w:lang w:val="uk-UA"/>
        </w:rPr>
        <w:t>;</w:t>
      </w:r>
      <w:r w:rsidRPr="00B54EFE">
        <w:rPr>
          <w:sz w:val="28"/>
          <w:szCs w:val="28"/>
          <w:lang w:val="uk-UA"/>
        </w:rPr>
        <w:br/>
      </w:r>
      <w:r w:rsidRPr="00B54EFE">
        <w:rPr>
          <w:sz w:val="28"/>
          <w:szCs w:val="28"/>
          <w:shd w:val="clear" w:color="auto" w:fill="FFFFFF"/>
          <w:lang w:val="uk-UA"/>
        </w:rPr>
        <w:t>- забезпечити</w:t>
      </w:r>
      <w:r>
        <w:rPr>
          <w:sz w:val="28"/>
          <w:szCs w:val="28"/>
          <w:shd w:val="clear" w:color="auto" w:fill="FFFFFF"/>
          <w:lang w:val="uk-UA"/>
        </w:rPr>
        <w:t xml:space="preserve"> фінансування заходів, спрямованих на запобігання виникненню і поширенню локалізації, ліквідації спалахів епідемій та пандемій короновірусної хвороби</w:t>
      </w:r>
      <w:r w:rsidRPr="00B54EFE">
        <w:rPr>
          <w:sz w:val="28"/>
          <w:szCs w:val="28"/>
          <w:shd w:val="clear" w:color="auto" w:fill="FFFFFF"/>
          <w:lang w:val="uk-UA"/>
        </w:rPr>
        <w:t>;</w:t>
      </w:r>
      <w:r w:rsidRPr="00B54EFE">
        <w:rPr>
          <w:sz w:val="28"/>
          <w:szCs w:val="28"/>
          <w:lang w:val="uk-UA"/>
        </w:rPr>
        <w:br/>
      </w:r>
      <w:r w:rsidRPr="00B54EFE">
        <w:rPr>
          <w:sz w:val="28"/>
          <w:szCs w:val="28"/>
          <w:shd w:val="clear" w:color="auto" w:fill="FFFFFF"/>
          <w:lang w:val="uk-UA"/>
        </w:rPr>
        <w:t>- провести моніторинг виконання завдань Програми та у разі необхідності корегування заходів з підвищення їх ефективності;</w:t>
      </w:r>
      <w:r w:rsidRPr="00B54EFE">
        <w:rPr>
          <w:sz w:val="28"/>
          <w:szCs w:val="28"/>
          <w:lang w:val="uk-UA"/>
        </w:rPr>
        <w:br/>
      </w:r>
      <w:r w:rsidRPr="00B54EFE">
        <w:rPr>
          <w:sz w:val="28"/>
          <w:szCs w:val="28"/>
          <w:shd w:val="clear" w:color="auto" w:fill="FFFFFF"/>
          <w:lang w:val="uk-UA"/>
        </w:rPr>
        <w:t>- використовувати всі форми санітарно-просвітницької роботи серед населення з метою поширення знань з питань імунопрофілактики.</w:t>
      </w:r>
    </w:p>
    <w:p w:rsidR="00CD2A0F" w:rsidRDefault="00CD2A0F" w:rsidP="00CD2A0F">
      <w:pPr>
        <w:rPr>
          <w:sz w:val="28"/>
          <w:szCs w:val="28"/>
          <w:shd w:val="clear" w:color="auto" w:fill="FFFFFF"/>
          <w:lang w:val="uk-UA"/>
        </w:rPr>
      </w:pPr>
      <w:r w:rsidRPr="00686A7D">
        <w:rPr>
          <w:color w:val="303030"/>
          <w:sz w:val="28"/>
          <w:szCs w:val="28"/>
          <w:shd w:val="clear" w:color="auto" w:fill="FFFFFF"/>
        </w:rPr>
        <w:t> </w:t>
      </w:r>
      <w:r w:rsidRPr="00BA289C"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BA289C">
        <w:rPr>
          <w:sz w:val="28"/>
          <w:szCs w:val="28"/>
          <w:shd w:val="clear" w:color="auto" w:fill="FFFFFF"/>
          <w:lang w:val="uk-UA"/>
        </w:rPr>
        <w:t xml:space="preserve">Для зменшення інтенсивності епідемічного процесу доцільно здійснити заходи за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A289C">
        <w:rPr>
          <w:sz w:val="28"/>
          <w:szCs w:val="28"/>
          <w:shd w:val="clear" w:color="auto" w:fill="FFFFFF"/>
          <w:lang w:val="uk-UA"/>
        </w:rPr>
        <w:t>напрямами:</w:t>
      </w:r>
    </w:p>
    <w:p w:rsidR="00CD2A0F" w:rsidRPr="00CD2A0F" w:rsidRDefault="00CD2A0F" w:rsidP="00CD2A0F">
      <w:pPr>
        <w:pStyle w:val="af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A0F">
        <w:rPr>
          <w:rFonts w:ascii="Times New Roman" w:hAnsi="Times New Roman" w:cs="Times New Roman"/>
          <w:sz w:val="28"/>
          <w:szCs w:val="28"/>
        </w:rPr>
        <w:t>здійснення заходів щодо запобігання та ліквідації наслідків надзвичайних ситуацій і небезпечних подій.</w:t>
      </w:r>
      <w:r w:rsidRPr="00CD2A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2A0F">
        <w:rPr>
          <w:rFonts w:ascii="Times New Roman" w:hAnsi="Times New Roman" w:cs="Times New Roman"/>
          <w:sz w:val="28"/>
          <w:szCs w:val="28"/>
        </w:rPr>
        <w:br/>
      </w:r>
      <w:r w:rsidRPr="00CD2A0F">
        <w:rPr>
          <w:rFonts w:ascii="Times New Roman" w:hAnsi="Times New Roman" w:cs="Times New Roman"/>
          <w:sz w:val="28"/>
          <w:szCs w:val="28"/>
          <w:shd w:val="clear" w:color="auto" w:fill="FFFFFF"/>
        </w:rPr>
        <w:t>- блокування імовірних джерел збудників інфекційних хвороб;</w:t>
      </w:r>
      <w:r w:rsidRPr="00CD2A0F">
        <w:rPr>
          <w:rFonts w:ascii="Times New Roman" w:hAnsi="Times New Roman" w:cs="Times New Roman"/>
          <w:sz w:val="28"/>
          <w:szCs w:val="28"/>
        </w:rPr>
        <w:br/>
      </w:r>
      <w:r w:rsidRPr="00CD2A0F">
        <w:rPr>
          <w:rFonts w:ascii="Times New Roman" w:hAnsi="Times New Roman" w:cs="Times New Roman"/>
          <w:sz w:val="28"/>
          <w:szCs w:val="28"/>
          <w:shd w:val="clear" w:color="auto" w:fill="FFFFFF"/>
        </w:rPr>
        <w:t>- порушення механізму передачі збудників інфекційних хвороб;</w:t>
      </w:r>
      <w:r w:rsidRPr="00CD2A0F">
        <w:rPr>
          <w:rFonts w:ascii="Times New Roman" w:hAnsi="Times New Roman" w:cs="Times New Roman"/>
          <w:sz w:val="28"/>
          <w:szCs w:val="28"/>
        </w:rPr>
        <w:br/>
      </w:r>
      <w:r w:rsidRPr="00CD2A0F">
        <w:rPr>
          <w:rFonts w:ascii="Times New Roman" w:hAnsi="Times New Roman" w:cs="Times New Roman"/>
          <w:sz w:val="28"/>
          <w:szCs w:val="28"/>
          <w:shd w:val="clear" w:color="auto" w:fill="FFFFFF"/>
        </w:rPr>
        <w:t>- формування прошарку осіб, не сприйнятливих до збудників інфекційних хвороб;</w:t>
      </w:r>
    </w:p>
    <w:p w:rsidR="00CD2A0F" w:rsidRPr="00CD2A0F" w:rsidRDefault="00CD2A0F" w:rsidP="00CD2A0F">
      <w:pPr>
        <w:numPr>
          <w:ilvl w:val="0"/>
          <w:numId w:val="10"/>
        </w:numPr>
        <w:rPr>
          <w:sz w:val="28"/>
          <w:szCs w:val="28"/>
          <w:shd w:val="clear" w:color="auto" w:fill="FFFFFF"/>
          <w:lang w:val="uk-UA"/>
        </w:rPr>
      </w:pPr>
      <w:r w:rsidRPr="00CD2A0F">
        <w:rPr>
          <w:sz w:val="28"/>
          <w:szCs w:val="28"/>
          <w:shd w:val="clear" w:color="auto" w:fill="FFFFFF"/>
          <w:lang w:val="uk-UA"/>
        </w:rPr>
        <w:t>здійснення заходів цивільного захисту, що зменшують рівень ризику виникнення надзвичайних ситуацій;</w:t>
      </w:r>
    </w:p>
    <w:p w:rsidR="00CD2A0F" w:rsidRPr="00CD2A0F" w:rsidRDefault="00CD2A0F" w:rsidP="00CD2A0F">
      <w:pPr>
        <w:numPr>
          <w:ilvl w:val="0"/>
          <w:numId w:val="10"/>
        </w:numPr>
        <w:rPr>
          <w:sz w:val="28"/>
          <w:szCs w:val="28"/>
          <w:shd w:val="clear" w:color="auto" w:fill="FFFFFF"/>
          <w:lang w:val="uk-UA"/>
        </w:rPr>
      </w:pPr>
      <w:r w:rsidRPr="00CD2A0F">
        <w:rPr>
          <w:sz w:val="28"/>
          <w:szCs w:val="28"/>
          <w:shd w:val="clear" w:color="auto" w:fill="FFFFFF"/>
          <w:lang w:val="uk-UA"/>
        </w:rPr>
        <w:t>дотримання протиепідемічного режиму;</w:t>
      </w:r>
    </w:p>
    <w:p w:rsidR="00CD2A0F" w:rsidRPr="00CD2A0F" w:rsidRDefault="00CD2A0F" w:rsidP="00CD2A0F">
      <w:pPr>
        <w:numPr>
          <w:ilvl w:val="0"/>
          <w:numId w:val="10"/>
        </w:numPr>
        <w:rPr>
          <w:sz w:val="28"/>
          <w:szCs w:val="28"/>
          <w:shd w:val="clear" w:color="auto" w:fill="FFFFFF"/>
          <w:lang w:val="uk-UA"/>
        </w:rPr>
      </w:pPr>
      <w:r w:rsidRPr="00CD2A0F">
        <w:rPr>
          <w:sz w:val="28"/>
          <w:szCs w:val="28"/>
          <w:shd w:val="clear" w:color="auto" w:fill="FFFFFF"/>
          <w:lang w:val="uk-UA"/>
        </w:rPr>
        <w:t>консолідація зусиль для подолання загрози;</w:t>
      </w:r>
    </w:p>
    <w:p w:rsidR="00CD2A0F" w:rsidRPr="00CD2A0F" w:rsidRDefault="00CD2A0F" w:rsidP="00CD2A0F">
      <w:pPr>
        <w:numPr>
          <w:ilvl w:val="0"/>
          <w:numId w:val="10"/>
        </w:numPr>
        <w:rPr>
          <w:sz w:val="28"/>
          <w:szCs w:val="28"/>
          <w:shd w:val="clear" w:color="auto" w:fill="FFFFFF"/>
          <w:lang w:val="uk-UA"/>
        </w:rPr>
      </w:pPr>
      <w:r w:rsidRPr="00CD2A0F">
        <w:rPr>
          <w:sz w:val="28"/>
          <w:szCs w:val="28"/>
          <w:shd w:val="clear" w:color="auto" w:fill="FFFFFF"/>
          <w:lang w:val="uk-UA"/>
        </w:rPr>
        <w:t xml:space="preserve">посилення координації всіх служб, що задіяні для протидії поширенню короновірусу. </w:t>
      </w:r>
    </w:p>
    <w:p w:rsidR="00CD2A0F" w:rsidRDefault="00CD2A0F" w:rsidP="00CD2A0F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До заходів такої роботи слід віднести:   </w:t>
      </w:r>
    </w:p>
    <w:p w:rsidR="00CD2A0F" w:rsidRPr="00CD2A0F" w:rsidRDefault="00CD2A0F" w:rsidP="00CD2A0F">
      <w:pPr>
        <w:pStyle w:val="af"/>
        <w:widowControl/>
        <w:numPr>
          <w:ilvl w:val="0"/>
          <w:numId w:val="9"/>
        </w:numPr>
        <w:rPr>
          <w:rFonts w:ascii="Times New Roman" w:hAnsi="Times New Roman" w:cs="Times New Roman"/>
          <w:color w:val="303030"/>
          <w:sz w:val="15"/>
          <w:szCs w:val="15"/>
          <w:shd w:val="clear" w:color="auto" w:fill="FFFFFF"/>
        </w:rPr>
      </w:pPr>
      <w:r w:rsidRPr="00CD2A0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оповіщення та інформування громадян про ситуацію щодо коронавірусу </w:t>
      </w:r>
      <w:r w:rsidRPr="00CD2A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COVID-19</w:t>
      </w:r>
      <w:r w:rsidRPr="00CD2A0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;  </w:t>
      </w:r>
    </w:p>
    <w:p w:rsidR="00CD2A0F" w:rsidRPr="00CD2A0F" w:rsidRDefault="00CD2A0F" w:rsidP="00CD2A0F">
      <w:pPr>
        <w:numPr>
          <w:ilvl w:val="0"/>
          <w:numId w:val="9"/>
        </w:numPr>
        <w:rPr>
          <w:color w:val="303030"/>
          <w:sz w:val="15"/>
          <w:szCs w:val="15"/>
          <w:shd w:val="clear" w:color="auto" w:fill="FFFFFF"/>
          <w:lang w:val="uk-UA"/>
        </w:rPr>
      </w:pPr>
      <w:r w:rsidRPr="00CD2A0F">
        <w:rPr>
          <w:color w:val="030303"/>
          <w:sz w:val="28"/>
          <w:szCs w:val="28"/>
          <w:shd w:val="clear" w:color="auto" w:fill="FFFFFF"/>
          <w:lang w:val="uk-UA"/>
        </w:rPr>
        <w:t xml:space="preserve"> проведення знезаражувальних та дезінфікуючих заходів у під'їздах багатоквартирних будинків, на  спортивних та дитячих майданчиках, вулицях та тротуарах;</w:t>
      </w:r>
    </w:p>
    <w:p w:rsidR="00CD2A0F" w:rsidRPr="00CD2A0F" w:rsidRDefault="00CD2A0F" w:rsidP="00CD2A0F">
      <w:pPr>
        <w:numPr>
          <w:ilvl w:val="0"/>
          <w:numId w:val="9"/>
        </w:numPr>
        <w:rPr>
          <w:color w:val="303030"/>
          <w:sz w:val="15"/>
          <w:szCs w:val="15"/>
          <w:shd w:val="clear" w:color="auto" w:fill="FFFFFF"/>
          <w:lang w:val="uk-UA"/>
        </w:rPr>
      </w:pPr>
      <w:r w:rsidRPr="00CD2A0F">
        <w:rPr>
          <w:color w:val="030303"/>
          <w:sz w:val="28"/>
          <w:szCs w:val="28"/>
          <w:shd w:val="clear" w:color="auto" w:fill="FFFFFF"/>
          <w:lang w:val="uk-UA"/>
        </w:rPr>
        <w:t xml:space="preserve">придбання захисного спорядження для працівників комунальних підприємств; </w:t>
      </w:r>
    </w:p>
    <w:p w:rsidR="00CD2A0F" w:rsidRPr="00CD2A0F" w:rsidRDefault="00CD2A0F" w:rsidP="00CD2A0F">
      <w:pPr>
        <w:numPr>
          <w:ilvl w:val="0"/>
          <w:numId w:val="9"/>
        </w:numPr>
        <w:rPr>
          <w:color w:val="303030"/>
          <w:sz w:val="15"/>
          <w:szCs w:val="15"/>
          <w:shd w:val="clear" w:color="auto" w:fill="FFFFFF"/>
          <w:lang w:val="uk-UA"/>
        </w:rPr>
      </w:pPr>
      <w:r w:rsidRPr="00CD2A0F">
        <w:rPr>
          <w:color w:val="030303"/>
          <w:sz w:val="28"/>
          <w:szCs w:val="28"/>
          <w:shd w:val="clear" w:color="auto" w:fill="FFFFFF"/>
          <w:lang w:val="uk-UA"/>
        </w:rPr>
        <w:t xml:space="preserve">забезпечення працівників засобами колективного та індивідуального захисту; </w:t>
      </w:r>
    </w:p>
    <w:p w:rsidR="00CD2A0F" w:rsidRPr="00CD2A0F" w:rsidRDefault="00CD2A0F" w:rsidP="00CD2A0F">
      <w:pPr>
        <w:numPr>
          <w:ilvl w:val="0"/>
          <w:numId w:val="9"/>
        </w:numPr>
        <w:rPr>
          <w:color w:val="303030"/>
          <w:sz w:val="15"/>
          <w:szCs w:val="15"/>
          <w:shd w:val="clear" w:color="auto" w:fill="FFFFFF"/>
          <w:lang w:val="uk-UA"/>
        </w:rPr>
      </w:pPr>
      <w:r w:rsidRPr="00CD2A0F">
        <w:rPr>
          <w:color w:val="030303"/>
          <w:sz w:val="28"/>
          <w:szCs w:val="28"/>
          <w:shd w:val="clear" w:color="auto" w:fill="FFFFFF"/>
          <w:lang w:val="uk-UA"/>
        </w:rPr>
        <w:t xml:space="preserve">придбання засобів дезінфекції  та приладів для їх розпилення; </w:t>
      </w:r>
    </w:p>
    <w:p w:rsidR="00CD2A0F" w:rsidRPr="00CD2A0F" w:rsidRDefault="00CD2A0F" w:rsidP="00CD2A0F">
      <w:pPr>
        <w:numPr>
          <w:ilvl w:val="0"/>
          <w:numId w:val="9"/>
        </w:numPr>
        <w:rPr>
          <w:color w:val="303030"/>
          <w:sz w:val="15"/>
          <w:szCs w:val="15"/>
          <w:shd w:val="clear" w:color="auto" w:fill="FFFFFF"/>
          <w:lang w:val="uk-UA"/>
        </w:rPr>
      </w:pPr>
      <w:r w:rsidRPr="00CD2A0F">
        <w:rPr>
          <w:color w:val="030303"/>
          <w:sz w:val="28"/>
          <w:szCs w:val="28"/>
          <w:shd w:val="clear" w:color="auto" w:fill="FFFFFF"/>
          <w:lang w:val="uk-UA"/>
        </w:rPr>
        <w:t xml:space="preserve">надання субвенції в районний бюджет на виконання заходів з матеріально – технічного забезпечення </w:t>
      </w:r>
      <w:r w:rsidRPr="00CD2A0F">
        <w:rPr>
          <w:sz w:val="28"/>
          <w:szCs w:val="28"/>
          <w:shd w:val="clear" w:color="auto" w:fill="FFFFFF"/>
          <w:lang w:val="uk-UA"/>
        </w:rPr>
        <w:t xml:space="preserve"> запобігання та поширення інфекційних хвороб, зокрема, короновірусної хвороби в КНП «Красноградська ЦРЛ» та КНП Красноградський центр первинної медико – санітарної допомоги;</w:t>
      </w:r>
    </w:p>
    <w:p w:rsidR="00CD2A0F" w:rsidRPr="00915136" w:rsidRDefault="00CD2A0F" w:rsidP="00CD2A0F">
      <w:pPr>
        <w:numPr>
          <w:ilvl w:val="0"/>
          <w:numId w:val="9"/>
        </w:numPr>
        <w:jc w:val="center"/>
        <w:rPr>
          <w:color w:val="030303"/>
          <w:sz w:val="28"/>
          <w:szCs w:val="28"/>
          <w:shd w:val="clear" w:color="auto" w:fill="FFFFFF"/>
          <w:lang w:val="uk-UA"/>
        </w:rPr>
      </w:pPr>
      <w:r w:rsidRPr="00915136">
        <w:rPr>
          <w:color w:val="030303"/>
          <w:sz w:val="28"/>
          <w:szCs w:val="28"/>
          <w:shd w:val="clear" w:color="auto" w:fill="FFFFFF"/>
          <w:lang w:val="uk-UA"/>
        </w:rPr>
        <w:t xml:space="preserve">надання адресної  допомоги малозахищеним верствам населення </w:t>
      </w:r>
      <w:r w:rsidRPr="00915136">
        <w:rPr>
          <w:sz w:val="28"/>
          <w:szCs w:val="28"/>
          <w:shd w:val="clear" w:color="auto" w:fill="FFFFFF"/>
          <w:lang w:val="uk-UA"/>
        </w:rPr>
        <w:t xml:space="preserve">. </w:t>
      </w:r>
      <w:r w:rsidRPr="00915136">
        <w:rPr>
          <w:color w:val="303030"/>
          <w:sz w:val="28"/>
          <w:szCs w:val="28"/>
          <w:lang w:val="uk-UA"/>
        </w:rPr>
        <w:br/>
      </w:r>
      <w:r w:rsidRPr="00915136">
        <w:rPr>
          <w:color w:val="303030"/>
          <w:sz w:val="28"/>
          <w:szCs w:val="28"/>
          <w:shd w:val="clear" w:color="auto" w:fill="FFFFFF"/>
        </w:rPr>
        <w:t> </w:t>
      </w:r>
      <w:r w:rsidRPr="00915136">
        <w:rPr>
          <w:color w:val="030303"/>
          <w:sz w:val="28"/>
          <w:szCs w:val="28"/>
          <w:shd w:val="clear" w:color="auto" w:fill="FFFFFF"/>
          <w:lang w:val="uk-UA"/>
        </w:rPr>
        <w:t>Очікувані результати виконання Програми</w:t>
      </w:r>
    </w:p>
    <w:p w:rsidR="00CD2A0F" w:rsidRPr="00915136" w:rsidRDefault="00CD2A0F" w:rsidP="00915136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15136">
        <w:rPr>
          <w:sz w:val="28"/>
          <w:szCs w:val="28"/>
          <w:shd w:val="clear" w:color="auto" w:fill="FFFFFF"/>
        </w:rPr>
        <w:lastRenderedPageBreak/>
        <w:t xml:space="preserve"> </w:t>
      </w:r>
      <w:r w:rsidRPr="00915136">
        <w:rPr>
          <w:rFonts w:ascii="Times New Roman" w:hAnsi="Times New Roman" w:cs="Times New Roman"/>
          <w:sz w:val="28"/>
          <w:szCs w:val="28"/>
          <w:shd w:val="clear" w:color="auto" w:fill="FFFFFF"/>
        </w:rPr>
        <w:t>стабілізувати епідеміологічну ситуацію в межах міста Краснограда, селищ Дослідне</w:t>
      </w:r>
      <w:r w:rsidRPr="00915136">
        <w:rPr>
          <w:rFonts w:ascii="Times New Roman" w:hAnsi="Times New Roman" w:cs="Times New Roman"/>
          <w:sz w:val="28"/>
          <w:szCs w:val="28"/>
        </w:rPr>
        <w:t>,  Степове, Куми;</w:t>
      </w:r>
    </w:p>
    <w:p w:rsidR="00CD2A0F" w:rsidRPr="00CD2A0F" w:rsidRDefault="00CD2A0F" w:rsidP="00CD2A0F">
      <w:pPr>
        <w:pStyle w:val="af"/>
        <w:widowControl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CD2A0F">
        <w:rPr>
          <w:rFonts w:ascii="Times New Roman" w:hAnsi="Times New Roman" w:cs="Times New Roman"/>
          <w:sz w:val="28"/>
          <w:szCs w:val="28"/>
        </w:rPr>
        <w:t xml:space="preserve"> зменшити рівень розповсюдження інфекції;</w:t>
      </w:r>
    </w:p>
    <w:p w:rsidR="00CD2A0F" w:rsidRPr="00CD2A0F" w:rsidRDefault="00CD2A0F" w:rsidP="00CD2A0F">
      <w:pPr>
        <w:pStyle w:val="af"/>
        <w:widowControl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CD2A0F">
        <w:rPr>
          <w:rFonts w:ascii="Times New Roman" w:hAnsi="Times New Roman" w:cs="Times New Roman"/>
          <w:sz w:val="28"/>
          <w:szCs w:val="28"/>
        </w:rPr>
        <w:t xml:space="preserve"> підвищить ефективність протиепідемічних та профілактичних заходів по запобіганню поширення короно вірусної хвороби;</w:t>
      </w:r>
    </w:p>
    <w:p w:rsidR="00CD2A0F" w:rsidRPr="00CD2A0F" w:rsidRDefault="00CD2A0F" w:rsidP="00CD2A0F">
      <w:pPr>
        <w:pStyle w:val="af"/>
        <w:widowControl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CD2A0F">
        <w:rPr>
          <w:rFonts w:ascii="Times New Roman" w:hAnsi="Times New Roman" w:cs="Times New Roman"/>
          <w:sz w:val="28"/>
          <w:szCs w:val="28"/>
        </w:rPr>
        <w:t xml:space="preserve"> забезпечити  реагування на ускладнення епідемічної ситуації в населених пунктах Красноградської міської ради</w:t>
      </w:r>
    </w:p>
    <w:p w:rsidR="00CD2A0F" w:rsidRPr="00CD2A0F" w:rsidRDefault="00CD2A0F" w:rsidP="00CD2A0F">
      <w:pPr>
        <w:pStyle w:val="af"/>
        <w:widowControl/>
        <w:numPr>
          <w:ilvl w:val="0"/>
          <w:numId w:val="9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D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A0F">
        <w:rPr>
          <w:rFonts w:ascii="Times New Roman" w:hAnsi="Times New Roman" w:cs="Times New Roman"/>
          <w:sz w:val="28"/>
          <w:szCs w:val="28"/>
        </w:rPr>
        <w:t>забезпечити конституційне право громадян на захист життя, здоров’я та власності;</w:t>
      </w:r>
    </w:p>
    <w:p w:rsidR="00CD2A0F" w:rsidRPr="00CD2A0F" w:rsidRDefault="00CD2A0F" w:rsidP="00CD2A0F">
      <w:pPr>
        <w:pStyle w:val="af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0F">
        <w:rPr>
          <w:rFonts w:ascii="Times New Roman" w:hAnsi="Times New Roman" w:cs="Times New Roman"/>
          <w:sz w:val="28"/>
          <w:szCs w:val="28"/>
        </w:rPr>
        <w:t>- суттєво підвищити рівень безпеки людини і захищеність населення від впливу шкідливих природних, екологічних факторів при виникненні надзвичайних ситуацій та  медико-біологічного захисту.</w:t>
      </w:r>
    </w:p>
    <w:p w:rsidR="00525656" w:rsidRPr="000D5BF7" w:rsidRDefault="00CD2A0F" w:rsidP="00CD2A0F">
      <w:pPr>
        <w:jc w:val="both"/>
        <w:rPr>
          <w:rStyle w:val="txt1"/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525656" w:rsidRPr="00915136" w:rsidRDefault="00525656" w:rsidP="00525656">
      <w:pPr>
        <w:jc w:val="both"/>
        <w:rPr>
          <w:sz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затвердження Програми запобігання поширення на території</w:t>
      </w:r>
      <w:r w:rsidR="00CD2A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Красноградської міської ради короновірусу  </w:t>
      </w:r>
      <w:r>
        <w:rPr>
          <w:sz w:val="28"/>
          <w:szCs w:val="28"/>
          <w:shd w:val="clear" w:color="auto" w:fill="FFFFFF"/>
          <w:lang w:val="uk-UA"/>
        </w:rPr>
        <w:t>CO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  <w:lang w:val="uk-UA"/>
        </w:rPr>
        <w:t xml:space="preserve"> –</w:t>
      </w:r>
      <w:r w:rsidRPr="0075472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19 у 2020 році</w:t>
      </w:r>
      <w:r>
        <w:rPr>
          <w:sz w:val="28"/>
          <w:szCs w:val="28"/>
          <w:lang w:val="uk-UA"/>
        </w:rPr>
        <w:t>».</w:t>
      </w:r>
    </w:p>
    <w:p w:rsidR="00525656" w:rsidRDefault="00525656" w:rsidP="00525656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875CA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915136" w:rsidRDefault="00BE059E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3034</w:t>
      </w:r>
      <w:r w:rsidR="00525656">
        <w:rPr>
          <w:sz w:val="28"/>
          <w:szCs w:val="28"/>
          <w:lang w:val="uk-UA"/>
        </w:rPr>
        <w:t xml:space="preserve">   ПРИЙНЯТО</w:t>
      </w:r>
    </w:p>
    <w:p w:rsidR="00314AB7" w:rsidRDefault="00314AB7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915136" w:rsidRDefault="00915136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525656" w:rsidRDefault="00525656" w:rsidP="00525656">
      <w:pPr>
        <w:rPr>
          <w:bCs/>
          <w:sz w:val="28"/>
          <w:szCs w:val="28"/>
          <w:lang w:val="uk-UA"/>
        </w:rPr>
      </w:pPr>
    </w:p>
    <w:p w:rsidR="00525656" w:rsidRDefault="00525656" w:rsidP="00525656">
      <w:pPr>
        <w:rPr>
          <w:sz w:val="28"/>
          <w:lang w:val="uk-UA"/>
        </w:rPr>
      </w:pPr>
      <w:r w:rsidRPr="00005516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</w:t>
      </w:r>
      <w:r w:rsidRPr="00005516">
        <w:rPr>
          <w:sz w:val="28"/>
          <w:lang w:val="uk-UA"/>
        </w:rPr>
        <w:t>Програми</w:t>
      </w:r>
      <w:r>
        <w:rPr>
          <w:sz w:val="28"/>
          <w:lang w:val="uk-UA"/>
        </w:rPr>
        <w:t xml:space="preserve"> </w:t>
      </w:r>
      <w:r w:rsidRPr="00005516">
        <w:rPr>
          <w:sz w:val="28"/>
          <w:lang w:val="uk-UA"/>
        </w:rPr>
        <w:t>благоустрою міста Краснограда</w:t>
      </w:r>
      <w:r>
        <w:rPr>
          <w:sz w:val="28"/>
          <w:lang w:val="uk-UA"/>
        </w:rPr>
        <w:t>, селищ Дослідне,  Степове та Куми на 2020</w:t>
      </w:r>
      <w:r w:rsidRPr="00005516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.</w:t>
      </w:r>
    </w:p>
    <w:p w:rsidR="00525656" w:rsidRDefault="00525656" w:rsidP="0052565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Доповідає:</w:t>
      </w:r>
      <w:r w:rsidRPr="00152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Григорій КРЕВСУН — перший заступник міського голови.</w:t>
      </w:r>
      <w:r>
        <w:rPr>
          <w:sz w:val="28"/>
          <w:lang w:val="uk-UA"/>
        </w:rPr>
        <w:t xml:space="preserve"> </w:t>
      </w:r>
    </w:p>
    <w:p w:rsidR="00525656" w:rsidRDefault="00915136" w:rsidP="00525656">
      <w:pPr>
        <w:jc w:val="both"/>
        <w:rPr>
          <w:rStyle w:val="ad"/>
          <w:b w:val="0"/>
          <w:color w:val="000000"/>
          <w:sz w:val="28"/>
          <w:szCs w:val="28"/>
          <w:lang w:val="uk-UA"/>
        </w:rPr>
      </w:pPr>
      <w:r>
        <w:rPr>
          <w:iCs/>
          <w:sz w:val="28"/>
          <w:lang w:val="uk-UA"/>
        </w:rPr>
        <w:t xml:space="preserve">Про придбання  </w:t>
      </w:r>
      <w:r w:rsidRPr="00915136">
        <w:rPr>
          <w:rStyle w:val="ad"/>
          <w:b w:val="0"/>
          <w:color w:val="000000"/>
          <w:sz w:val="28"/>
          <w:szCs w:val="28"/>
          <w:lang w:val="uk-UA"/>
        </w:rPr>
        <w:t xml:space="preserve">дезінфікуючих засобів та засобів індивідуального захисту  </w:t>
      </w:r>
      <w:r>
        <w:rPr>
          <w:iCs/>
          <w:sz w:val="28"/>
          <w:lang w:val="uk-UA"/>
        </w:rPr>
        <w:t>шляхом отримання субвенції з районного бюджету.</w:t>
      </w:r>
      <w:r w:rsidRPr="00915136">
        <w:rPr>
          <w:rStyle w:val="a6"/>
          <w:b/>
          <w:color w:val="000000"/>
          <w:sz w:val="28"/>
          <w:szCs w:val="28"/>
        </w:rPr>
        <w:t xml:space="preserve"> </w:t>
      </w:r>
      <w:r w:rsidRPr="00915136">
        <w:rPr>
          <w:rStyle w:val="a6"/>
          <w:rFonts w:ascii="Times New Roman" w:hAnsi="Times New Roman"/>
          <w:color w:val="000000"/>
          <w:sz w:val="28"/>
          <w:szCs w:val="28"/>
        </w:rPr>
        <w:t>Про</w:t>
      </w:r>
      <w:r>
        <w:rPr>
          <w:rStyle w:val="a6"/>
          <w:b/>
          <w:color w:val="000000"/>
          <w:sz w:val="28"/>
          <w:szCs w:val="28"/>
        </w:rPr>
        <w:t xml:space="preserve"> </w:t>
      </w:r>
      <w:r>
        <w:rPr>
          <w:rStyle w:val="ad"/>
          <w:b w:val="0"/>
          <w:color w:val="000000"/>
          <w:sz w:val="28"/>
          <w:szCs w:val="28"/>
          <w:lang w:val="uk-UA"/>
        </w:rPr>
        <w:t>оплату</w:t>
      </w:r>
      <w:r w:rsidRPr="00915136">
        <w:rPr>
          <w:rStyle w:val="ad"/>
          <w:b w:val="0"/>
          <w:color w:val="000000"/>
          <w:sz w:val="28"/>
          <w:szCs w:val="28"/>
          <w:lang w:val="uk-UA"/>
        </w:rPr>
        <w:t xml:space="preserve"> витрат по здійсненню дезінфекційних заходів на території</w:t>
      </w:r>
      <w:r>
        <w:rPr>
          <w:rStyle w:val="ad"/>
          <w:b w:val="0"/>
          <w:color w:val="000000"/>
          <w:sz w:val="28"/>
          <w:szCs w:val="28"/>
          <w:lang w:val="uk-UA"/>
        </w:rPr>
        <w:t xml:space="preserve"> міста. Про</w:t>
      </w:r>
      <w:r w:rsidRPr="00915136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придбання  </w:t>
      </w:r>
      <w:r w:rsidRPr="00915136">
        <w:rPr>
          <w:rStyle w:val="ad"/>
          <w:b w:val="0"/>
          <w:color w:val="000000"/>
          <w:sz w:val="28"/>
          <w:szCs w:val="28"/>
          <w:lang w:val="uk-UA"/>
        </w:rPr>
        <w:t>дезінфікуючих засобів та засобів індивідуального захисту для забезпечення працівників, що працюють  на об’єктах благоустрою  міста</w:t>
      </w:r>
      <w:r>
        <w:rPr>
          <w:rStyle w:val="ad"/>
          <w:b w:val="0"/>
          <w:color w:val="000000"/>
          <w:sz w:val="28"/>
          <w:szCs w:val="28"/>
          <w:lang w:val="uk-UA"/>
        </w:rPr>
        <w:t>.</w:t>
      </w:r>
    </w:p>
    <w:p w:rsidR="00915136" w:rsidRPr="00915136" w:rsidRDefault="00915136" w:rsidP="00525656">
      <w:pPr>
        <w:jc w:val="both"/>
        <w:rPr>
          <w:rStyle w:val="txt1"/>
          <w:sz w:val="28"/>
          <w:lang w:val="uk-UA"/>
        </w:rPr>
      </w:pP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525656" w:rsidRPr="00915136" w:rsidRDefault="00525656" w:rsidP="00525656">
      <w:pPr>
        <w:rPr>
          <w:bCs/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005516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</w:t>
      </w:r>
      <w:r w:rsidRPr="00005516">
        <w:rPr>
          <w:sz w:val="28"/>
          <w:lang w:val="uk-UA"/>
        </w:rPr>
        <w:t>Програми</w:t>
      </w:r>
      <w:r>
        <w:rPr>
          <w:sz w:val="28"/>
          <w:lang w:val="uk-UA"/>
        </w:rPr>
        <w:t xml:space="preserve"> </w:t>
      </w:r>
      <w:r w:rsidRPr="00005516">
        <w:rPr>
          <w:sz w:val="28"/>
          <w:lang w:val="uk-UA"/>
        </w:rPr>
        <w:t>благоустрою міста Краснограда</w:t>
      </w:r>
      <w:r>
        <w:rPr>
          <w:sz w:val="28"/>
          <w:lang w:val="uk-UA"/>
        </w:rPr>
        <w:t>, селищ Дослідне,  Степове та Куми на 2020</w:t>
      </w:r>
      <w:r w:rsidRPr="00005516">
        <w:rPr>
          <w:sz w:val="28"/>
          <w:lang w:val="uk-UA"/>
        </w:rPr>
        <w:t xml:space="preserve"> рік</w:t>
      </w:r>
      <w:r w:rsidR="00915136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525656" w:rsidRDefault="00525656" w:rsidP="00525656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875CA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F90EA7" w:rsidRDefault="00875CA3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3035</w:t>
      </w:r>
      <w:r w:rsidR="00525656">
        <w:rPr>
          <w:sz w:val="28"/>
          <w:szCs w:val="28"/>
          <w:lang w:val="uk-UA"/>
        </w:rPr>
        <w:t xml:space="preserve">   ПРИЙНЯТО  </w:t>
      </w:r>
    </w:p>
    <w:p w:rsidR="00F90EA7" w:rsidRDefault="00F90EA7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525656" w:rsidRDefault="00F90EA7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 xml:space="preserve">  . </w:t>
      </w:r>
    </w:p>
    <w:p w:rsidR="00525656" w:rsidRPr="0094485A" w:rsidRDefault="00525656" w:rsidP="00525656">
      <w:pPr>
        <w:rPr>
          <w:sz w:val="28"/>
          <w:szCs w:val="28"/>
          <w:lang w:val="uk-UA"/>
        </w:rPr>
      </w:pPr>
      <w:r w:rsidRPr="00564728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</w:t>
      </w:r>
      <w:r w:rsidRPr="00564728">
        <w:rPr>
          <w:bCs/>
          <w:sz w:val="28"/>
          <w:szCs w:val="28"/>
          <w:lang w:val="uk-UA"/>
        </w:rPr>
        <w:t xml:space="preserve"> Програми </w:t>
      </w:r>
      <w:r>
        <w:rPr>
          <w:bCs/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житлової інфраструктури міста Краснограда,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що перебуває на балансі Красноградського</w:t>
      </w:r>
      <w:r w:rsidR="0094485A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житлового ремонтно-експлуатаційного підприємства, на 2020 рік.</w:t>
      </w:r>
    </w:p>
    <w:p w:rsidR="00525656" w:rsidRDefault="00525656" w:rsidP="0052565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Доповідає: </w:t>
      </w:r>
      <w:r>
        <w:rPr>
          <w:sz w:val="28"/>
          <w:szCs w:val="28"/>
          <w:lang w:val="uk-UA"/>
        </w:rPr>
        <w:t>Григорій КРЕВСУН — перший заступник міського голови.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</w:p>
    <w:p w:rsidR="00525656" w:rsidRPr="00F90EA7" w:rsidRDefault="00F90EA7" w:rsidP="00525656">
      <w:pPr>
        <w:jc w:val="both"/>
        <w:rPr>
          <w:rStyle w:val="ad"/>
          <w:b w:val="0"/>
          <w:color w:val="000000"/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lang w:val="uk-UA"/>
        </w:rPr>
        <w:t>Про п</w:t>
      </w:r>
      <w:r w:rsidRPr="00F90EA7">
        <w:rPr>
          <w:rStyle w:val="ad"/>
          <w:b w:val="0"/>
          <w:color w:val="000000"/>
          <w:sz w:val="28"/>
          <w:szCs w:val="28"/>
          <w:lang w:val="uk-UA"/>
        </w:rPr>
        <w:t>ридбання дезінфікуючих засобів та засобів індивідуального захисту шляхом отримання субвенції з районного бюджету</w:t>
      </w:r>
      <w:r>
        <w:rPr>
          <w:rStyle w:val="ad"/>
          <w:b w:val="0"/>
          <w:color w:val="000000"/>
          <w:sz w:val="28"/>
          <w:szCs w:val="28"/>
          <w:lang w:val="uk-UA"/>
        </w:rPr>
        <w:t xml:space="preserve">. Про </w:t>
      </w:r>
      <w:r w:rsidRPr="00F90EA7">
        <w:rPr>
          <w:rStyle w:val="ad"/>
          <w:b w:val="0"/>
          <w:color w:val="000000"/>
          <w:sz w:val="28"/>
          <w:szCs w:val="28"/>
          <w:lang w:val="uk-UA"/>
        </w:rPr>
        <w:t xml:space="preserve">  </w:t>
      </w:r>
      <w:r>
        <w:rPr>
          <w:rStyle w:val="ad"/>
          <w:b w:val="0"/>
          <w:color w:val="000000"/>
          <w:sz w:val="28"/>
          <w:szCs w:val="28"/>
          <w:lang w:val="uk-UA"/>
        </w:rPr>
        <w:t>оплату</w:t>
      </w:r>
      <w:r w:rsidRPr="00F90EA7">
        <w:rPr>
          <w:rStyle w:val="ad"/>
          <w:b w:val="0"/>
          <w:color w:val="000000"/>
          <w:sz w:val="28"/>
          <w:szCs w:val="28"/>
          <w:lang w:val="uk-UA"/>
        </w:rPr>
        <w:t xml:space="preserve"> витрат по здійсненню дезінфекційних заходів в багатоквартирних будинках</w:t>
      </w:r>
      <w:r>
        <w:rPr>
          <w:rStyle w:val="ad"/>
          <w:b w:val="0"/>
          <w:color w:val="000000"/>
          <w:sz w:val="28"/>
          <w:szCs w:val="28"/>
          <w:lang w:val="uk-UA"/>
        </w:rPr>
        <w:t>.</w:t>
      </w:r>
    </w:p>
    <w:p w:rsidR="00F90EA7" w:rsidRPr="00F90EA7" w:rsidRDefault="00F90EA7" w:rsidP="00525656">
      <w:pPr>
        <w:jc w:val="both"/>
        <w:rPr>
          <w:rStyle w:val="txt1"/>
          <w:sz w:val="28"/>
          <w:lang w:val="uk-UA"/>
        </w:rPr>
      </w:pP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525656" w:rsidRDefault="00525656" w:rsidP="00F90EA7">
      <w:pPr>
        <w:rPr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64728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</w:t>
      </w:r>
      <w:r w:rsidRPr="00564728">
        <w:rPr>
          <w:bCs/>
          <w:sz w:val="28"/>
          <w:szCs w:val="28"/>
          <w:lang w:val="uk-UA"/>
        </w:rPr>
        <w:t xml:space="preserve"> Програми </w:t>
      </w:r>
      <w:r>
        <w:rPr>
          <w:bCs/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житлової інфраструктури міста Краснограда,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що перебуває на балансі Красноградського</w:t>
      </w:r>
      <w:r w:rsidR="00F90EA7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житлового ремонтно-експлуатаційного підприємства, на 2020 рік</w:t>
      </w:r>
      <w:r w:rsidR="00F90EA7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  <w:r w:rsidR="00F90EA7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875CA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525656" w:rsidRDefault="00875CA3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3036</w:t>
      </w:r>
      <w:r w:rsidR="00525656">
        <w:rPr>
          <w:sz w:val="28"/>
          <w:szCs w:val="28"/>
          <w:lang w:val="uk-UA"/>
        </w:rPr>
        <w:t xml:space="preserve">   ПРИЙНЯТО   </w:t>
      </w:r>
    </w:p>
    <w:p w:rsidR="00F90EA7" w:rsidRDefault="00F90EA7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F90EA7" w:rsidRDefault="00F90EA7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525656" w:rsidRPr="00AE2EE8" w:rsidRDefault="00525656" w:rsidP="00525656">
      <w:pPr>
        <w:rPr>
          <w:bCs/>
          <w:sz w:val="28"/>
          <w:szCs w:val="28"/>
          <w:lang w:val="uk-UA"/>
        </w:rPr>
      </w:pPr>
    </w:p>
    <w:p w:rsidR="00525656" w:rsidRDefault="00525656" w:rsidP="00525656">
      <w:pPr>
        <w:rPr>
          <w:sz w:val="28"/>
          <w:lang w:val="uk-UA"/>
        </w:rPr>
      </w:pPr>
      <w:r>
        <w:rPr>
          <w:sz w:val="28"/>
          <w:lang w:val="uk-UA"/>
        </w:rPr>
        <w:t>Про внесення змін до Програми соціального захисту населення міста Краснограда на 2020 рік.</w:t>
      </w:r>
    </w:p>
    <w:p w:rsidR="00525656" w:rsidRDefault="00525656" w:rsidP="00525656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Доповідає:  </w:t>
      </w:r>
      <w:r>
        <w:rPr>
          <w:bCs/>
          <w:sz w:val="28"/>
          <w:szCs w:val="28"/>
          <w:lang w:val="uk-UA"/>
        </w:rPr>
        <w:t>Катерина ЄНІНА – секретар ради.</w:t>
      </w:r>
    </w:p>
    <w:p w:rsidR="009E3B47" w:rsidRDefault="009E3B47" w:rsidP="00525656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Про </w:t>
      </w:r>
      <w:r w:rsidR="00F90EA7" w:rsidRPr="00F90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F90EA7">
        <w:rPr>
          <w:sz w:val="28"/>
          <w:szCs w:val="28"/>
          <w:lang w:val="uk-UA"/>
        </w:rPr>
        <w:t xml:space="preserve">ридбання засобів індивідуального захисту для Красноградського територіального центру соціального обслуговування одиноких непрацездатних громадян </w:t>
      </w:r>
      <w:r>
        <w:rPr>
          <w:sz w:val="28"/>
          <w:szCs w:val="28"/>
          <w:lang w:val="uk-UA"/>
        </w:rPr>
        <w:t>шляхом передачі</w:t>
      </w:r>
      <w:r w:rsidR="00F90EA7">
        <w:rPr>
          <w:sz w:val="28"/>
          <w:szCs w:val="28"/>
          <w:lang w:val="uk-UA"/>
        </w:rPr>
        <w:t xml:space="preserve"> субвенції до районного бюджету</w:t>
      </w:r>
      <w:r>
        <w:rPr>
          <w:sz w:val="28"/>
          <w:szCs w:val="28"/>
          <w:lang w:val="uk-UA"/>
        </w:rPr>
        <w:t>.</w:t>
      </w:r>
    </w:p>
    <w:p w:rsidR="00525656" w:rsidRPr="000D5BF7" w:rsidRDefault="00F90EA7" w:rsidP="00525656">
      <w:pPr>
        <w:jc w:val="both"/>
        <w:rPr>
          <w:rStyle w:val="txt1"/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525656" w:rsidRPr="009E3B47" w:rsidRDefault="00525656" w:rsidP="00525656">
      <w:pPr>
        <w:jc w:val="both"/>
        <w:rPr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внесення змін до Програми соціального захисту населення міста Краснограда на 2020 рік</w:t>
      </w:r>
      <w:r w:rsidR="009E3B47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  <w:r w:rsidR="009E3B47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875CA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525656" w:rsidRDefault="00875CA3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3037</w:t>
      </w:r>
      <w:r w:rsidR="00525656">
        <w:rPr>
          <w:sz w:val="28"/>
          <w:szCs w:val="28"/>
          <w:lang w:val="uk-UA"/>
        </w:rPr>
        <w:t xml:space="preserve">   ПРИЙНЯТО   </w:t>
      </w:r>
    </w:p>
    <w:p w:rsidR="009E3B47" w:rsidRDefault="009E3B47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525656" w:rsidRDefault="009E3B47" w:rsidP="009E3B47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9E3B47" w:rsidRPr="009E3B47" w:rsidRDefault="009E3B47" w:rsidP="009E3B47">
      <w:pPr>
        <w:tabs>
          <w:tab w:val="num" w:pos="0"/>
        </w:tabs>
        <w:rPr>
          <w:sz w:val="28"/>
          <w:szCs w:val="28"/>
          <w:lang w:val="uk-UA"/>
        </w:rPr>
      </w:pPr>
    </w:p>
    <w:p w:rsidR="00525656" w:rsidRDefault="00525656" w:rsidP="00525656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  <w:r>
        <w:rPr>
          <w:bCs/>
          <w:sz w:val="28"/>
          <w:szCs w:val="28"/>
          <w:lang w:val="uk-UA"/>
        </w:rPr>
        <w:t xml:space="preserve">розвитку місцевого самоврядування </w:t>
      </w:r>
    </w:p>
    <w:p w:rsidR="00525656" w:rsidRDefault="00525656" w:rsidP="0052565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місті Краснограді на 2019-2020 роки.</w:t>
      </w:r>
    </w:p>
    <w:p w:rsidR="00525656" w:rsidRPr="009E3B47" w:rsidRDefault="00525656" w:rsidP="0052565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sz w:val="28"/>
          <w:lang w:val="uk-UA"/>
        </w:rPr>
        <w:t xml:space="preserve">Доповідає:  </w:t>
      </w:r>
      <w:r>
        <w:rPr>
          <w:bCs/>
          <w:sz w:val="28"/>
          <w:szCs w:val="28"/>
          <w:lang w:val="uk-UA"/>
        </w:rPr>
        <w:t xml:space="preserve">Катерина </w:t>
      </w:r>
      <w:r w:rsidRPr="009E3B47">
        <w:rPr>
          <w:bCs/>
          <w:sz w:val="28"/>
          <w:szCs w:val="28"/>
          <w:lang w:val="uk-UA"/>
        </w:rPr>
        <w:t>ЄНІНА – секретар ради.</w:t>
      </w:r>
    </w:p>
    <w:p w:rsidR="009E3B47" w:rsidRPr="009E3B47" w:rsidRDefault="009E3B47" w:rsidP="00525656">
      <w:pPr>
        <w:rPr>
          <w:bCs/>
          <w:sz w:val="28"/>
          <w:szCs w:val="28"/>
          <w:lang w:val="uk-UA"/>
        </w:rPr>
      </w:pPr>
      <w:r w:rsidRPr="009E3B47">
        <w:rPr>
          <w:bCs/>
          <w:sz w:val="28"/>
          <w:szCs w:val="28"/>
          <w:lang w:val="uk-UA"/>
        </w:rPr>
        <w:t xml:space="preserve">Про </w:t>
      </w:r>
      <w:r>
        <w:rPr>
          <w:rStyle w:val="ad"/>
          <w:b w:val="0"/>
          <w:color w:val="000000"/>
          <w:sz w:val="28"/>
          <w:szCs w:val="28"/>
          <w:lang w:val="uk-UA"/>
        </w:rPr>
        <w:t>п</w:t>
      </w:r>
      <w:r w:rsidRPr="009E3B47">
        <w:rPr>
          <w:rStyle w:val="ad"/>
          <w:b w:val="0"/>
          <w:color w:val="000000"/>
          <w:sz w:val="28"/>
          <w:szCs w:val="28"/>
        </w:rPr>
        <w:t>ридбання дезінфікуючих засобів та засобів індивідуального захисту</w:t>
      </w:r>
      <w:r>
        <w:rPr>
          <w:rStyle w:val="ad"/>
          <w:b w:val="0"/>
          <w:color w:val="000000"/>
          <w:sz w:val="28"/>
          <w:szCs w:val="28"/>
          <w:lang w:val="uk-UA"/>
        </w:rPr>
        <w:t>.</w:t>
      </w:r>
    </w:p>
    <w:p w:rsidR="00525656" w:rsidRPr="000D5BF7" w:rsidRDefault="00525656" w:rsidP="00525656">
      <w:pPr>
        <w:jc w:val="both"/>
        <w:rPr>
          <w:rStyle w:val="txt1"/>
          <w:sz w:val="28"/>
          <w:lang w:val="uk-UA"/>
        </w:rPr>
      </w:pP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9A54AE" w:rsidRDefault="00525656" w:rsidP="009A54AE">
      <w:pPr>
        <w:rPr>
          <w:bCs/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9A54AE">
        <w:rPr>
          <w:sz w:val="28"/>
          <w:szCs w:val="28"/>
          <w:lang w:val="uk-UA"/>
        </w:rPr>
        <w:t xml:space="preserve">Про внесення змін до Програми </w:t>
      </w:r>
      <w:r w:rsidR="009A54AE">
        <w:rPr>
          <w:bCs/>
          <w:sz w:val="28"/>
          <w:szCs w:val="28"/>
          <w:lang w:val="uk-UA"/>
        </w:rPr>
        <w:t>розвитку місцевого самоврядування в місті Краснограді на 2019-2020 роки</w:t>
      </w:r>
      <w:r w:rsidR="009E3B47">
        <w:rPr>
          <w:bCs/>
          <w:sz w:val="28"/>
          <w:szCs w:val="28"/>
          <w:lang w:val="uk-UA"/>
        </w:rPr>
        <w:t>»</w:t>
      </w:r>
      <w:r w:rsidR="009A54AE">
        <w:rPr>
          <w:bCs/>
          <w:sz w:val="28"/>
          <w:szCs w:val="28"/>
          <w:lang w:val="uk-UA"/>
        </w:rPr>
        <w:t>.</w:t>
      </w:r>
    </w:p>
    <w:p w:rsidR="00525656" w:rsidRDefault="00525656" w:rsidP="00525656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875CA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BE059E" w:rsidRDefault="00875CA3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3038</w:t>
      </w:r>
      <w:r w:rsidR="00525656">
        <w:rPr>
          <w:sz w:val="28"/>
          <w:szCs w:val="28"/>
          <w:lang w:val="uk-UA"/>
        </w:rPr>
        <w:t xml:space="preserve">   ПРИЙНЯТО </w:t>
      </w:r>
    </w:p>
    <w:p w:rsidR="00BE059E" w:rsidRDefault="00BE059E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BE059E" w:rsidRDefault="00BE059E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525656" w:rsidRDefault="00525656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E059E" w:rsidRPr="0094485A" w:rsidRDefault="009E3B47" w:rsidP="00BE059E">
      <w:pPr>
        <w:rPr>
          <w:sz w:val="28"/>
          <w:szCs w:val="28"/>
          <w:lang w:val="uk-UA"/>
        </w:rPr>
      </w:pPr>
      <w:r w:rsidRPr="00BE059E">
        <w:rPr>
          <w:sz w:val="28"/>
          <w:szCs w:val="28"/>
          <w:lang w:val="uk-UA"/>
        </w:rPr>
        <w:lastRenderedPageBreak/>
        <w:t xml:space="preserve">Про внесення змін до </w:t>
      </w:r>
      <w:r w:rsidR="00BE059E">
        <w:rPr>
          <w:sz w:val="28"/>
          <w:szCs w:val="28"/>
          <w:lang w:val="uk-UA"/>
        </w:rPr>
        <w:t xml:space="preserve">Програми розвитку медичного простору міста Краснограда на 2019-2020 роки. </w:t>
      </w:r>
    </w:p>
    <w:p w:rsidR="009E3B47" w:rsidRPr="00BE059E" w:rsidRDefault="00BE059E" w:rsidP="00BE05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E3B47" w:rsidRPr="00BE059E">
        <w:rPr>
          <w:sz w:val="28"/>
          <w:szCs w:val="28"/>
          <w:lang w:val="uk-UA"/>
        </w:rPr>
        <w:t xml:space="preserve">Доповідає: </w:t>
      </w:r>
      <w:r>
        <w:rPr>
          <w:bCs/>
          <w:sz w:val="28"/>
          <w:szCs w:val="28"/>
          <w:lang w:val="uk-UA"/>
        </w:rPr>
        <w:t xml:space="preserve">Катерина </w:t>
      </w:r>
      <w:r w:rsidRPr="009E3B47">
        <w:rPr>
          <w:bCs/>
          <w:sz w:val="28"/>
          <w:szCs w:val="28"/>
          <w:lang w:val="uk-UA"/>
        </w:rPr>
        <w:t>ЄНІНА – секретар ради.</w:t>
      </w:r>
      <w:r>
        <w:rPr>
          <w:sz w:val="28"/>
          <w:szCs w:val="28"/>
          <w:lang w:val="uk-UA"/>
        </w:rPr>
        <w:t xml:space="preserve"> </w:t>
      </w:r>
    </w:p>
    <w:p w:rsidR="009E3B47" w:rsidRDefault="0094485A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придбання медичного обладнання (дефібрилятор, пульсоксиметри (6 штук), небулайзер (5 штук)   для   КНП «Красноградська центральна районна лікарня» шляхом передачі субвенції до районного бюджету.</w:t>
      </w:r>
    </w:p>
    <w:p w:rsidR="00754EC5" w:rsidRDefault="00754EC5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звернення КНП «Красноградська центральна районна лікарня» щодо придбання обладнання для харчоблоку (електром’ясорубка, електрична духова шафа, електрична пательня)</w:t>
      </w:r>
      <w:r w:rsidR="00BA5275">
        <w:rPr>
          <w:color w:val="000000"/>
          <w:sz w:val="28"/>
          <w:szCs w:val="28"/>
          <w:lang w:val="uk-UA"/>
        </w:rPr>
        <w:t>.</w:t>
      </w: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Депутат Володимир НЕПОМЯЩИЙ </w:t>
      </w: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придбання КНП «Красноградська центральна лікарня» неякісного медичного обладнання, зокрема, апарата доплеографії судин.</w:t>
      </w: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Володимир ПТИШНИК, голова Красноградської районної ради</w:t>
      </w: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</w:p>
    <w:p w:rsidR="00F27AC3" w:rsidRDefault="00F27AC3" w:rsidP="009E3B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необхідність здійснення моніторинга якості придбаного медичного обладнання та контроль з боку органів влади за дієвістю цього процеса.  </w:t>
      </w:r>
    </w:p>
    <w:p w:rsidR="0094485A" w:rsidRPr="00BE059E" w:rsidRDefault="0094485A" w:rsidP="009E3B47">
      <w:pPr>
        <w:jc w:val="both"/>
        <w:rPr>
          <w:rStyle w:val="txt1"/>
          <w:sz w:val="28"/>
          <w:lang w:val="uk-UA"/>
        </w:rPr>
      </w:pPr>
    </w:p>
    <w:p w:rsidR="009E3B47" w:rsidRPr="00BE059E" w:rsidRDefault="009E3B47" w:rsidP="009E3B47">
      <w:pPr>
        <w:rPr>
          <w:sz w:val="28"/>
          <w:szCs w:val="28"/>
          <w:lang w:val="uk-UA"/>
        </w:rPr>
      </w:pPr>
      <w:r w:rsidRPr="00BE059E">
        <w:rPr>
          <w:sz w:val="28"/>
          <w:szCs w:val="28"/>
          <w:lang w:val="uk-UA"/>
        </w:rPr>
        <w:t xml:space="preserve">ВИРІШИЛИ:  </w:t>
      </w:r>
    </w:p>
    <w:p w:rsidR="009E3B47" w:rsidRDefault="009E3B47" w:rsidP="009E3B47">
      <w:pPr>
        <w:rPr>
          <w:sz w:val="28"/>
          <w:szCs w:val="28"/>
          <w:lang w:val="uk-UA"/>
        </w:rPr>
      </w:pPr>
    </w:p>
    <w:p w:rsidR="00BE059E" w:rsidRPr="00BE059E" w:rsidRDefault="009E3B47" w:rsidP="00BE059E">
      <w:pPr>
        <w:rPr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BE059E" w:rsidRPr="00BE059E">
        <w:rPr>
          <w:sz w:val="28"/>
          <w:szCs w:val="28"/>
          <w:lang w:val="uk-UA"/>
        </w:rPr>
        <w:t xml:space="preserve">Про внесення змін до </w:t>
      </w:r>
      <w:r w:rsidR="00BE059E">
        <w:rPr>
          <w:sz w:val="28"/>
          <w:szCs w:val="28"/>
          <w:lang w:val="uk-UA"/>
        </w:rPr>
        <w:t xml:space="preserve">Програми розвитку медичного простору міста Краснограда на 2019-2020 роки». </w:t>
      </w:r>
    </w:p>
    <w:p w:rsidR="009E3B47" w:rsidRDefault="009E3B47" w:rsidP="009E3B47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E3B47" w:rsidRDefault="009E3B47" w:rsidP="009E3B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9E3B47" w:rsidRDefault="009E3B47" w:rsidP="009E3B47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9E3B47" w:rsidRDefault="009E3B47" w:rsidP="009E3B47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9E3B47" w:rsidRDefault="009E3B47" w:rsidP="009E3B47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9E3B47" w:rsidRDefault="009E3B47" w:rsidP="009E3B47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E3B47" w:rsidRDefault="00875CA3" w:rsidP="009E3B47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9E3B47">
        <w:rPr>
          <w:sz w:val="28"/>
          <w:szCs w:val="28"/>
          <w:lang w:val="uk-UA"/>
        </w:rPr>
        <w:t xml:space="preserve"> </w:t>
      </w:r>
    </w:p>
    <w:p w:rsidR="009E3B47" w:rsidRDefault="009E3B47" w:rsidP="009E3B47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9E3B47" w:rsidRDefault="009E3B47" w:rsidP="009E3B47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9E3B47" w:rsidRDefault="00875CA3" w:rsidP="009E3B47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3039</w:t>
      </w:r>
      <w:r w:rsidR="009E3B47">
        <w:rPr>
          <w:sz w:val="28"/>
          <w:szCs w:val="28"/>
          <w:lang w:val="uk-UA"/>
        </w:rPr>
        <w:t xml:space="preserve">   ПРИЙНЯТО   </w:t>
      </w:r>
    </w:p>
    <w:p w:rsidR="00BE059E" w:rsidRDefault="00BE059E" w:rsidP="009E3B47">
      <w:pPr>
        <w:tabs>
          <w:tab w:val="num" w:pos="0"/>
        </w:tabs>
        <w:rPr>
          <w:sz w:val="28"/>
          <w:szCs w:val="28"/>
          <w:lang w:val="uk-UA"/>
        </w:rPr>
      </w:pPr>
    </w:p>
    <w:p w:rsidR="00BE059E" w:rsidRDefault="00BE059E" w:rsidP="009E3B47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9E3B47" w:rsidRDefault="009E3B47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525656" w:rsidRPr="00BE059E" w:rsidRDefault="00525656" w:rsidP="00525656">
      <w:pPr>
        <w:rPr>
          <w:sz w:val="28"/>
          <w:lang w:val="uk-UA"/>
        </w:rPr>
      </w:pPr>
      <w:r w:rsidRPr="00BE059E">
        <w:rPr>
          <w:sz w:val="28"/>
          <w:szCs w:val="28"/>
          <w:lang w:val="uk-UA"/>
        </w:rPr>
        <w:t>Про внесення змін до рішення міської ради від 24 грудня 2019 року №2805-VIІ «Про міський бюджет на 2020 рік».</w:t>
      </w:r>
    </w:p>
    <w:p w:rsidR="00525656" w:rsidRPr="00BE059E" w:rsidRDefault="00525656" w:rsidP="0052565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059E">
        <w:rPr>
          <w:rFonts w:ascii="Times New Roman" w:hAnsi="Times New Roman"/>
          <w:sz w:val="28"/>
          <w:szCs w:val="28"/>
          <w:lang w:val="uk-UA"/>
        </w:rPr>
        <w:t>Доповідає: Наталія МУТИЛІНА — начальник відділу бухгалтерського обліку міської ради.</w:t>
      </w:r>
    </w:p>
    <w:p w:rsidR="00C7296F" w:rsidRDefault="00C7296F" w:rsidP="00C7296F">
      <w:pPr>
        <w:tabs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F36640">
        <w:rPr>
          <w:sz w:val="28"/>
          <w:szCs w:val="28"/>
          <w:lang w:val="uk-UA"/>
        </w:rPr>
        <w:t xml:space="preserve">Затвердити обсяг доходів загального фонду в сумі </w:t>
      </w:r>
      <w:r>
        <w:rPr>
          <w:bCs/>
          <w:sz w:val="28"/>
          <w:szCs w:val="28"/>
          <w:lang w:val="uk-UA"/>
        </w:rPr>
        <w:t>44607050</w:t>
      </w:r>
      <w:r w:rsidRPr="00F36640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., збільшивши за рахунок іншої субвенції з районного бюджету в сумі 100000 грн.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B11A2E">
        <w:rPr>
          <w:bCs/>
          <w:sz w:val="28"/>
          <w:szCs w:val="28"/>
          <w:lang w:val="uk-UA"/>
        </w:rPr>
        <w:t xml:space="preserve">Затвердити обсяг видатків загального фонду в сумі </w:t>
      </w:r>
      <w:r>
        <w:rPr>
          <w:bCs/>
          <w:sz w:val="28"/>
          <w:szCs w:val="28"/>
          <w:lang w:val="uk-UA"/>
        </w:rPr>
        <w:t xml:space="preserve">45247143 </w:t>
      </w:r>
      <w:r w:rsidRPr="00B11A2E">
        <w:rPr>
          <w:bCs/>
          <w:sz w:val="28"/>
          <w:szCs w:val="28"/>
          <w:lang w:val="uk-UA"/>
        </w:rPr>
        <w:t>грн</w:t>
      </w:r>
      <w:r>
        <w:rPr>
          <w:bCs/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збільшивши на 275500 грн., в тому числі: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рахунок іншої субвенції з районного бюджету в сумі 100000 грн.;</w:t>
      </w:r>
    </w:p>
    <w:p w:rsidR="00C7296F" w:rsidRPr="00C248A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рахунок залишку коштів</w:t>
      </w:r>
      <w:r w:rsidRPr="00C44EE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початок року</w:t>
      </w:r>
      <w:r>
        <w:rPr>
          <w:sz w:val="28"/>
          <w:szCs w:val="28"/>
          <w:lang w:val="uk-UA"/>
        </w:rPr>
        <w:t xml:space="preserve"> в сумі 175500 грн.</w:t>
      </w:r>
    </w:p>
    <w:p w:rsidR="00C7296F" w:rsidRPr="00954E8E" w:rsidRDefault="00C7296F" w:rsidP="00C7296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Затвердити обсяг доходів спеціального фонду в сумі 4474260 грн.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653870">
        <w:rPr>
          <w:bCs/>
          <w:sz w:val="28"/>
          <w:szCs w:val="28"/>
          <w:lang w:val="uk-UA"/>
        </w:rPr>
        <w:t xml:space="preserve">Затвердити обсяг видатків спеціального фонду в сумі </w:t>
      </w:r>
      <w:r>
        <w:rPr>
          <w:bCs/>
          <w:sz w:val="28"/>
          <w:szCs w:val="28"/>
          <w:lang w:val="uk-UA"/>
        </w:rPr>
        <w:t xml:space="preserve">5632351 </w:t>
      </w:r>
      <w:r w:rsidRPr="00653870">
        <w:rPr>
          <w:bCs/>
          <w:sz w:val="28"/>
          <w:szCs w:val="28"/>
          <w:lang w:val="uk-UA"/>
        </w:rPr>
        <w:t>грн</w:t>
      </w:r>
      <w:r>
        <w:rPr>
          <w:bCs/>
          <w:sz w:val="28"/>
          <w:szCs w:val="28"/>
          <w:lang w:val="uk-UA"/>
        </w:rPr>
        <w:t>.,</w:t>
      </w:r>
      <w:r w:rsidRPr="007013A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збільшивши за рахунок передачі залишку коштів на початок року із загального фонду до спеціального фонду (бюджету розвитку) </w:t>
      </w:r>
      <w:r>
        <w:rPr>
          <w:sz w:val="28"/>
          <w:szCs w:val="28"/>
          <w:lang w:val="uk-UA"/>
        </w:rPr>
        <w:t xml:space="preserve">в сумі </w:t>
      </w:r>
      <w:r>
        <w:rPr>
          <w:bCs/>
          <w:sz w:val="28"/>
          <w:szCs w:val="28"/>
          <w:lang w:val="uk-UA"/>
        </w:rPr>
        <w:t xml:space="preserve">177000 грн. </w:t>
      </w:r>
    </w:p>
    <w:p w:rsidR="00C7296F" w:rsidRPr="00F249E5" w:rsidRDefault="00C7296F" w:rsidP="00C7296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Установити профіцит по загальному фонду в сумі 7800 грн., напрямком використання якого визначити передачу коштів загального фонду бюджету до бюджету розвитку спеціального фонду.</w:t>
      </w:r>
    </w:p>
    <w:p w:rsidR="00C7296F" w:rsidRDefault="00C7296F" w:rsidP="00C729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Установити дефіцит спеціального фонду в сумі 1158091 грн., джерелом покриття якого визначити надходження коштів із загального фонду до бюджету розвитку спеціального фонду.</w:t>
      </w:r>
    </w:p>
    <w:p w:rsidR="00C7296F" w:rsidRDefault="00C7296F" w:rsidP="00C7296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</w:t>
      </w:r>
      <w:r w:rsidRPr="00C44EE4">
        <w:rPr>
          <w:sz w:val="28"/>
          <w:szCs w:val="28"/>
          <w:lang w:val="uk-UA"/>
        </w:rPr>
        <w:t xml:space="preserve">а рахунок </w:t>
      </w:r>
      <w:r>
        <w:rPr>
          <w:sz w:val="28"/>
          <w:szCs w:val="28"/>
          <w:lang w:val="uk-UA"/>
        </w:rPr>
        <w:t>залишку коштів</w:t>
      </w:r>
      <w:r w:rsidRPr="00C4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початок року</w:t>
      </w:r>
      <w:r w:rsidRPr="00C44EE4">
        <w:rPr>
          <w:sz w:val="28"/>
          <w:szCs w:val="28"/>
          <w:lang w:val="uk-UA"/>
        </w:rPr>
        <w:t xml:space="preserve"> загального фонду </w:t>
      </w:r>
      <w:r>
        <w:rPr>
          <w:sz w:val="28"/>
          <w:szCs w:val="28"/>
          <w:lang w:val="uk-UA"/>
        </w:rPr>
        <w:t xml:space="preserve">міського бюджету </w:t>
      </w:r>
      <w:r w:rsidRPr="00C44EE4">
        <w:rPr>
          <w:sz w:val="28"/>
          <w:szCs w:val="28"/>
          <w:lang w:val="uk-UA"/>
        </w:rPr>
        <w:t xml:space="preserve">виділити </w:t>
      </w:r>
      <w:r>
        <w:rPr>
          <w:sz w:val="28"/>
          <w:szCs w:val="28"/>
          <w:lang w:val="uk-UA"/>
        </w:rPr>
        <w:t>кошти</w:t>
      </w:r>
      <w:r w:rsidRPr="00C4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175500 грн., а саме: 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надати іншу субвенцію в районний бюджет на придбання засобів індивідуального захисту для працівників Територіального центру соціального обслуговування (надання соціальних послуг) Красноградського району в сумі 10000 грн., </w:t>
      </w:r>
      <w:r>
        <w:rPr>
          <w:sz w:val="28"/>
          <w:szCs w:val="28"/>
          <w:lang w:val="uk-UA"/>
        </w:rPr>
        <w:t>;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надати іншу субвенцію в районний бюджет на придбання медичного обладнання (пульсоксиметри та небулайзери) для КНП «Красноградська центральна районна лікарня» в сумі 20000 грн., </w:t>
      </w:r>
      <w:r>
        <w:rPr>
          <w:sz w:val="28"/>
          <w:szCs w:val="28"/>
          <w:lang w:val="uk-UA"/>
        </w:rPr>
        <w:t>;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надати іншу субвенцію в районний бюджет на придбання електром’ясорубки  для харчоблоку КНП «Красноградська центральна районна лікарня» в сумі  5500 грн., </w:t>
      </w:r>
      <w:r>
        <w:rPr>
          <w:sz w:val="28"/>
          <w:szCs w:val="28"/>
          <w:lang w:val="uk-UA"/>
        </w:rPr>
        <w:t>;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придбання засобів дезінфекції та </w:t>
      </w:r>
      <w:r>
        <w:rPr>
          <w:color w:val="000000"/>
          <w:sz w:val="28"/>
          <w:szCs w:val="28"/>
          <w:lang w:val="uk-UA"/>
        </w:rPr>
        <w:t>засобів індивідуального захисту</w:t>
      </w:r>
      <w:r>
        <w:rPr>
          <w:sz w:val="28"/>
          <w:szCs w:val="28"/>
          <w:lang w:val="uk-UA"/>
        </w:rPr>
        <w:t xml:space="preserve"> для міської ради в сумі 10000 грн.,</w:t>
      </w:r>
      <w:r w:rsidRPr="004B5534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C7296F" w:rsidRDefault="00C7296F" w:rsidP="00C72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послуг з дезінфекції багатоквартирних будинків в сумі 110000 грн., визнавши </w:t>
      </w:r>
      <w:r w:rsidRPr="007604FD">
        <w:rPr>
          <w:sz w:val="28"/>
          <w:szCs w:val="28"/>
          <w:lang w:val="uk-UA"/>
        </w:rPr>
        <w:t>головним розпорядником коштів міську раду, одержувачем коштів – Красноградськ</w:t>
      </w:r>
      <w:r>
        <w:rPr>
          <w:sz w:val="28"/>
          <w:szCs w:val="28"/>
          <w:lang w:val="uk-UA"/>
        </w:rPr>
        <w:t>е</w:t>
      </w:r>
      <w:r w:rsidRPr="00760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ЖРЕП;</w:t>
      </w:r>
    </w:p>
    <w:p w:rsidR="00C7296F" w:rsidRDefault="00C7296F" w:rsidP="00C72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послуг з дезінфекції об’єктів та елементів благоустрою в сумі   20000 грн., визнавши </w:t>
      </w:r>
      <w:r w:rsidRPr="007604FD">
        <w:rPr>
          <w:sz w:val="28"/>
          <w:szCs w:val="28"/>
          <w:lang w:val="uk-UA"/>
        </w:rPr>
        <w:t>головним розпорядником коштів міську раду, од</w:t>
      </w:r>
      <w:r>
        <w:rPr>
          <w:sz w:val="28"/>
          <w:szCs w:val="28"/>
          <w:lang w:val="uk-UA"/>
        </w:rPr>
        <w:t>ержувачем коштів – Красноградський ККП.</w:t>
      </w:r>
    </w:p>
    <w:p w:rsidR="00C7296F" w:rsidRDefault="00C7296F" w:rsidP="00C72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Збільшити видатки загального фонду міського бюджету з</w:t>
      </w:r>
      <w:r w:rsidRPr="00C44EE4">
        <w:rPr>
          <w:sz w:val="28"/>
          <w:szCs w:val="28"/>
          <w:lang w:val="uk-UA"/>
        </w:rPr>
        <w:t xml:space="preserve">а рахунок </w:t>
      </w:r>
      <w:r>
        <w:rPr>
          <w:sz w:val="28"/>
          <w:szCs w:val="28"/>
          <w:lang w:val="uk-UA"/>
        </w:rPr>
        <w:t>іншої субвенції з районного бюджету в сумі 100000 грн., а саме:</w:t>
      </w:r>
    </w:p>
    <w:p w:rsidR="00C7296F" w:rsidRDefault="00C7296F" w:rsidP="00C72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придбання дезінфікуючих засобів та засобів індивідуального захисту для Красноградського ККП в сумі 50000 грн., визнавши </w:t>
      </w:r>
      <w:r w:rsidRPr="007604FD">
        <w:rPr>
          <w:sz w:val="28"/>
          <w:szCs w:val="28"/>
          <w:lang w:val="uk-UA"/>
        </w:rPr>
        <w:t>головним розпорядником коштів міську раду, од</w:t>
      </w:r>
      <w:r>
        <w:rPr>
          <w:sz w:val="28"/>
          <w:szCs w:val="28"/>
          <w:lang w:val="uk-UA"/>
        </w:rPr>
        <w:t>ержувачем коштів – Красноградський ККП;</w:t>
      </w:r>
    </w:p>
    <w:p w:rsidR="00C7296F" w:rsidRDefault="00C7296F" w:rsidP="00C72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на придбання дезінфікуючих засобів та засобів індивідуального захисту для Красноградського ЖРЕП в сумі 50000 грн., визнавши </w:t>
      </w:r>
      <w:r w:rsidRPr="007604FD">
        <w:rPr>
          <w:sz w:val="28"/>
          <w:szCs w:val="28"/>
          <w:lang w:val="uk-UA"/>
        </w:rPr>
        <w:t>головним розпорядником коштів міську раду, од</w:t>
      </w:r>
      <w:r>
        <w:rPr>
          <w:sz w:val="28"/>
          <w:szCs w:val="28"/>
          <w:lang w:val="uk-UA"/>
        </w:rPr>
        <w:t>ержувачем коштів – Красноградське ЖРЕП.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Збільшити кошторисні призначення по спеціальному</w:t>
      </w:r>
      <w:r w:rsidRPr="00075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фонду бюджету розвитку за рахунок </w:t>
      </w:r>
      <w:r>
        <w:rPr>
          <w:bCs/>
          <w:sz w:val="28"/>
          <w:szCs w:val="28"/>
          <w:lang w:val="uk-UA"/>
        </w:rPr>
        <w:t xml:space="preserve">передачі залишку </w:t>
      </w:r>
      <w:r w:rsidRPr="00653870">
        <w:rPr>
          <w:bCs/>
          <w:sz w:val="28"/>
          <w:szCs w:val="28"/>
          <w:lang w:val="uk-UA"/>
        </w:rPr>
        <w:t xml:space="preserve">коштів </w:t>
      </w:r>
      <w:r>
        <w:rPr>
          <w:bCs/>
          <w:sz w:val="28"/>
          <w:szCs w:val="28"/>
          <w:lang w:val="uk-UA"/>
        </w:rPr>
        <w:t xml:space="preserve">на початок року </w:t>
      </w:r>
      <w:r w:rsidRPr="00653870">
        <w:rPr>
          <w:bCs/>
          <w:sz w:val="28"/>
          <w:szCs w:val="28"/>
          <w:lang w:val="uk-UA"/>
        </w:rPr>
        <w:t>із загального фонду до спеціального фонду (бюджету розвитку)</w:t>
      </w:r>
      <w:r>
        <w:rPr>
          <w:sz w:val="28"/>
          <w:szCs w:val="28"/>
          <w:lang w:val="uk-UA"/>
        </w:rPr>
        <w:t xml:space="preserve"> в сумі 177000 грн та надати </w:t>
      </w:r>
      <w:r>
        <w:rPr>
          <w:color w:val="000000"/>
          <w:sz w:val="28"/>
          <w:szCs w:val="28"/>
          <w:lang w:val="uk-UA"/>
        </w:rPr>
        <w:t>іншу субвенцію в районний бюджет</w:t>
      </w:r>
      <w:r w:rsidRPr="00C70F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 КНП «Красноградська центральна районна лікарня»: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на придбання дефібрилятора в сумі 125000 грн.</w:t>
      </w:r>
      <w:r>
        <w:rPr>
          <w:sz w:val="28"/>
          <w:szCs w:val="28"/>
          <w:lang w:val="uk-UA"/>
        </w:rPr>
        <w:t>;</w:t>
      </w:r>
    </w:p>
    <w:p w:rsidR="00C7296F" w:rsidRDefault="00C7296F" w:rsidP="00C7296F">
      <w:pPr>
        <w:tabs>
          <w:tab w:val="num" w:pos="900"/>
          <w:tab w:val="left" w:pos="126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електричної духової шафи та електричної пательні для харчоблоку в сумі 52000 грн.,.</w:t>
      </w:r>
    </w:p>
    <w:p w:rsidR="00525656" w:rsidRPr="000D5BF7" w:rsidRDefault="00525656" w:rsidP="00525656">
      <w:pPr>
        <w:jc w:val="both"/>
        <w:rPr>
          <w:rStyle w:val="txt1"/>
          <w:sz w:val="28"/>
          <w:lang w:val="uk-UA"/>
        </w:rPr>
      </w:pP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525656" w:rsidRDefault="00525656" w:rsidP="00525656">
      <w:pPr>
        <w:rPr>
          <w:sz w:val="28"/>
          <w:szCs w:val="28"/>
          <w:lang w:val="uk-UA"/>
        </w:rPr>
      </w:pPr>
    </w:p>
    <w:p w:rsidR="00525656" w:rsidRDefault="00525656" w:rsidP="00525656">
      <w:pPr>
        <w:jc w:val="both"/>
        <w:rPr>
          <w:sz w:val="28"/>
          <w:szCs w:val="28"/>
          <w:lang w:val="uk-UA"/>
        </w:rPr>
      </w:pPr>
      <w:r w:rsidRPr="00A43E00">
        <w:rPr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9A54AE" w:rsidRPr="00D93A9E">
        <w:rPr>
          <w:sz w:val="28"/>
          <w:szCs w:val="28"/>
          <w:lang w:val="uk-UA"/>
        </w:rPr>
        <w:t>Про внесення змін до рішення міської ра</w:t>
      </w:r>
      <w:r w:rsidR="009A54AE">
        <w:rPr>
          <w:sz w:val="28"/>
          <w:szCs w:val="28"/>
          <w:lang w:val="uk-UA"/>
        </w:rPr>
        <w:t>ди від 24 грудня 2019 року №2805-VIІ «Про міський бюджет на 2020</w:t>
      </w:r>
      <w:r w:rsidR="009A54AE" w:rsidRPr="00D93A9E">
        <w:rPr>
          <w:sz w:val="28"/>
          <w:szCs w:val="28"/>
          <w:lang w:val="uk-UA"/>
        </w:rPr>
        <w:t xml:space="preserve"> рік».</w:t>
      </w:r>
      <w:r w:rsidR="00BE059E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pStyle w:val="aa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25656" w:rsidRDefault="00525656" w:rsidP="0052565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25656" w:rsidRDefault="00F27AC3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- 21</w:t>
      </w:r>
      <w:r w:rsidR="00525656">
        <w:rPr>
          <w:sz w:val="28"/>
          <w:szCs w:val="28"/>
          <w:lang w:val="uk-UA"/>
        </w:rPr>
        <w:t xml:space="preserve"> 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25656" w:rsidRDefault="00525656" w:rsidP="0052565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BE059E" w:rsidRDefault="00875CA3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3040</w:t>
      </w:r>
      <w:r w:rsidR="00525656">
        <w:rPr>
          <w:sz w:val="28"/>
          <w:szCs w:val="28"/>
          <w:lang w:val="uk-UA"/>
        </w:rPr>
        <w:t xml:space="preserve">   ПРИЙНЯТО </w:t>
      </w:r>
    </w:p>
    <w:p w:rsidR="00BE059E" w:rsidRDefault="00BE059E" w:rsidP="00525656">
      <w:pPr>
        <w:tabs>
          <w:tab w:val="num" w:pos="0"/>
        </w:tabs>
        <w:rPr>
          <w:sz w:val="28"/>
          <w:szCs w:val="28"/>
          <w:lang w:val="uk-UA"/>
        </w:rPr>
      </w:pPr>
    </w:p>
    <w:p w:rsidR="00525656" w:rsidRDefault="00BE059E" w:rsidP="0052565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  <w:r w:rsidR="00525656">
        <w:rPr>
          <w:sz w:val="28"/>
          <w:szCs w:val="28"/>
          <w:lang w:val="uk-UA"/>
        </w:rPr>
        <w:t xml:space="preserve">  </w:t>
      </w:r>
    </w:p>
    <w:p w:rsidR="00F27AC3" w:rsidRDefault="00F27AC3" w:rsidP="00F27AC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2F9" w:rsidRDefault="00F27AC3" w:rsidP="00F27AC3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незадовільний  стан річки Берестової.</w:t>
      </w:r>
    </w:p>
    <w:p w:rsidR="00F27AC3" w:rsidRDefault="00F27AC3" w:rsidP="00F27AC3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Олександр ІРКЛІЄНКО  - депутат ради.</w:t>
      </w:r>
    </w:p>
    <w:p w:rsidR="00361EE0" w:rsidRDefault="00F27AC3" w:rsidP="00F27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неефективність прийнятих міської радою рішень щодо порятунку річки Берестової. Про</w:t>
      </w:r>
      <w:r w:rsidR="00FF1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неефективну діяльність робочої групи щодо обговорення шляхів вирішення питання</w:t>
      </w:r>
      <w:r w:rsidRPr="00797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невідкладних заходів щодо природного очищення річки Берестової. Про необхідність  </w:t>
      </w:r>
      <w:r w:rsidR="00361EE0">
        <w:rPr>
          <w:sz w:val="28"/>
          <w:szCs w:val="28"/>
          <w:lang w:val="uk-UA"/>
        </w:rPr>
        <w:t xml:space="preserve">вжиття дієвих невідкладних заходів пго збереженню річки. </w:t>
      </w:r>
    </w:p>
    <w:p w:rsidR="00361EE0" w:rsidRDefault="00361EE0" w:rsidP="00F27AC3">
      <w:pPr>
        <w:rPr>
          <w:sz w:val="28"/>
          <w:szCs w:val="28"/>
          <w:lang w:val="uk-UA"/>
        </w:rPr>
      </w:pPr>
    </w:p>
    <w:p w:rsidR="00F27AC3" w:rsidRPr="00F27AC3" w:rsidRDefault="00361EE0" w:rsidP="00F27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своєму зверненні до депутатів міської ради голова Красноградської районної державної адміністрації  Олександр КАЙДАШ окреслив пріоритетні напрямки розвитку міста та району, серед яких: якісний ремонт доріг, медичне забезпеченя, питання благоустрою, реконструкції історичної спадщини, збереження річки Берестової та багатьох інших.  </w:t>
      </w:r>
      <w:r w:rsidR="00F27AC3">
        <w:rPr>
          <w:sz w:val="28"/>
          <w:szCs w:val="28"/>
          <w:lang w:val="uk-UA"/>
        </w:rPr>
        <w:t xml:space="preserve"> </w:t>
      </w:r>
    </w:p>
    <w:p w:rsidR="00F27AC3" w:rsidRDefault="00F27AC3" w:rsidP="00F27AC3">
      <w:pPr>
        <w:tabs>
          <w:tab w:val="num" w:pos="0"/>
        </w:tabs>
        <w:rPr>
          <w:sz w:val="28"/>
          <w:szCs w:val="28"/>
          <w:lang w:val="uk-UA"/>
        </w:rPr>
      </w:pPr>
    </w:p>
    <w:p w:rsidR="00C469C0" w:rsidRPr="001022F9" w:rsidRDefault="003F3842" w:rsidP="001022F9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П</w:t>
      </w:r>
      <w:r w:rsidR="0029652E">
        <w:rPr>
          <w:sz w:val="28"/>
          <w:lang w:val="uk-UA"/>
        </w:rPr>
        <w:t>и</w:t>
      </w:r>
      <w:r w:rsidR="002B62EE">
        <w:rPr>
          <w:sz w:val="28"/>
          <w:lang w:val="uk-UA"/>
        </w:rPr>
        <w:t>тання, в</w:t>
      </w:r>
      <w:r w:rsidR="00EC72C3">
        <w:rPr>
          <w:sz w:val="28"/>
          <w:lang w:val="uk-UA"/>
        </w:rPr>
        <w:t xml:space="preserve">несені на розгляд </w:t>
      </w:r>
      <w:r w:rsidR="00EC72C3">
        <w:rPr>
          <w:sz w:val="28"/>
          <w:lang w:val="en-US"/>
        </w:rPr>
        <w:t>L</w:t>
      </w:r>
      <w:r w:rsidR="00074397">
        <w:rPr>
          <w:sz w:val="28"/>
          <w:lang w:val="uk-UA"/>
        </w:rPr>
        <w:t>Х</w:t>
      </w:r>
      <w:r w:rsidR="005030E3">
        <w:rPr>
          <w:sz w:val="28"/>
          <w:lang w:val="uk-UA"/>
        </w:rPr>
        <w:t>Х</w:t>
      </w:r>
      <w:r w:rsidR="00F83227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4703E6">
        <w:rPr>
          <w:sz w:val="28"/>
          <w:lang w:val="uk-UA"/>
        </w:rPr>
        <w:t xml:space="preserve"> </w:t>
      </w:r>
      <w:r w:rsidR="001D03F1">
        <w:rPr>
          <w:sz w:val="28"/>
          <w:lang w:val="uk-UA"/>
        </w:rPr>
        <w:t xml:space="preserve"> позачергової </w:t>
      </w:r>
      <w:r w:rsidR="00FC5407">
        <w:rPr>
          <w:sz w:val="28"/>
          <w:lang w:val="uk-UA"/>
        </w:rPr>
        <w:t xml:space="preserve"> </w:t>
      </w:r>
      <w:r w:rsidR="00EC72C3">
        <w:rPr>
          <w:sz w:val="28"/>
          <w:lang w:val="uk-UA"/>
        </w:rPr>
        <w:t>сесії міської ради, розглянуто.</w:t>
      </w:r>
    </w:p>
    <w:p w:rsidR="00C469C0" w:rsidRDefault="00074397" w:rsidP="001513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469C0" w:rsidRDefault="00EC72C3" w:rsidP="00C469C0">
      <w:pPr>
        <w:shd w:val="clear" w:color="auto" w:fill="FFFFFF"/>
        <w:spacing w:line="322" w:lineRule="exact"/>
        <w:ind w:left="-360" w:right="1056"/>
        <w:jc w:val="both"/>
        <w:rPr>
          <w:sz w:val="28"/>
          <w:lang w:val="uk-UA"/>
        </w:rPr>
      </w:pPr>
      <w:r>
        <w:rPr>
          <w:sz w:val="28"/>
          <w:lang w:val="uk-UA"/>
        </w:rPr>
        <w:t>Депутатам міської ради доводиться інформація стосовно розробл</w:t>
      </w:r>
      <w:r w:rsidR="00794C5E">
        <w:rPr>
          <w:sz w:val="28"/>
          <w:lang w:val="uk-UA"/>
        </w:rPr>
        <w:t>ених проє</w:t>
      </w:r>
      <w:r w:rsidR="008B555D">
        <w:rPr>
          <w:sz w:val="28"/>
          <w:lang w:val="uk-UA"/>
        </w:rPr>
        <w:t xml:space="preserve">ктів рішень чергової </w:t>
      </w:r>
      <w:r>
        <w:rPr>
          <w:sz w:val="28"/>
          <w:lang w:val="uk-UA"/>
        </w:rPr>
        <w:t xml:space="preserve">сесії міської ради, що розміщені на офіційному веб – сайті Красноградської міської ради. </w:t>
      </w:r>
    </w:p>
    <w:p w:rsidR="008B555D" w:rsidRDefault="008B555D" w:rsidP="00C469C0">
      <w:pPr>
        <w:shd w:val="clear" w:color="auto" w:fill="FFFFFF"/>
        <w:spacing w:line="322" w:lineRule="exact"/>
        <w:ind w:left="-360" w:right="1056"/>
        <w:jc w:val="both"/>
        <w:rPr>
          <w:sz w:val="28"/>
          <w:lang w:val="uk-UA"/>
        </w:rPr>
      </w:pPr>
    </w:p>
    <w:p w:rsidR="00EC72C3" w:rsidRPr="00C469C0" w:rsidRDefault="00EC72C3" w:rsidP="00C469C0">
      <w:pPr>
        <w:shd w:val="clear" w:color="auto" w:fill="FFFFFF"/>
        <w:spacing w:line="322" w:lineRule="exact"/>
        <w:ind w:left="-360" w:right="105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</w:t>
      </w:r>
      <w:r>
        <w:rPr>
          <w:sz w:val="28"/>
          <w:lang w:val="en-US"/>
        </w:rPr>
        <w:t>L</w:t>
      </w:r>
      <w:r w:rsidR="00C25409">
        <w:rPr>
          <w:sz w:val="28"/>
          <w:lang w:val="uk-UA"/>
        </w:rPr>
        <w:t>Х</w:t>
      </w:r>
      <w:r w:rsidR="005030E3">
        <w:rPr>
          <w:sz w:val="28"/>
          <w:lang w:val="uk-UA"/>
        </w:rPr>
        <w:t>Х</w:t>
      </w:r>
      <w:r w:rsidR="00F83227">
        <w:rPr>
          <w:sz w:val="28"/>
          <w:lang w:val="uk-UA"/>
        </w:rPr>
        <w:t>Х</w:t>
      </w:r>
      <w:r w:rsidR="00525656">
        <w:rPr>
          <w:sz w:val="28"/>
          <w:lang w:val="uk-UA"/>
        </w:rPr>
        <w:t>ІІІ</w:t>
      </w:r>
      <w:r w:rsidR="009F4AA6">
        <w:rPr>
          <w:sz w:val="28"/>
          <w:lang w:val="uk-UA"/>
        </w:rPr>
        <w:t xml:space="preserve"> </w:t>
      </w:r>
      <w:r w:rsidR="001C729C">
        <w:rPr>
          <w:sz w:val="28"/>
          <w:lang w:val="uk-UA"/>
        </w:rPr>
        <w:t>позачергової</w:t>
      </w:r>
      <w:r w:rsidR="009F4AA6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Красноградської міської ради УІІ скликання оголошується закритим.</w:t>
      </w:r>
    </w:p>
    <w:p w:rsidR="00EC72C3" w:rsidRDefault="00EC72C3" w:rsidP="00EC72C3">
      <w:pPr>
        <w:jc w:val="both"/>
        <w:rPr>
          <w:sz w:val="28"/>
          <w:szCs w:val="28"/>
          <w:lang w:val="uk-UA"/>
        </w:rPr>
      </w:pPr>
    </w:p>
    <w:p w:rsidR="00EC72C3" w:rsidRDefault="00EC72C3" w:rsidP="00EC7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Звучить Гімн України та Гімн міста Краснограда. </w:t>
      </w:r>
    </w:p>
    <w:p w:rsidR="00674F90" w:rsidRDefault="00674F90" w:rsidP="00EC72C3">
      <w:pPr>
        <w:jc w:val="both"/>
        <w:rPr>
          <w:sz w:val="28"/>
          <w:szCs w:val="28"/>
          <w:lang w:val="uk-UA"/>
        </w:rPr>
      </w:pPr>
    </w:p>
    <w:p w:rsidR="00674F90" w:rsidRDefault="00674F90" w:rsidP="00EC72C3">
      <w:pPr>
        <w:jc w:val="both"/>
        <w:rPr>
          <w:sz w:val="28"/>
          <w:szCs w:val="28"/>
          <w:lang w:val="uk-UA"/>
        </w:rPr>
      </w:pPr>
    </w:p>
    <w:p w:rsidR="00674F90" w:rsidRDefault="00674F90" w:rsidP="00EC72C3">
      <w:pPr>
        <w:jc w:val="both"/>
        <w:rPr>
          <w:sz w:val="28"/>
          <w:szCs w:val="28"/>
          <w:lang w:val="uk-UA"/>
        </w:rPr>
      </w:pPr>
    </w:p>
    <w:p w:rsidR="00F93648" w:rsidRDefault="00074397" w:rsidP="0001418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В</w:t>
      </w:r>
      <w:r w:rsidR="0027616B">
        <w:rPr>
          <w:sz w:val="28"/>
          <w:szCs w:val="28"/>
          <w:lang w:val="uk-UA"/>
        </w:rPr>
        <w:t>олод</w:t>
      </w:r>
      <w:r w:rsidR="00FC5407">
        <w:rPr>
          <w:sz w:val="28"/>
          <w:szCs w:val="28"/>
          <w:lang w:val="uk-UA"/>
        </w:rPr>
        <w:t>и</w:t>
      </w:r>
      <w:r w:rsidR="0027616B">
        <w:rPr>
          <w:sz w:val="28"/>
          <w:szCs w:val="28"/>
          <w:lang w:val="uk-UA"/>
        </w:rPr>
        <w:t xml:space="preserve">мир </w:t>
      </w:r>
      <w:r>
        <w:rPr>
          <w:sz w:val="28"/>
          <w:szCs w:val="28"/>
          <w:lang w:val="uk-UA"/>
        </w:rPr>
        <w:t xml:space="preserve">МАКСИМ </w:t>
      </w:r>
    </w:p>
    <w:p w:rsidR="00502770" w:rsidRDefault="00A10BA1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34A64" w:rsidRDefault="00634973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34A64" w:rsidRPr="00A10BA1" w:rsidRDefault="00A34A64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4B22" w:rsidRDefault="00A10BA1" w:rsidP="00A10BA1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27290" w:rsidRDefault="000914E8" w:rsidP="007431D4">
      <w:pPr>
        <w:ind w:right="-1333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        </w:t>
      </w:r>
    </w:p>
    <w:p w:rsidR="00AE4D45" w:rsidRDefault="00AE4D45" w:rsidP="00AE4D45">
      <w:pPr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AE4D45" w:rsidRDefault="00AE4D45" w:rsidP="00AE4D45">
      <w:pPr>
        <w:pStyle w:val="a5"/>
        <w:rPr>
          <w:sz w:val="24"/>
        </w:rPr>
      </w:pPr>
    </w:p>
    <w:p w:rsidR="00AE4D45" w:rsidRDefault="00AE4D45" w:rsidP="00AE4D45">
      <w:pPr>
        <w:pStyle w:val="22"/>
        <w:ind w:right="5035"/>
        <w:jc w:val="left"/>
        <w:rPr>
          <w:szCs w:val="28"/>
        </w:rPr>
      </w:pPr>
      <w:r>
        <w:rPr>
          <w:szCs w:val="28"/>
        </w:rPr>
        <w:t xml:space="preserve"> </w:t>
      </w:r>
    </w:p>
    <w:p w:rsidR="00AE4D45" w:rsidRDefault="00AE4D45" w:rsidP="00AE4D45">
      <w:pPr>
        <w:pStyle w:val="a7"/>
        <w:rPr>
          <w:rFonts w:ascii="Times New Roman" w:hAnsi="Times New Roman"/>
          <w:sz w:val="28"/>
          <w:szCs w:val="28"/>
        </w:rPr>
      </w:pPr>
    </w:p>
    <w:p w:rsidR="00AE4D45" w:rsidRDefault="00AE4D45" w:rsidP="00AE4D45">
      <w:pPr>
        <w:pStyle w:val="a7"/>
        <w:ind w:firstLine="882"/>
        <w:rPr>
          <w:rFonts w:ascii="Times New Roman" w:hAnsi="Times New Roman"/>
          <w:sz w:val="28"/>
          <w:szCs w:val="28"/>
        </w:rPr>
      </w:pPr>
    </w:p>
    <w:p w:rsidR="00AE4D45" w:rsidRDefault="00AE4D45" w:rsidP="00AE4D4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E4D45" w:rsidRDefault="00AE4D45" w:rsidP="00AE4D45">
      <w:pPr>
        <w:jc w:val="right"/>
        <w:rPr>
          <w:lang w:val="uk-UA"/>
        </w:rPr>
      </w:pPr>
    </w:p>
    <w:p w:rsidR="00AE4D45" w:rsidRDefault="00AE4D45" w:rsidP="00AE4D45">
      <w:pPr>
        <w:jc w:val="right"/>
        <w:rPr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4E6F0F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Default="00AE4D45" w:rsidP="00AE4D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Default="00AE4D45" w:rsidP="00AE4D45">
      <w:pPr>
        <w:pStyle w:val="a3"/>
        <w:shd w:val="clear" w:color="auto" w:fill="FFFFFF"/>
        <w:spacing w:before="144" w:beforeAutospacing="0" w:after="288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Pr="00AE4D45" w:rsidRDefault="00AE4D45">
      <w:pPr>
        <w:rPr>
          <w:lang w:val="uk-UA"/>
        </w:rPr>
      </w:pPr>
    </w:p>
    <w:sectPr w:rsidR="00AE4D45" w:rsidRPr="00AE4D45" w:rsidSect="00033A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24" w:rsidRDefault="002F2224" w:rsidP="00376464">
      <w:r>
        <w:separator/>
      </w:r>
    </w:p>
  </w:endnote>
  <w:endnote w:type="continuationSeparator" w:id="1">
    <w:p w:rsidR="002F2224" w:rsidRDefault="002F2224" w:rsidP="0037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24" w:rsidRDefault="002F2224" w:rsidP="00376464">
      <w:r>
        <w:separator/>
      </w:r>
    </w:p>
  </w:footnote>
  <w:footnote w:type="continuationSeparator" w:id="1">
    <w:p w:rsidR="002F2224" w:rsidRDefault="002F2224" w:rsidP="0037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28098"/>
      <w:docPartObj>
        <w:docPartGallery w:val="Page Numbers (Top of Page)"/>
        <w:docPartUnique/>
      </w:docPartObj>
    </w:sdtPr>
    <w:sdtContent>
      <w:p w:rsidR="00F27AC3" w:rsidRDefault="00445BD3">
        <w:pPr>
          <w:pStyle w:val="af6"/>
          <w:jc w:val="center"/>
        </w:pPr>
        <w:fldSimple w:instr=" PAGE   \* MERGEFORMAT ">
          <w:r w:rsidR="00C7296F">
            <w:rPr>
              <w:noProof/>
            </w:rPr>
            <w:t>15</w:t>
          </w:r>
        </w:fldSimple>
      </w:p>
    </w:sdtContent>
  </w:sdt>
  <w:p w:rsidR="00F27AC3" w:rsidRDefault="00F27A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2FAAEB4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Cs/>
        <w:caps w:val="0"/>
        <w:smallCaps w:val="0"/>
        <w:color w:val="000000"/>
        <w:spacing w:val="0"/>
        <w:sz w:val="28"/>
        <w:szCs w:val="28"/>
        <w:shd w:val="clear" w:color="auto" w:fill="FFFFFF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181B09CF"/>
    <w:multiLevelType w:val="hybridMultilevel"/>
    <w:tmpl w:val="7194C8AA"/>
    <w:lvl w:ilvl="0" w:tplc="5084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82A93"/>
    <w:multiLevelType w:val="hybridMultilevel"/>
    <w:tmpl w:val="92069CA2"/>
    <w:lvl w:ilvl="0" w:tplc="5868E436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301E3CB8"/>
    <w:multiLevelType w:val="hybridMultilevel"/>
    <w:tmpl w:val="E6364B92"/>
    <w:lvl w:ilvl="0" w:tplc="CAC8DB1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445414B7"/>
    <w:multiLevelType w:val="hybridMultilevel"/>
    <w:tmpl w:val="BB867F4E"/>
    <w:lvl w:ilvl="0" w:tplc="EDFC61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A06"/>
    <w:multiLevelType w:val="singleLevel"/>
    <w:tmpl w:val="4C98DEA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0">
    <w:nsid w:val="4EE90904"/>
    <w:multiLevelType w:val="hybridMultilevel"/>
    <w:tmpl w:val="7FA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63BB"/>
    <w:multiLevelType w:val="hybridMultilevel"/>
    <w:tmpl w:val="EAC8BBDE"/>
    <w:lvl w:ilvl="0" w:tplc="8ECEE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5630"/>
    <w:multiLevelType w:val="hybridMultilevel"/>
    <w:tmpl w:val="18AA9230"/>
    <w:lvl w:ilvl="0" w:tplc="0C1CEE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6B153FE"/>
    <w:multiLevelType w:val="hybridMultilevel"/>
    <w:tmpl w:val="DDC8E22E"/>
    <w:lvl w:ilvl="0" w:tplc="0A465C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30303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7E84C9C"/>
    <w:multiLevelType w:val="hybridMultilevel"/>
    <w:tmpl w:val="BAB89AF4"/>
    <w:lvl w:ilvl="0" w:tplc="2AB6D0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D45"/>
    <w:rsid w:val="0000042E"/>
    <w:rsid w:val="00000748"/>
    <w:rsid w:val="00001236"/>
    <w:rsid w:val="000012D1"/>
    <w:rsid w:val="00003DAD"/>
    <w:rsid w:val="00004023"/>
    <w:rsid w:val="00004EB4"/>
    <w:rsid w:val="000066CC"/>
    <w:rsid w:val="00006D4A"/>
    <w:rsid w:val="00006E9B"/>
    <w:rsid w:val="000070F7"/>
    <w:rsid w:val="00010B30"/>
    <w:rsid w:val="00010F1D"/>
    <w:rsid w:val="0001179D"/>
    <w:rsid w:val="00012475"/>
    <w:rsid w:val="000134E5"/>
    <w:rsid w:val="00014185"/>
    <w:rsid w:val="0002183D"/>
    <w:rsid w:val="00021A84"/>
    <w:rsid w:val="0002270F"/>
    <w:rsid w:val="00023182"/>
    <w:rsid w:val="00024604"/>
    <w:rsid w:val="00024730"/>
    <w:rsid w:val="00025B05"/>
    <w:rsid w:val="00025FE7"/>
    <w:rsid w:val="000269CA"/>
    <w:rsid w:val="00027C1E"/>
    <w:rsid w:val="00027CB1"/>
    <w:rsid w:val="000301F5"/>
    <w:rsid w:val="000303B9"/>
    <w:rsid w:val="00030BFB"/>
    <w:rsid w:val="0003247E"/>
    <w:rsid w:val="00032B20"/>
    <w:rsid w:val="00033AEF"/>
    <w:rsid w:val="00033AFE"/>
    <w:rsid w:val="00034A99"/>
    <w:rsid w:val="00034B3A"/>
    <w:rsid w:val="0003510B"/>
    <w:rsid w:val="000354CF"/>
    <w:rsid w:val="000379D8"/>
    <w:rsid w:val="00040224"/>
    <w:rsid w:val="00040C84"/>
    <w:rsid w:val="00041DD7"/>
    <w:rsid w:val="00042E9B"/>
    <w:rsid w:val="00043041"/>
    <w:rsid w:val="000434EF"/>
    <w:rsid w:val="00043678"/>
    <w:rsid w:val="00043DAC"/>
    <w:rsid w:val="00045BA3"/>
    <w:rsid w:val="000460B0"/>
    <w:rsid w:val="000467D9"/>
    <w:rsid w:val="00046B07"/>
    <w:rsid w:val="0004712C"/>
    <w:rsid w:val="00050250"/>
    <w:rsid w:val="000502A1"/>
    <w:rsid w:val="00050E31"/>
    <w:rsid w:val="00050FD7"/>
    <w:rsid w:val="00052BF1"/>
    <w:rsid w:val="0005388F"/>
    <w:rsid w:val="0005408B"/>
    <w:rsid w:val="000540F1"/>
    <w:rsid w:val="00054245"/>
    <w:rsid w:val="00054CEB"/>
    <w:rsid w:val="000551F3"/>
    <w:rsid w:val="00055B8A"/>
    <w:rsid w:val="00056DC9"/>
    <w:rsid w:val="00057430"/>
    <w:rsid w:val="00057AB2"/>
    <w:rsid w:val="00057B32"/>
    <w:rsid w:val="0006167C"/>
    <w:rsid w:val="0006171A"/>
    <w:rsid w:val="00061AC0"/>
    <w:rsid w:val="00062EE3"/>
    <w:rsid w:val="00063D45"/>
    <w:rsid w:val="00063F79"/>
    <w:rsid w:val="0006438F"/>
    <w:rsid w:val="000647E2"/>
    <w:rsid w:val="00064C84"/>
    <w:rsid w:val="000667B7"/>
    <w:rsid w:val="0006684A"/>
    <w:rsid w:val="00066C2A"/>
    <w:rsid w:val="000672BD"/>
    <w:rsid w:val="00067916"/>
    <w:rsid w:val="00067AEF"/>
    <w:rsid w:val="000702FB"/>
    <w:rsid w:val="0007150E"/>
    <w:rsid w:val="00074280"/>
    <w:rsid w:val="00074397"/>
    <w:rsid w:val="00081423"/>
    <w:rsid w:val="000847B4"/>
    <w:rsid w:val="00085A35"/>
    <w:rsid w:val="00086724"/>
    <w:rsid w:val="000868AA"/>
    <w:rsid w:val="00087969"/>
    <w:rsid w:val="00090732"/>
    <w:rsid w:val="000914E8"/>
    <w:rsid w:val="00091A52"/>
    <w:rsid w:val="0009257D"/>
    <w:rsid w:val="000929C1"/>
    <w:rsid w:val="000934E2"/>
    <w:rsid w:val="000948A4"/>
    <w:rsid w:val="00094B7A"/>
    <w:rsid w:val="00095823"/>
    <w:rsid w:val="00096712"/>
    <w:rsid w:val="000968F9"/>
    <w:rsid w:val="00096963"/>
    <w:rsid w:val="00096FBA"/>
    <w:rsid w:val="000973ED"/>
    <w:rsid w:val="00097D2D"/>
    <w:rsid w:val="000A04C7"/>
    <w:rsid w:val="000A08F1"/>
    <w:rsid w:val="000A14B2"/>
    <w:rsid w:val="000A28B1"/>
    <w:rsid w:val="000A2AB8"/>
    <w:rsid w:val="000A2BE6"/>
    <w:rsid w:val="000A30C1"/>
    <w:rsid w:val="000A3204"/>
    <w:rsid w:val="000A3FA1"/>
    <w:rsid w:val="000A45B5"/>
    <w:rsid w:val="000A6116"/>
    <w:rsid w:val="000A6C02"/>
    <w:rsid w:val="000A6F0C"/>
    <w:rsid w:val="000B1B5D"/>
    <w:rsid w:val="000B3A2A"/>
    <w:rsid w:val="000B4410"/>
    <w:rsid w:val="000B524C"/>
    <w:rsid w:val="000B60BC"/>
    <w:rsid w:val="000B6AB5"/>
    <w:rsid w:val="000B6F1D"/>
    <w:rsid w:val="000B7538"/>
    <w:rsid w:val="000B78F2"/>
    <w:rsid w:val="000B7B06"/>
    <w:rsid w:val="000B7F2E"/>
    <w:rsid w:val="000C0A7E"/>
    <w:rsid w:val="000C0CB6"/>
    <w:rsid w:val="000C0D9C"/>
    <w:rsid w:val="000C0FA1"/>
    <w:rsid w:val="000C1380"/>
    <w:rsid w:val="000C1577"/>
    <w:rsid w:val="000C1D07"/>
    <w:rsid w:val="000C2942"/>
    <w:rsid w:val="000C33A6"/>
    <w:rsid w:val="000C42BC"/>
    <w:rsid w:val="000C50FB"/>
    <w:rsid w:val="000D0400"/>
    <w:rsid w:val="000D0476"/>
    <w:rsid w:val="000D0847"/>
    <w:rsid w:val="000D0F72"/>
    <w:rsid w:val="000D11F4"/>
    <w:rsid w:val="000D1938"/>
    <w:rsid w:val="000D19D7"/>
    <w:rsid w:val="000D1C3F"/>
    <w:rsid w:val="000D1E97"/>
    <w:rsid w:val="000D1ED0"/>
    <w:rsid w:val="000D2B7F"/>
    <w:rsid w:val="000D4FA0"/>
    <w:rsid w:val="000D5808"/>
    <w:rsid w:val="000D5A06"/>
    <w:rsid w:val="000D5A4F"/>
    <w:rsid w:val="000D5BF7"/>
    <w:rsid w:val="000D63E2"/>
    <w:rsid w:val="000D74DE"/>
    <w:rsid w:val="000D7CBD"/>
    <w:rsid w:val="000E14B8"/>
    <w:rsid w:val="000E227F"/>
    <w:rsid w:val="000E22C0"/>
    <w:rsid w:val="000E2F5F"/>
    <w:rsid w:val="000E3BA3"/>
    <w:rsid w:val="000E4118"/>
    <w:rsid w:val="000E45AD"/>
    <w:rsid w:val="000E543D"/>
    <w:rsid w:val="000E5D54"/>
    <w:rsid w:val="000E775A"/>
    <w:rsid w:val="000F06F5"/>
    <w:rsid w:val="000F094A"/>
    <w:rsid w:val="000F13A9"/>
    <w:rsid w:val="000F2852"/>
    <w:rsid w:val="000F2BAD"/>
    <w:rsid w:val="000F400D"/>
    <w:rsid w:val="000F4649"/>
    <w:rsid w:val="000F4AF7"/>
    <w:rsid w:val="000F5185"/>
    <w:rsid w:val="000F6837"/>
    <w:rsid w:val="000F69B1"/>
    <w:rsid w:val="000F69CF"/>
    <w:rsid w:val="000F6D6C"/>
    <w:rsid w:val="000F7431"/>
    <w:rsid w:val="000F79F5"/>
    <w:rsid w:val="000F7A2C"/>
    <w:rsid w:val="000F7E3C"/>
    <w:rsid w:val="001008AE"/>
    <w:rsid w:val="00100DFD"/>
    <w:rsid w:val="00101191"/>
    <w:rsid w:val="001022F9"/>
    <w:rsid w:val="00103779"/>
    <w:rsid w:val="00103852"/>
    <w:rsid w:val="0010624F"/>
    <w:rsid w:val="00106CB6"/>
    <w:rsid w:val="00110EA7"/>
    <w:rsid w:val="001113E0"/>
    <w:rsid w:val="00111516"/>
    <w:rsid w:val="00111C4A"/>
    <w:rsid w:val="00112845"/>
    <w:rsid w:val="001130CE"/>
    <w:rsid w:val="001132BC"/>
    <w:rsid w:val="001139A2"/>
    <w:rsid w:val="001140A7"/>
    <w:rsid w:val="00114812"/>
    <w:rsid w:val="00114B65"/>
    <w:rsid w:val="001156CD"/>
    <w:rsid w:val="001176C1"/>
    <w:rsid w:val="0012082B"/>
    <w:rsid w:val="00120AB2"/>
    <w:rsid w:val="00120E29"/>
    <w:rsid w:val="00120EDF"/>
    <w:rsid w:val="00121860"/>
    <w:rsid w:val="00122D93"/>
    <w:rsid w:val="00122FC3"/>
    <w:rsid w:val="00124636"/>
    <w:rsid w:val="001249C1"/>
    <w:rsid w:val="00125FB0"/>
    <w:rsid w:val="0012640C"/>
    <w:rsid w:val="00127BC5"/>
    <w:rsid w:val="00131095"/>
    <w:rsid w:val="00131103"/>
    <w:rsid w:val="00131F0A"/>
    <w:rsid w:val="00131F6C"/>
    <w:rsid w:val="0013289E"/>
    <w:rsid w:val="0013347C"/>
    <w:rsid w:val="00133A30"/>
    <w:rsid w:val="00133B71"/>
    <w:rsid w:val="00133F79"/>
    <w:rsid w:val="00133FDF"/>
    <w:rsid w:val="00134034"/>
    <w:rsid w:val="00134371"/>
    <w:rsid w:val="00134C86"/>
    <w:rsid w:val="00140758"/>
    <w:rsid w:val="00141FE3"/>
    <w:rsid w:val="001432C9"/>
    <w:rsid w:val="001432D4"/>
    <w:rsid w:val="00143CF6"/>
    <w:rsid w:val="00144597"/>
    <w:rsid w:val="00144EE0"/>
    <w:rsid w:val="001453C1"/>
    <w:rsid w:val="00146B92"/>
    <w:rsid w:val="0014719F"/>
    <w:rsid w:val="00147AD4"/>
    <w:rsid w:val="00150D8B"/>
    <w:rsid w:val="00150DCF"/>
    <w:rsid w:val="00151395"/>
    <w:rsid w:val="00151E87"/>
    <w:rsid w:val="00152480"/>
    <w:rsid w:val="00152EB8"/>
    <w:rsid w:val="001545D5"/>
    <w:rsid w:val="00154AE7"/>
    <w:rsid w:val="0015650F"/>
    <w:rsid w:val="00156B03"/>
    <w:rsid w:val="00157C0B"/>
    <w:rsid w:val="001633ED"/>
    <w:rsid w:val="00163B40"/>
    <w:rsid w:val="00164117"/>
    <w:rsid w:val="001643E5"/>
    <w:rsid w:val="00164785"/>
    <w:rsid w:val="00164937"/>
    <w:rsid w:val="00164B54"/>
    <w:rsid w:val="00167B43"/>
    <w:rsid w:val="001703CE"/>
    <w:rsid w:val="00172BE8"/>
    <w:rsid w:val="00174A8A"/>
    <w:rsid w:val="00176D7D"/>
    <w:rsid w:val="0017707F"/>
    <w:rsid w:val="001772C2"/>
    <w:rsid w:val="00180B9C"/>
    <w:rsid w:val="00180BEE"/>
    <w:rsid w:val="00180E7C"/>
    <w:rsid w:val="00181350"/>
    <w:rsid w:val="001834C0"/>
    <w:rsid w:val="00184CE1"/>
    <w:rsid w:val="0018552B"/>
    <w:rsid w:val="001855CE"/>
    <w:rsid w:val="00185D47"/>
    <w:rsid w:val="001862F9"/>
    <w:rsid w:val="00187BCA"/>
    <w:rsid w:val="00190D87"/>
    <w:rsid w:val="0019169D"/>
    <w:rsid w:val="00192073"/>
    <w:rsid w:val="001929E1"/>
    <w:rsid w:val="00192F41"/>
    <w:rsid w:val="0019339E"/>
    <w:rsid w:val="00193EAD"/>
    <w:rsid w:val="00193F52"/>
    <w:rsid w:val="00195326"/>
    <w:rsid w:val="00195C64"/>
    <w:rsid w:val="0019750B"/>
    <w:rsid w:val="00197804"/>
    <w:rsid w:val="001A1561"/>
    <w:rsid w:val="001A26B4"/>
    <w:rsid w:val="001A2704"/>
    <w:rsid w:val="001A2B7D"/>
    <w:rsid w:val="001A498B"/>
    <w:rsid w:val="001A569E"/>
    <w:rsid w:val="001A661E"/>
    <w:rsid w:val="001A6F42"/>
    <w:rsid w:val="001B1222"/>
    <w:rsid w:val="001B1C30"/>
    <w:rsid w:val="001B1DD4"/>
    <w:rsid w:val="001B24F1"/>
    <w:rsid w:val="001B318E"/>
    <w:rsid w:val="001B38E7"/>
    <w:rsid w:val="001B4E59"/>
    <w:rsid w:val="001B64D2"/>
    <w:rsid w:val="001B6C8C"/>
    <w:rsid w:val="001B6FDF"/>
    <w:rsid w:val="001B7AAB"/>
    <w:rsid w:val="001C22D2"/>
    <w:rsid w:val="001C3181"/>
    <w:rsid w:val="001C39DC"/>
    <w:rsid w:val="001C3B26"/>
    <w:rsid w:val="001C5247"/>
    <w:rsid w:val="001C729C"/>
    <w:rsid w:val="001D03F1"/>
    <w:rsid w:val="001D14C3"/>
    <w:rsid w:val="001D21E3"/>
    <w:rsid w:val="001D31FD"/>
    <w:rsid w:val="001D398D"/>
    <w:rsid w:val="001D39AB"/>
    <w:rsid w:val="001D3BE0"/>
    <w:rsid w:val="001D54C9"/>
    <w:rsid w:val="001D6346"/>
    <w:rsid w:val="001D7703"/>
    <w:rsid w:val="001E2B81"/>
    <w:rsid w:val="001E30DB"/>
    <w:rsid w:val="001E386B"/>
    <w:rsid w:val="001E409E"/>
    <w:rsid w:val="001E5647"/>
    <w:rsid w:val="001E5E95"/>
    <w:rsid w:val="001E6CB5"/>
    <w:rsid w:val="001F0756"/>
    <w:rsid w:val="001F17A8"/>
    <w:rsid w:val="001F2E31"/>
    <w:rsid w:val="001F3488"/>
    <w:rsid w:val="001F3A05"/>
    <w:rsid w:val="001F4724"/>
    <w:rsid w:val="001F51F6"/>
    <w:rsid w:val="001F5320"/>
    <w:rsid w:val="001F597E"/>
    <w:rsid w:val="001F5A9B"/>
    <w:rsid w:val="001F5B89"/>
    <w:rsid w:val="001F5EDC"/>
    <w:rsid w:val="001F72A4"/>
    <w:rsid w:val="001F7F64"/>
    <w:rsid w:val="0020078B"/>
    <w:rsid w:val="00200C7A"/>
    <w:rsid w:val="00200E9C"/>
    <w:rsid w:val="0020157C"/>
    <w:rsid w:val="0020420F"/>
    <w:rsid w:val="002049E7"/>
    <w:rsid w:val="00204B38"/>
    <w:rsid w:val="00205076"/>
    <w:rsid w:val="00205385"/>
    <w:rsid w:val="002106C3"/>
    <w:rsid w:val="00210B5D"/>
    <w:rsid w:val="00211ED3"/>
    <w:rsid w:val="002120F8"/>
    <w:rsid w:val="0021556C"/>
    <w:rsid w:val="002164D2"/>
    <w:rsid w:val="002172FC"/>
    <w:rsid w:val="002212EC"/>
    <w:rsid w:val="00223176"/>
    <w:rsid w:val="002238B3"/>
    <w:rsid w:val="0022395A"/>
    <w:rsid w:val="002248DE"/>
    <w:rsid w:val="00226120"/>
    <w:rsid w:val="00226A32"/>
    <w:rsid w:val="002302A3"/>
    <w:rsid w:val="002304A6"/>
    <w:rsid w:val="00230D59"/>
    <w:rsid w:val="002318F7"/>
    <w:rsid w:val="00231E07"/>
    <w:rsid w:val="00232BBA"/>
    <w:rsid w:val="00233247"/>
    <w:rsid w:val="00235DBE"/>
    <w:rsid w:val="00240269"/>
    <w:rsid w:val="00240376"/>
    <w:rsid w:val="00240657"/>
    <w:rsid w:val="00240791"/>
    <w:rsid w:val="00240B32"/>
    <w:rsid w:val="00240DA3"/>
    <w:rsid w:val="0024158D"/>
    <w:rsid w:val="00242865"/>
    <w:rsid w:val="00243C38"/>
    <w:rsid w:val="00244B64"/>
    <w:rsid w:val="002458B3"/>
    <w:rsid w:val="00247E0F"/>
    <w:rsid w:val="002502A5"/>
    <w:rsid w:val="00250497"/>
    <w:rsid w:val="002511CE"/>
    <w:rsid w:val="00251250"/>
    <w:rsid w:val="00251EFE"/>
    <w:rsid w:val="00252F2E"/>
    <w:rsid w:val="0025517B"/>
    <w:rsid w:val="00257065"/>
    <w:rsid w:val="002603CB"/>
    <w:rsid w:val="002615CB"/>
    <w:rsid w:val="002615F5"/>
    <w:rsid w:val="002622F5"/>
    <w:rsid w:val="00265035"/>
    <w:rsid w:val="0026532A"/>
    <w:rsid w:val="00265338"/>
    <w:rsid w:val="00265674"/>
    <w:rsid w:val="002657AD"/>
    <w:rsid w:val="002665D0"/>
    <w:rsid w:val="002669F0"/>
    <w:rsid w:val="00270FCB"/>
    <w:rsid w:val="00271901"/>
    <w:rsid w:val="0027258A"/>
    <w:rsid w:val="00274940"/>
    <w:rsid w:val="002752F1"/>
    <w:rsid w:val="0027616B"/>
    <w:rsid w:val="00280AC0"/>
    <w:rsid w:val="00280DEF"/>
    <w:rsid w:val="00281D10"/>
    <w:rsid w:val="0028287E"/>
    <w:rsid w:val="00282C63"/>
    <w:rsid w:val="00283D23"/>
    <w:rsid w:val="00284F4F"/>
    <w:rsid w:val="00285924"/>
    <w:rsid w:val="00285C66"/>
    <w:rsid w:val="0028650F"/>
    <w:rsid w:val="0028693D"/>
    <w:rsid w:val="0028703A"/>
    <w:rsid w:val="002870BE"/>
    <w:rsid w:val="00291CD3"/>
    <w:rsid w:val="00292FC4"/>
    <w:rsid w:val="002936E2"/>
    <w:rsid w:val="00293824"/>
    <w:rsid w:val="002943A6"/>
    <w:rsid w:val="00295630"/>
    <w:rsid w:val="0029585E"/>
    <w:rsid w:val="00295DC2"/>
    <w:rsid w:val="00295FFB"/>
    <w:rsid w:val="0029652E"/>
    <w:rsid w:val="002970A5"/>
    <w:rsid w:val="00297116"/>
    <w:rsid w:val="002971DE"/>
    <w:rsid w:val="00297646"/>
    <w:rsid w:val="00297845"/>
    <w:rsid w:val="002A00CF"/>
    <w:rsid w:val="002A0A46"/>
    <w:rsid w:val="002A20DD"/>
    <w:rsid w:val="002A2B22"/>
    <w:rsid w:val="002A5589"/>
    <w:rsid w:val="002A5780"/>
    <w:rsid w:val="002A5786"/>
    <w:rsid w:val="002A6172"/>
    <w:rsid w:val="002A64E9"/>
    <w:rsid w:val="002A6C24"/>
    <w:rsid w:val="002A7AD9"/>
    <w:rsid w:val="002A7BB1"/>
    <w:rsid w:val="002B0EEB"/>
    <w:rsid w:val="002B1E8E"/>
    <w:rsid w:val="002B1F58"/>
    <w:rsid w:val="002B33C0"/>
    <w:rsid w:val="002B3C79"/>
    <w:rsid w:val="002B502D"/>
    <w:rsid w:val="002B62EE"/>
    <w:rsid w:val="002B6D22"/>
    <w:rsid w:val="002B6E41"/>
    <w:rsid w:val="002B7D73"/>
    <w:rsid w:val="002C0ADE"/>
    <w:rsid w:val="002C0BC7"/>
    <w:rsid w:val="002C0D34"/>
    <w:rsid w:val="002C1EA6"/>
    <w:rsid w:val="002C298A"/>
    <w:rsid w:val="002C3076"/>
    <w:rsid w:val="002C473F"/>
    <w:rsid w:val="002C4C5C"/>
    <w:rsid w:val="002C5161"/>
    <w:rsid w:val="002C64AD"/>
    <w:rsid w:val="002C689E"/>
    <w:rsid w:val="002C739E"/>
    <w:rsid w:val="002D1051"/>
    <w:rsid w:val="002D15E2"/>
    <w:rsid w:val="002D1D05"/>
    <w:rsid w:val="002D1D51"/>
    <w:rsid w:val="002D23E0"/>
    <w:rsid w:val="002D336C"/>
    <w:rsid w:val="002D33F7"/>
    <w:rsid w:val="002D50B8"/>
    <w:rsid w:val="002D5CB5"/>
    <w:rsid w:val="002D6F20"/>
    <w:rsid w:val="002D7D33"/>
    <w:rsid w:val="002D7E56"/>
    <w:rsid w:val="002E0B0D"/>
    <w:rsid w:val="002E1731"/>
    <w:rsid w:val="002E24BE"/>
    <w:rsid w:val="002E30B3"/>
    <w:rsid w:val="002E4F50"/>
    <w:rsid w:val="002E5EF5"/>
    <w:rsid w:val="002E796B"/>
    <w:rsid w:val="002F090C"/>
    <w:rsid w:val="002F0F1C"/>
    <w:rsid w:val="002F11AC"/>
    <w:rsid w:val="002F1A27"/>
    <w:rsid w:val="002F2153"/>
    <w:rsid w:val="002F2224"/>
    <w:rsid w:val="002F317E"/>
    <w:rsid w:val="002F3D8B"/>
    <w:rsid w:val="002F4B9C"/>
    <w:rsid w:val="002F560E"/>
    <w:rsid w:val="002F77BB"/>
    <w:rsid w:val="00303C61"/>
    <w:rsid w:val="00304EBF"/>
    <w:rsid w:val="00306708"/>
    <w:rsid w:val="003073DF"/>
    <w:rsid w:val="003077D7"/>
    <w:rsid w:val="00310DA2"/>
    <w:rsid w:val="0031115A"/>
    <w:rsid w:val="00311F20"/>
    <w:rsid w:val="0031205E"/>
    <w:rsid w:val="00313116"/>
    <w:rsid w:val="00314AB7"/>
    <w:rsid w:val="00315848"/>
    <w:rsid w:val="00316119"/>
    <w:rsid w:val="00316F54"/>
    <w:rsid w:val="003174A7"/>
    <w:rsid w:val="00320DC8"/>
    <w:rsid w:val="00320FD2"/>
    <w:rsid w:val="003244C7"/>
    <w:rsid w:val="00325B3F"/>
    <w:rsid w:val="00326FB5"/>
    <w:rsid w:val="003313C3"/>
    <w:rsid w:val="003329A7"/>
    <w:rsid w:val="00333108"/>
    <w:rsid w:val="00333EBD"/>
    <w:rsid w:val="003341A2"/>
    <w:rsid w:val="0033488D"/>
    <w:rsid w:val="00335179"/>
    <w:rsid w:val="003378C3"/>
    <w:rsid w:val="0034245C"/>
    <w:rsid w:val="00342BF4"/>
    <w:rsid w:val="00344C61"/>
    <w:rsid w:val="00344EDD"/>
    <w:rsid w:val="0034545D"/>
    <w:rsid w:val="00345700"/>
    <w:rsid w:val="0034715B"/>
    <w:rsid w:val="00347BEE"/>
    <w:rsid w:val="00350A68"/>
    <w:rsid w:val="003512AD"/>
    <w:rsid w:val="003512BF"/>
    <w:rsid w:val="00352B1B"/>
    <w:rsid w:val="00352EC4"/>
    <w:rsid w:val="00352FE5"/>
    <w:rsid w:val="0035305C"/>
    <w:rsid w:val="00353BAA"/>
    <w:rsid w:val="00354023"/>
    <w:rsid w:val="00355227"/>
    <w:rsid w:val="003563F8"/>
    <w:rsid w:val="00357583"/>
    <w:rsid w:val="00361EE0"/>
    <w:rsid w:val="0036227C"/>
    <w:rsid w:val="00362C15"/>
    <w:rsid w:val="00362E10"/>
    <w:rsid w:val="00364227"/>
    <w:rsid w:val="0036596F"/>
    <w:rsid w:val="0036599F"/>
    <w:rsid w:val="00366C13"/>
    <w:rsid w:val="00367145"/>
    <w:rsid w:val="003671D4"/>
    <w:rsid w:val="0036729B"/>
    <w:rsid w:val="003708C1"/>
    <w:rsid w:val="003710E1"/>
    <w:rsid w:val="00371382"/>
    <w:rsid w:val="00371580"/>
    <w:rsid w:val="00371A48"/>
    <w:rsid w:val="003727B7"/>
    <w:rsid w:val="00372DE4"/>
    <w:rsid w:val="00372E9D"/>
    <w:rsid w:val="00373973"/>
    <w:rsid w:val="0037407E"/>
    <w:rsid w:val="003752F0"/>
    <w:rsid w:val="00376464"/>
    <w:rsid w:val="00377028"/>
    <w:rsid w:val="00380548"/>
    <w:rsid w:val="0038187B"/>
    <w:rsid w:val="00383E73"/>
    <w:rsid w:val="00383FEE"/>
    <w:rsid w:val="00384933"/>
    <w:rsid w:val="003851B4"/>
    <w:rsid w:val="0038651F"/>
    <w:rsid w:val="00387CFB"/>
    <w:rsid w:val="00387E82"/>
    <w:rsid w:val="003921A4"/>
    <w:rsid w:val="0039230C"/>
    <w:rsid w:val="00393437"/>
    <w:rsid w:val="00394971"/>
    <w:rsid w:val="00395CDF"/>
    <w:rsid w:val="00395E1E"/>
    <w:rsid w:val="00396018"/>
    <w:rsid w:val="00396A4E"/>
    <w:rsid w:val="0039785B"/>
    <w:rsid w:val="003A15F3"/>
    <w:rsid w:val="003A186B"/>
    <w:rsid w:val="003A1CC1"/>
    <w:rsid w:val="003A1CF8"/>
    <w:rsid w:val="003A2FB6"/>
    <w:rsid w:val="003A34AB"/>
    <w:rsid w:val="003A3512"/>
    <w:rsid w:val="003A359A"/>
    <w:rsid w:val="003A5704"/>
    <w:rsid w:val="003A5F32"/>
    <w:rsid w:val="003A644E"/>
    <w:rsid w:val="003A6BC1"/>
    <w:rsid w:val="003A6BDA"/>
    <w:rsid w:val="003A77D6"/>
    <w:rsid w:val="003A7924"/>
    <w:rsid w:val="003B01A7"/>
    <w:rsid w:val="003B03A1"/>
    <w:rsid w:val="003B0F84"/>
    <w:rsid w:val="003B136A"/>
    <w:rsid w:val="003B1570"/>
    <w:rsid w:val="003B165F"/>
    <w:rsid w:val="003B2514"/>
    <w:rsid w:val="003B284C"/>
    <w:rsid w:val="003B3F87"/>
    <w:rsid w:val="003B5111"/>
    <w:rsid w:val="003B5D39"/>
    <w:rsid w:val="003B6CA8"/>
    <w:rsid w:val="003B7270"/>
    <w:rsid w:val="003B7618"/>
    <w:rsid w:val="003C0CCC"/>
    <w:rsid w:val="003C1575"/>
    <w:rsid w:val="003C2758"/>
    <w:rsid w:val="003C29A5"/>
    <w:rsid w:val="003C34B0"/>
    <w:rsid w:val="003C394B"/>
    <w:rsid w:val="003C4086"/>
    <w:rsid w:val="003C5A65"/>
    <w:rsid w:val="003C6CC0"/>
    <w:rsid w:val="003C6CED"/>
    <w:rsid w:val="003D0360"/>
    <w:rsid w:val="003D0783"/>
    <w:rsid w:val="003D1BBE"/>
    <w:rsid w:val="003D2031"/>
    <w:rsid w:val="003D42C3"/>
    <w:rsid w:val="003D48CE"/>
    <w:rsid w:val="003D6F38"/>
    <w:rsid w:val="003D7367"/>
    <w:rsid w:val="003E05D5"/>
    <w:rsid w:val="003E097F"/>
    <w:rsid w:val="003E1FA1"/>
    <w:rsid w:val="003E28F6"/>
    <w:rsid w:val="003E393C"/>
    <w:rsid w:val="003E4B33"/>
    <w:rsid w:val="003E6B40"/>
    <w:rsid w:val="003E73A1"/>
    <w:rsid w:val="003E7509"/>
    <w:rsid w:val="003E7DBE"/>
    <w:rsid w:val="003E7FBE"/>
    <w:rsid w:val="003F0A49"/>
    <w:rsid w:val="003F0C7D"/>
    <w:rsid w:val="003F1982"/>
    <w:rsid w:val="003F1DE0"/>
    <w:rsid w:val="003F231C"/>
    <w:rsid w:val="003F234D"/>
    <w:rsid w:val="003F2871"/>
    <w:rsid w:val="003F2E55"/>
    <w:rsid w:val="003F3777"/>
    <w:rsid w:val="003F3842"/>
    <w:rsid w:val="003F45DE"/>
    <w:rsid w:val="003F469F"/>
    <w:rsid w:val="003F5A2C"/>
    <w:rsid w:val="003F5C19"/>
    <w:rsid w:val="00400797"/>
    <w:rsid w:val="00401D26"/>
    <w:rsid w:val="0040226E"/>
    <w:rsid w:val="00402324"/>
    <w:rsid w:val="00402691"/>
    <w:rsid w:val="004028D9"/>
    <w:rsid w:val="00402CC4"/>
    <w:rsid w:val="00403AD9"/>
    <w:rsid w:val="00404006"/>
    <w:rsid w:val="0040438B"/>
    <w:rsid w:val="0040446D"/>
    <w:rsid w:val="0040652B"/>
    <w:rsid w:val="004066E8"/>
    <w:rsid w:val="00406BCE"/>
    <w:rsid w:val="00406FB6"/>
    <w:rsid w:val="0040707B"/>
    <w:rsid w:val="00407B13"/>
    <w:rsid w:val="00407E19"/>
    <w:rsid w:val="00410329"/>
    <w:rsid w:val="0041083E"/>
    <w:rsid w:val="00412E99"/>
    <w:rsid w:val="00413545"/>
    <w:rsid w:val="004145BB"/>
    <w:rsid w:val="00414F10"/>
    <w:rsid w:val="0041534D"/>
    <w:rsid w:val="00415928"/>
    <w:rsid w:val="004159C0"/>
    <w:rsid w:val="004172D0"/>
    <w:rsid w:val="004176A7"/>
    <w:rsid w:val="00417F78"/>
    <w:rsid w:val="00420368"/>
    <w:rsid w:val="00421AB3"/>
    <w:rsid w:val="00421FFB"/>
    <w:rsid w:val="00422762"/>
    <w:rsid w:val="00422D71"/>
    <w:rsid w:val="004231CE"/>
    <w:rsid w:val="00423311"/>
    <w:rsid w:val="004234B5"/>
    <w:rsid w:val="0042356D"/>
    <w:rsid w:val="0042443D"/>
    <w:rsid w:val="00424F80"/>
    <w:rsid w:val="004250CE"/>
    <w:rsid w:val="0042659B"/>
    <w:rsid w:val="004275C2"/>
    <w:rsid w:val="004278A9"/>
    <w:rsid w:val="004302F2"/>
    <w:rsid w:val="004309F1"/>
    <w:rsid w:val="0043129D"/>
    <w:rsid w:val="00431784"/>
    <w:rsid w:val="00431C3D"/>
    <w:rsid w:val="004324A1"/>
    <w:rsid w:val="00433253"/>
    <w:rsid w:val="00433B05"/>
    <w:rsid w:val="0043500B"/>
    <w:rsid w:val="00435105"/>
    <w:rsid w:val="00435560"/>
    <w:rsid w:val="00435FAA"/>
    <w:rsid w:val="00436FBA"/>
    <w:rsid w:val="00437345"/>
    <w:rsid w:val="004373C8"/>
    <w:rsid w:val="00437FAB"/>
    <w:rsid w:val="0044086E"/>
    <w:rsid w:val="00442DB6"/>
    <w:rsid w:val="00442F2E"/>
    <w:rsid w:val="00443013"/>
    <w:rsid w:val="00444811"/>
    <w:rsid w:val="00445BD3"/>
    <w:rsid w:val="00446708"/>
    <w:rsid w:val="004474F2"/>
    <w:rsid w:val="004476AB"/>
    <w:rsid w:val="0044788D"/>
    <w:rsid w:val="00447C50"/>
    <w:rsid w:val="00450CA9"/>
    <w:rsid w:val="004516FE"/>
    <w:rsid w:val="0045244E"/>
    <w:rsid w:val="004528A6"/>
    <w:rsid w:val="00452B4F"/>
    <w:rsid w:val="00453A02"/>
    <w:rsid w:val="00455197"/>
    <w:rsid w:val="00456966"/>
    <w:rsid w:val="004576BA"/>
    <w:rsid w:val="00457D15"/>
    <w:rsid w:val="0046069F"/>
    <w:rsid w:val="004615EA"/>
    <w:rsid w:val="004621B0"/>
    <w:rsid w:val="004627AB"/>
    <w:rsid w:val="00464746"/>
    <w:rsid w:val="0046655F"/>
    <w:rsid w:val="004666F7"/>
    <w:rsid w:val="00466D7A"/>
    <w:rsid w:val="0046744F"/>
    <w:rsid w:val="00467D72"/>
    <w:rsid w:val="00467F69"/>
    <w:rsid w:val="004703E6"/>
    <w:rsid w:val="00470A75"/>
    <w:rsid w:val="004718C5"/>
    <w:rsid w:val="00471CC2"/>
    <w:rsid w:val="004733CB"/>
    <w:rsid w:val="00473858"/>
    <w:rsid w:val="00473AE7"/>
    <w:rsid w:val="00473D93"/>
    <w:rsid w:val="00475642"/>
    <w:rsid w:val="0048010D"/>
    <w:rsid w:val="0048056A"/>
    <w:rsid w:val="00481909"/>
    <w:rsid w:val="00481FAB"/>
    <w:rsid w:val="00483487"/>
    <w:rsid w:val="00483860"/>
    <w:rsid w:val="00483E1F"/>
    <w:rsid w:val="00484B94"/>
    <w:rsid w:val="004855A2"/>
    <w:rsid w:val="0048562F"/>
    <w:rsid w:val="00485A0F"/>
    <w:rsid w:val="00486428"/>
    <w:rsid w:val="004867F0"/>
    <w:rsid w:val="00486C82"/>
    <w:rsid w:val="00486FD5"/>
    <w:rsid w:val="00487921"/>
    <w:rsid w:val="00487C85"/>
    <w:rsid w:val="00490696"/>
    <w:rsid w:val="00490D0E"/>
    <w:rsid w:val="00490DCE"/>
    <w:rsid w:val="00491AB8"/>
    <w:rsid w:val="004933A5"/>
    <w:rsid w:val="004935A7"/>
    <w:rsid w:val="004938CB"/>
    <w:rsid w:val="0049472F"/>
    <w:rsid w:val="00497670"/>
    <w:rsid w:val="004A041A"/>
    <w:rsid w:val="004A0582"/>
    <w:rsid w:val="004A0FC1"/>
    <w:rsid w:val="004A1C40"/>
    <w:rsid w:val="004A1F32"/>
    <w:rsid w:val="004A234B"/>
    <w:rsid w:val="004A2381"/>
    <w:rsid w:val="004A274D"/>
    <w:rsid w:val="004A29BB"/>
    <w:rsid w:val="004A3021"/>
    <w:rsid w:val="004A36CE"/>
    <w:rsid w:val="004A48E6"/>
    <w:rsid w:val="004A5BEF"/>
    <w:rsid w:val="004A5CFE"/>
    <w:rsid w:val="004A5DF8"/>
    <w:rsid w:val="004A635E"/>
    <w:rsid w:val="004A6969"/>
    <w:rsid w:val="004A75AC"/>
    <w:rsid w:val="004B1C7E"/>
    <w:rsid w:val="004B1FCC"/>
    <w:rsid w:val="004B3233"/>
    <w:rsid w:val="004B4EF1"/>
    <w:rsid w:val="004B5F84"/>
    <w:rsid w:val="004B7C25"/>
    <w:rsid w:val="004C03F6"/>
    <w:rsid w:val="004C0AD5"/>
    <w:rsid w:val="004C0E77"/>
    <w:rsid w:val="004C10E1"/>
    <w:rsid w:val="004C147E"/>
    <w:rsid w:val="004C1A57"/>
    <w:rsid w:val="004C23E0"/>
    <w:rsid w:val="004C2998"/>
    <w:rsid w:val="004C2C54"/>
    <w:rsid w:val="004C341A"/>
    <w:rsid w:val="004C41BA"/>
    <w:rsid w:val="004C44D7"/>
    <w:rsid w:val="004C4946"/>
    <w:rsid w:val="004C4CA2"/>
    <w:rsid w:val="004C4FC1"/>
    <w:rsid w:val="004C575B"/>
    <w:rsid w:val="004C6BA1"/>
    <w:rsid w:val="004C6FD9"/>
    <w:rsid w:val="004C7DEC"/>
    <w:rsid w:val="004D101C"/>
    <w:rsid w:val="004D12AC"/>
    <w:rsid w:val="004D20B8"/>
    <w:rsid w:val="004D2E0E"/>
    <w:rsid w:val="004D573E"/>
    <w:rsid w:val="004D6CDB"/>
    <w:rsid w:val="004D6E86"/>
    <w:rsid w:val="004D77B0"/>
    <w:rsid w:val="004D7A5B"/>
    <w:rsid w:val="004D7DD2"/>
    <w:rsid w:val="004E003A"/>
    <w:rsid w:val="004E06FB"/>
    <w:rsid w:val="004E2020"/>
    <w:rsid w:val="004E3CB4"/>
    <w:rsid w:val="004E662B"/>
    <w:rsid w:val="004E6837"/>
    <w:rsid w:val="004E6F0F"/>
    <w:rsid w:val="004F0570"/>
    <w:rsid w:val="004F1071"/>
    <w:rsid w:val="004F1531"/>
    <w:rsid w:val="004F1AFE"/>
    <w:rsid w:val="004F2EDB"/>
    <w:rsid w:val="004F3894"/>
    <w:rsid w:val="004F3C9E"/>
    <w:rsid w:val="004F55D8"/>
    <w:rsid w:val="004F58DE"/>
    <w:rsid w:val="004F6332"/>
    <w:rsid w:val="004F6F3D"/>
    <w:rsid w:val="004F7028"/>
    <w:rsid w:val="00500CFD"/>
    <w:rsid w:val="00501BB5"/>
    <w:rsid w:val="00501BBC"/>
    <w:rsid w:val="00501D77"/>
    <w:rsid w:val="00502770"/>
    <w:rsid w:val="00502969"/>
    <w:rsid w:val="00502CDA"/>
    <w:rsid w:val="00502E12"/>
    <w:rsid w:val="005030E3"/>
    <w:rsid w:val="00504254"/>
    <w:rsid w:val="00504CE4"/>
    <w:rsid w:val="005053D3"/>
    <w:rsid w:val="0050544C"/>
    <w:rsid w:val="005054F8"/>
    <w:rsid w:val="00505997"/>
    <w:rsid w:val="005061AC"/>
    <w:rsid w:val="00506B9A"/>
    <w:rsid w:val="0050719B"/>
    <w:rsid w:val="00507F89"/>
    <w:rsid w:val="005104BD"/>
    <w:rsid w:val="005113E4"/>
    <w:rsid w:val="005115A9"/>
    <w:rsid w:val="005117AE"/>
    <w:rsid w:val="00512098"/>
    <w:rsid w:val="00513972"/>
    <w:rsid w:val="00513AD1"/>
    <w:rsid w:val="005142EE"/>
    <w:rsid w:val="00514468"/>
    <w:rsid w:val="00515AED"/>
    <w:rsid w:val="00517A71"/>
    <w:rsid w:val="0052027B"/>
    <w:rsid w:val="0052043F"/>
    <w:rsid w:val="00520C4E"/>
    <w:rsid w:val="00521305"/>
    <w:rsid w:val="00521A68"/>
    <w:rsid w:val="0052390D"/>
    <w:rsid w:val="0052403D"/>
    <w:rsid w:val="00525656"/>
    <w:rsid w:val="00525A33"/>
    <w:rsid w:val="00525C36"/>
    <w:rsid w:val="00526A5D"/>
    <w:rsid w:val="00526EFC"/>
    <w:rsid w:val="0052700D"/>
    <w:rsid w:val="005278E3"/>
    <w:rsid w:val="00530578"/>
    <w:rsid w:val="00530AF0"/>
    <w:rsid w:val="0053158D"/>
    <w:rsid w:val="0053184C"/>
    <w:rsid w:val="00531B90"/>
    <w:rsid w:val="00533495"/>
    <w:rsid w:val="005336F7"/>
    <w:rsid w:val="00534A2C"/>
    <w:rsid w:val="00535D16"/>
    <w:rsid w:val="005367BD"/>
    <w:rsid w:val="00536EEE"/>
    <w:rsid w:val="00537664"/>
    <w:rsid w:val="00540916"/>
    <w:rsid w:val="005409BE"/>
    <w:rsid w:val="00543DD5"/>
    <w:rsid w:val="00543E0F"/>
    <w:rsid w:val="00543ED1"/>
    <w:rsid w:val="00544940"/>
    <w:rsid w:val="00544CFB"/>
    <w:rsid w:val="00545E1D"/>
    <w:rsid w:val="00546084"/>
    <w:rsid w:val="00546646"/>
    <w:rsid w:val="005512E8"/>
    <w:rsid w:val="00551C6C"/>
    <w:rsid w:val="00551DA7"/>
    <w:rsid w:val="00552308"/>
    <w:rsid w:val="005528E8"/>
    <w:rsid w:val="00552A0C"/>
    <w:rsid w:val="005553C0"/>
    <w:rsid w:val="00555EDB"/>
    <w:rsid w:val="00556274"/>
    <w:rsid w:val="00557955"/>
    <w:rsid w:val="00560213"/>
    <w:rsid w:val="00560471"/>
    <w:rsid w:val="005623FE"/>
    <w:rsid w:val="0056368E"/>
    <w:rsid w:val="00563FA7"/>
    <w:rsid w:val="00565176"/>
    <w:rsid w:val="00565D8B"/>
    <w:rsid w:val="005663F7"/>
    <w:rsid w:val="00566C1D"/>
    <w:rsid w:val="00566E37"/>
    <w:rsid w:val="00567973"/>
    <w:rsid w:val="00567AC1"/>
    <w:rsid w:val="00570511"/>
    <w:rsid w:val="00570FDE"/>
    <w:rsid w:val="00571432"/>
    <w:rsid w:val="00571832"/>
    <w:rsid w:val="00572B96"/>
    <w:rsid w:val="00572F5F"/>
    <w:rsid w:val="00574682"/>
    <w:rsid w:val="005755BB"/>
    <w:rsid w:val="0057588F"/>
    <w:rsid w:val="0057734F"/>
    <w:rsid w:val="00580DCC"/>
    <w:rsid w:val="005818AE"/>
    <w:rsid w:val="00582D0F"/>
    <w:rsid w:val="00584931"/>
    <w:rsid w:val="00584AA1"/>
    <w:rsid w:val="005856D8"/>
    <w:rsid w:val="00585C21"/>
    <w:rsid w:val="00585E22"/>
    <w:rsid w:val="00586452"/>
    <w:rsid w:val="005865E0"/>
    <w:rsid w:val="00586DEB"/>
    <w:rsid w:val="00587D00"/>
    <w:rsid w:val="0059074F"/>
    <w:rsid w:val="005919B4"/>
    <w:rsid w:val="005919F2"/>
    <w:rsid w:val="00592094"/>
    <w:rsid w:val="00594694"/>
    <w:rsid w:val="00594914"/>
    <w:rsid w:val="005949FD"/>
    <w:rsid w:val="00594F3A"/>
    <w:rsid w:val="00597553"/>
    <w:rsid w:val="0059775B"/>
    <w:rsid w:val="00597F0C"/>
    <w:rsid w:val="005A09FC"/>
    <w:rsid w:val="005A1C83"/>
    <w:rsid w:val="005A2967"/>
    <w:rsid w:val="005A32C6"/>
    <w:rsid w:val="005A37D6"/>
    <w:rsid w:val="005A4179"/>
    <w:rsid w:val="005A42D9"/>
    <w:rsid w:val="005A4738"/>
    <w:rsid w:val="005A540E"/>
    <w:rsid w:val="005A54DE"/>
    <w:rsid w:val="005A5F2E"/>
    <w:rsid w:val="005A663F"/>
    <w:rsid w:val="005A6760"/>
    <w:rsid w:val="005B144C"/>
    <w:rsid w:val="005B1A24"/>
    <w:rsid w:val="005B27DD"/>
    <w:rsid w:val="005B2EC1"/>
    <w:rsid w:val="005B431F"/>
    <w:rsid w:val="005B4505"/>
    <w:rsid w:val="005B4753"/>
    <w:rsid w:val="005B56C6"/>
    <w:rsid w:val="005B58C9"/>
    <w:rsid w:val="005B75F8"/>
    <w:rsid w:val="005B7F16"/>
    <w:rsid w:val="005C2844"/>
    <w:rsid w:val="005C2851"/>
    <w:rsid w:val="005C2F92"/>
    <w:rsid w:val="005C4D95"/>
    <w:rsid w:val="005C7BA7"/>
    <w:rsid w:val="005C7F6E"/>
    <w:rsid w:val="005D0689"/>
    <w:rsid w:val="005D0B25"/>
    <w:rsid w:val="005D0D55"/>
    <w:rsid w:val="005D1CBF"/>
    <w:rsid w:val="005D1D96"/>
    <w:rsid w:val="005D3183"/>
    <w:rsid w:val="005D35D7"/>
    <w:rsid w:val="005D3843"/>
    <w:rsid w:val="005D6AA5"/>
    <w:rsid w:val="005D6E3E"/>
    <w:rsid w:val="005D78AC"/>
    <w:rsid w:val="005D7D21"/>
    <w:rsid w:val="005E01AD"/>
    <w:rsid w:val="005E0926"/>
    <w:rsid w:val="005E096D"/>
    <w:rsid w:val="005E14B6"/>
    <w:rsid w:val="005E16D6"/>
    <w:rsid w:val="005E282E"/>
    <w:rsid w:val="005E2933"/>
    <w:rsid w:val="005E2CDB"/>
    <w:rsid w:val="005E2E63"/>
    <w:rsid w:val="005E2F26"/>
    <w:rsid w:val="005E30D4"/>
    <w:rsid w:val="005E3D69"/>
    <w:rsid w:val="005E42CB"/>
    <w:rsid w:val="005E4909"/>
    <w:rsid w:val="005E5D66"/>
    <w:rsid w:val="005E641E"/>
    <w:rsid w:val="005E6D96"/>
    <w:rsid w:val="005E7181"/>
    <w:rsid w:val="005E76EE"/>
    <w:rsid w:val="005F0214"/>
    <w:rsid w:val="005F07DC"/>
    <w:rsid w:val="005F17C1"/>
    <w:rsid w:val="005F2ADF"/>
    <w:rsid w:val="005F3815"/>
    <w:rsid w:val="005F4495"/>
    <w:rsid w:val="005F4D57"/>
    <w:rsid w:val="005F4D9C"/>
    <w:rsid w:val="005F53D4"/>
    <w:rsid w:val="005F54EA"/>
    <w:rsid w:val="005F5C17"/>
    <w:rsid w:val="005F61C8"/>
    <w:rsid w:val="005F63C7"/>
    <w:rsid w:val="005F73F3"/>
    <w:rsid w:val="0060023A"/>
    <w:rsid w:val="00600C50"/>
    <w:rsid w:val="00601C25"/>
    <w:rsid w:val="00602B98"/>
    <w:rsid w:val="0060403D"/>
    <w:rsid w:val="00604626"/>
    <w:rsid w:val="00604A7F"/>
    <w:rsid w:val="00604B60"/>
    <w:rsid w:val="00605D39"/>
    <w:rsid w:val="00605F82"/>
    <w:rsid w:val="006061B2"/>
    <w:rsid w:val="00606331"/>
    <w:rsid w:val="006065B1"/>
    <w:rsid w:val="00606840"/>
    <w:rsid w:val="00606BB0"/>
    <w:rsid w:val="0060703A"/>
    <w:rsid w:val="0061158F"/>
    <w:rsid w:val="006118E9"/>
    <w:rsid w:val="00613175"/>
    <w:rsid w:val="00613AE2"/>
    <w:rsid w:val="00616250"/>
    <w:rsid w:val="0061673B"/>
    <w:rsid w:val="0061769B"/>
    <w:rsid w:val="00620958"/>
    <w:rsid w:val="00621B40"/>
    <w:rsid w:val="0062223C"/>
    <w:rsid w:val="00622FD7"/>
    <w:rsid w:val="00624763"/>
    <w:rsid w:val="006249BA"/>
    <w:rsid w:val="00630238"/>
    <w:rsid w:val="00630B0D"/>
    <w:rsid w:val="006312FD"/>
    <w:rsid w:val="006316C9"/>
    <w:rsid w:val="0063197C"/>
    <w:rsid w:val="0063247C"/>
    <w:rsid w:val="00632D90"/>
    <w:rsid w:val="00632E1E"/>
    <w:rsid w:val="00633AF7"/>
    <w:rsid w:val="00633FFD"/>
    <w:rsid w:val="006347AC"/>
    <w:rsid w:val="00634973"/>
    <w:rsid w:val="00635285"/>
    <w:rsid w:val="00636B24"/>
    <w:rsid w:val="00636F73"/>
    <w:rsid w:val="00637A23"/>
    <w:rsid w:val="00637B1E"/>
    <w:rsid w:val="00640509"/>
    <w:rsid w:val="006412ED"/>
    <w:rsid w:val="00641AEC"/>
    <w:rsid w:val="00641FE8"/>
    <w:rsid w:val="00642017"/>
    <w:rsid w:val="00642A75"/>
    <w:rsid w:val="00643339"/>
    <w:rsid w:val="006443A9"/>
    <w:rsid w:val="006462A6"/>
    <w:rsid w:val="00646741"/>
    <w:rsid w:val="00646762"/>
    <w:rsid w:val="006467A1"/>
    <w:rsid w:val="00647527"/>
    <w:rsid w:val="00650F26"/>
    <w:rsid w:val="00650FD0"/>
    <w:rsid w:val="006511BC"/>
    <w:rsid w:val="00652517"/>
    <w:rsid w:val="006525BB"/>
    <w:rsid w:val="00654353"/>
    <w:rsid w:val="00655E92"/>
    <w:rsid w:val="006567A7"/>
    <w:rsid w:val="0066001D"/>
    <w:rsid w:val="0066343D"/>
    <w:rsid w:val="00663C01"/>
    <w:rsid w:val="00663D09"/>
    <w:rsid w:val="00666AFD"/>
    <w:rsid w:val="00667CF0"/>
    <w:rsid w:val="00670B13"/>
    <w:rsid w:val="00671338"/>
    <w:rsid w:val="0067148A"/>
    <w:rsid w:val="00671F57"/>
    <w:rsid w:val="00671FDE"/>
    <w:rsid w:val="006734BA"/>
    <w:rsid w:val="00673DBB"/>
    <w:rsid w:val="00673ECB"/>
    <w:rsid w:val="00673F1B"/>
    <w:rsid w:val="00674123"/>
    <w:rsid w:val="00674966"/>
    <w:rsid w:val="00674D91"/>
    <w:rsid w:val="00674F90"/>
    <w:rsid w:val="00674FC7"/>
    <w:rsid w:val="00675E7D"/>
    <w:rsid w:val="006761ED"/>
    <w:rsid w:val="006766A7"/>
    <w:rsid w:val="00676F6B"/>
    <w:rsid w:val="00677C3E"/>
    <w:rsid w:val="00677D99"/>
    <w:rsid w:val="00680915"/>
    <w:rsid w:val="00684ED9"/>
    <w:rsid w:val="00685903"/>
    <w:rsid w:val="00687B65"/>
    <w:rsid w:val="006909EB"/>
    <w:rsid w:val="00691E83"/>
    <w:rsid w:val="0069228E"/>
    <w:rsid w:val="00692368"/>
    <w:rsid w:val="00692A35"/>
    <w:rsid w:val="00692D51"/>
    <w:rsid w:val="006939AB"/>
    <w:rsid w:val="00694311"/>
    <w:rsid w:val="00695030"/>
    <w:rsid w:val="0069573D"/>
    <w:rsid w:val="00696FA5"/>
    <w:rsid w:val="006A4BB9"/>
    <w:rsid w:val="006A56CB"/>
    <w:rsid w:val="006A6018"/>
    <w:rsid w:val="006A60D7"/>
    <w:rsid w:val="006A6749"/>
    <w:rsid w:val="006A70D4"/>
    <w:rsid w:val="006A7DD8"/>
    <w:rsid w:val="006A7F45"/>
    <w:rsid w:val="006B0366"/>
    <w:rsid w:val="006B0DB0"/>
    <w:rsid w:val="006B0DB1"/>
    <w:rsid w:val="006B0F93"/>
    <w:rsid w:val="006B1304"/>
    <w:rsid w:val="006B171C"/>
    <w:rsid w:val="006B2648"/>
    <w:rsid w:val="006B2CEB"/>
    <w:rsid w:val="006B40B7"/>
    <w:rsid w:val="006B6753"/>
    <w:rsid w:val="006C07B4"/>
    <w:rsid w:val="006C13BF"/>
    <w:rsid w:val="006C3567"/>
    <w:rsid w:val="006C382C"/>
    <w:rsid w:val="006C5573"/>
    <w:rsid w:val="006C60E8"/>
    <w:rsid w:val="006C68E5"/>
    <w:rsid w:val="006D0039"/>
    <w:rsid w:val="006D02BF"/>
    <w:rsid w:val="006D0461"/>
    <w:rsid w:val="006D0E3F"/>
    <w:rsid w:val="006D2E9A"/>
    <w:rsid w:val="006D373A"/>
    <w:rsid w:val="006D3E77"/>
    <w:rsid w:val="006D5F7A"/>
    <w:rsid w:val="006D62CD"/>
    <w:rsid w:val="006D662F"/>
    <w:rsid w:val="006D735B"/>
    <w:rsid w:val="006D7978"/>
    <w:rsid w:val="006D7C9A"/>
    <w:rsid w:val="006D7D06"/>
    <w:rsid w:val="006D7FCA"/>
    <w:rsid w:val="006E0210"/>
    <w:rsid w:val="006E02B6"/>
    <w:rsid w:val="006E2171"/>
    <w:rsid w:val="006E3D94"/>
    <w:rsid w:val="006E3F5D"/>
    <w:rsid w:val="006E48DF"/>
    <w:rsid w:val="006E569E"/>
    <w:rsid w:val="006E5928"/>
    <w:rsid w:val="006E6966"/>
    <w:rsid w:val="006E75B1"/>
    <w:rsid w:val="006E76AE"/>
    <w:rsid w:val="006F133F"/>
    <w:rsid w:val="006F1456"/>
    <w:rsid w:val="006F175C"/>
    <w:rsid w:val="006F1E78"/>
    <w:rsid w:val="006F1F7E"/>
    <w:rsid w:val="006F200D"/>
    <w:rsid w:val="006F22F2"/>
    <w:rsid w:val="006F322A"/>
    <w:rsid w:val="006F38F0"/>
    <w:rsid w:val="006F418E"/>
    <w:rsid w:val="006F4E5F"/>
    <w:rsid w:val="006F58FB"/>
    <w:rsid w:val="006F5C16"/>
    <w:rsid w:val="006F649C"/>
    <w:rsid w:val="00700323"/>
    <w:rsid w:val="007003BA"/>
    <w:rsid w:val="00700BFB"/>
    <w:rsid w:val="00700C48"/>
    <w:rsid w:val="00700CCC"/>
    <w:rsid w:val="00700F78"/>
    <w:rsid w:val="00704AB8"/>
    <w:rsid w:val="007050E6"/>
    <w:rsid w:val="00705ED2"/>
    <w:rsid w:val="0070607A"/>
    <w:rsid w:val="00706594"/>
    <w:rsid w:val="0070692E"/>
    <w:rsid w:val="00707901"/>
    <w:rsid w:val="00707BAD"/>
    <w:rsid w:val="0071005F"/>
    <w:rsid w:val="007103E3"/>
    <w:rsid w:val="00710CA0"/>
    <w:rsid w:val="00713328"/>
    <w:rsid w:val="00713561"/>
    <w:rsid w:val="00713671"/>
    <w:rsid w:val="007147B9"/>
    <w:rsid w:val="0071496F"/>
    <w:rsid w:val="00716084"/>
    <w:rsid w:val="0071747F"/>
    <w:rsid w:val="007205E5"/>
    <w:rsid w:val="00721105"/>
    <w:rsid w:val="0072348F"/>
    <w:rsid w:val="0072424E"/>
    <w:rsid w:val="007247E2"/>
    <w:rsid w:val="00724C12"/>
    <w:rsid w:val="0072727D"/>
    <w:rsid w:val="007307C3"/>
    <w:rsid w:val="007311C0"/>
    <w:rsid w:val="00731368"/>
    <w:rsid w:val="007313A4"/>
    <w:rsid w:val="0073185B"/>
    <w:rsid w:val="0073293C"/>
    <w:rsid w:val="00732DD2"/>
    <w:rsid w:val="007343DA"/>
    <w:rsid w:val="00734593"/>
    <w:rsid w:val="007352FD"/>
    <w:rsid w:val="0073664B"/>
    <w:rsid w:val="007366D1"/>
    <w:rsid w:val="0073721B"/>
    <w:rsid w:val="007374A0"/>
    <w:rsid w:val="00737523"/>
    <w:rsid w:val="00737D2B"/>
    <w:rsid w:val="007405CB"/>
    <w:rsid w:val="00741662"/>
    <w:rsid w:val="0074183F"/>
    <w:rsid w:val="00743161"/>
    <w:rsid w:val="007431D4"/>
    <w:rsid w:val="0074392C"/>
    <w:rsid w:val="00743CD9"/>
    <w:rsid w:val="00743E75"/>
    <w:rsid w:val="007452F3"/>
    <w:rsid w:val="007465A1"/>
    <w:rsid w:val="0074724F"/>
    <w:rsid w:val="00747865"/>
    <w:rsid w:val="007479F9"/>
    <w:rsid w:val="00750479"/>
    <w:rsid w:val="00753162"/>
    <w:rsid w:val="00753226"/>
    <w:rsid w:val="00754097"/>
    <w:rsid w:val="00754EC5"/>
    <w:rsid w:val="007564F3"/>
    <w:rsid w:val="00757758"/>
    <w:rsid w:val="0075796B"/>
    <w:rsid w:val="007579B3"/>
    <w:rsid w:val="00757CCE"/>
    <w:rsid w:val="00760443"/>
    <w:rsid w:val="00760AB1"/>
    <w:rsid w:val="00764126"/>
    <w:rsid w:val="00764911"/>
    <w:rsid w:val="00764B7E"/>
    <w:rsid w:val="00765A3E"/>
    <w:rsid w:val="00766E18"/>
    <w:rsid w:val="00767C8E"/>
    <w:rsid w:val="00772571"/>
    <w:rsid w:val="00772CC3"/>
    <w:rsid w:val="00773872"/>
    <w:rsid w:val="0077588E"/>
    <w:rsid w:val="007765A2"/>
    <w:rsid w:val="00776ED1"/>
    <w:rsid w:val="00780739"/>
    <w:rsid w:val="00781B2E"/>
    <w:rsid w:val="00782605"/>
    <w:rsid w:val="00782907"/>
    <w:rsid w:val="007831E0"/>
    <w:rsid w:val="00784196"/>
    <w:rsid w:val="00785391"/>
    <w:rsid w:val="0078583C"/>
    <w:rsid w:val="007858B9"/>
    <w:rsid w:val="007869BA"/>
    <w:rsid w:val="00787325"/>
    <w:rsid w:val="00787F96"/>
    <w:rsid w:val="00787FD4"/>
    <w:rsid w:val="00790F11"/>
    <w:rsid w:val="00791DF9"/>
    <w:rsid w:val="007941B7"/>
    <w:rsid w:val="007942FA"/>
    <w:rsid w:val="00794835"/>
    <w:rsid w:val="00794C5E"/>
    <w:rsid w:val="00795A22"/>
    <w:rsid w:val="00795E64"/>
    <w:rsid w:val="00796322"/>
    <w:rsid w:val="00796F2A"/>
    <w:rsid w:val="007A017F"/>
    <w:rsid w:val="007A07E3"/>
    <w:rsid w:val="007A0A83"/>
    <w:rsid w:val="007A1085"/>
    <w:rsid w:val="007A15E5"/>
    <w:rsid w:val="007A194A"/>
    <w:rsid w:val="007A1F96"/>
    <w:rsid w:val="007A2555"/>
    <w:rsid w:val="007A2734"/>
    <w:rsid w:val="007A2884"/>
    <w:rsid w:val="007A56A2"/>
    <w:rsid w:val="007A6CE2"/>
    <w:rsid w:val="007A71C0"/>
    <w:rsid w:val="007A7948"/>
    <w:rsid w:val="007B0C84"/>
    <w:rsid w:val="007B13FF"/>
    <w:rsid w:val="007B23F9"/>
    <w:rsid w:val="007B2D1A"/>
    <w:rsid w:val="007B3DA9"/>
    <w:rsid w:val="007B4058"/>
    <w:rsid w:val="007B5097"/>
    <w:rsid w:val="007B50FA"/>
    <w:rsid w:val="007B53FF"/>
    <w:rsid w:val="007B559F"/>
    <w:rsid w:val="007B5A67"/>
    <w:rsid w:val="007B608C"/>
    <w:rsid w:val="007B61E9"/>
    <w:rsid w:val="007B6706"/>
    <w:rsid w:val="007B6D19"/>
    <w:rsid w:val="007B6D4C"/>
    <w:rsid w:val="007B72C0"/>
    <w:rsid w:val="007B743B"/>
    <w:rsid w:val="007C011A"/>
    <w:rsid w:val="007C016B"/>
    <w:rsid w:val="007C0200"/>
    <w:rsid w:val="007C0894"/>
    <w:rsid w:val="007C37FE"/>
    <w:rsid w:val="007C4CCA"/>
    <w:rsid w:val="007C5D4E"/>
    <w:rsid w:val="007C63E7"/>
    <w:rsid w:val="007C70A3"/>
    <w:rsid w:val="007C789E"/>
    <w:rsid w:val="007C7EA6"/>
    <w:rsid w:val="007D01A8"/>
    <w:rsid w:val="007D07AE"/>
    <w:rsid w:val="007D1693"/>
    <w:rsid w:val="007D1D80"/>
    <w:rsid w:val="007D2087"/>
    <w:rsid w:val="007D24C8"/>
    <w:rsid w:val="007D290C"/>
    <w:rsid w:val="007D2C46"/>
    <w:rsid w:val="007D30DB"/>
    <w:rsid w:val="007D3920"/>
    <w:rsid w:val="007D3BD7"/>
    <w:rsid w:val="007D4376"/>
    <w:rsid w:val="007D49D5"/>
    <w:rsid w:val="007D50D6"/>
    <w:rsid w:val="007D537F"/>
    <w:rsid w:val="007D7569"/>
    <w:rsid w:val="007E067F"/>
    <w:rsid w:val="007E0AE4"/>
    <w:rsid w:val="007E1E9D"/>
    <w:rsid w:val="007E1FD9"/>
    <w:rsid w:val="007E23FB"/>
    <w:rsid w:val="007E2CEB"/>
    <w:rsid w:val="007E3E9C"/>
    <w:rsid w:val="007E4520"/>
    <w:rsid w:val="007E5CC1"/>
    <w:rsid w:val="007E6521"/>
    <w:rsid w:val="007E68BE"/>
    <w:rsid w:val="007E77CB"/>
    <w:rsid w:val="007E7E37"/>
    <w:rsid w:val="007E7FD7"/>
    <w:rsid w:val="007F1D15"/>
    <w:rsid w:val="007F2D5F"/>
    <w:rsid w:val="007F419B"/>
    <w:rsid w:val="007F4441"/>
    <w:rsid w:val="007F4814"/>
    <w:rsid w:val="007F5400"/>
    <w:rsid w:val="007F5853"/>
    <w:rsid w:val="007F6B98"/>
    <w:rsid w:val="007F70DD"/>
    <w:rsid w:val="007F71EB"/>
    <w:rsid w:val="008027F2"/>
    <w:rsid w:val="00804835"/>
    <w:rsid w:val="00805500"/>
    <w:rsid w:val="0080622A"/>
    <w:rsid w:val="00807DF4"/>
    <w:rsid w:val="0081000E"/>
    <w:rsid w:val="0081085D"/>
    <w:rsid w:val="00810E49"/>
    <w:rsid w:val="00811F89"/>
    <w:rsid w:val="008144EE"/>
    <w:rsid w:val="008150B5"/>
    <w:rsid w:val="008154A3"/>
    <w:rsid w:val="00816911"/>
    <w:rsid w:val="0082025C"/>
    <w:rsid w:val="00820582"/>
    <w:rsid w:val="008207D5"/>
    <w:rsid w:val="00823289"/>
    <w:rsid w:val="0082460A"/>
    <w:rsid w:val="00825027"/>
    <w:rsid w:val="00826DCD"/>
    <w:rsid w:val="00827052"/>
    <w:rsid w:val="0082785E"/>
    <w:rsid w:val="00827A9C"/>
    <w:rsid w:val="0083047A"/>
    <w:rsid w:val="00830FD6"/>
    <w:rsid w:val="00832610"/>
    <w:rsid w:val="00832B32"/>
    <w:rsid w:val="00833982"/>
    <w:rsid w:val="00834BC6"/>
    <w:rsid w:val="008352D8"/>
    <w:rsid w:val="008376B4"/>
    <w:rsid w:val="00837B8B"/>
    <w:rsid w:val="00840074"/>
    <w:rsid w:val="00840307"/>
    <w:rsid w:val="00841449"/>
    <w:rsid w:val="00842161"/>
    <w:rsid w:val="0084230D"/>
    <w:rsid w:val="00843131"/>
    <w:rsid w:val="008438F2"/>
    <w:rsid w:val="00843976"/>
    <w:rsid w:val="00843A9D"/>
    <w:rsid w:val="00843C64"/>
    <w:rsid w:val="00847502"/>
    <w:rsid w:val="00850842"/>
    <w:rsid w:val="0085112A"/>
    <w:rsid w:val="008512A3"/>
    <w:rsid w:val="00853AD1"/>
    <w:rsid w:val="008541DD"/>
    <w:rsid w:val="00854248"/>
    <w:rsid w:val="008546FB"/>
    <w:rsid w:val="00854C31"/>
    <w:rsid w:val="00854F27"/>
    <w:rsid w:val="008556A4"/>
    <w:rsid w:val="008558A1"/>
    <w:rsid w:val="008569D7"/>
    <w:rsid w:val="00857495"/>
    <w:rsid w:val="00862E38"/>
    <w:rsid w:val="00863BFE"/>
    <w:rsid w:val="00863FB3"/>
    <w:rsid w:val="008646B8"/>
    <w:rsid w:val="00864A88"/>
    <w:rsid w:val="00865126"/>
    <w:rsid w:val="008658B8"/>
    <w:rsid w:val="00865C92"/>
    <w:rsid w:val="00866437"/>
    <w:rsid w:val="00867035"/>
    <w:rsid w:val="00870ECD"/>
    <w:rsid w:val="00870F01"/>
    <w:rsid w:val="00871835"/>
    <w:rsid w:val="0087189B"/>
    <w:rsid w:val="00871B00"/>
    <w:rsid w:val="00872A83"/>
    <w:rsid w:val="008731F9"/>
    <w:rsid w:val="0087322F"/>
    <w:rsid w:val="0087369C"/>
    <w:rsid w:val="008736A6"/>
    <w:rsid w:val="00873EAE"/>
    <w:rsid w:val="00874A31"/>
    <w:rsid w:val="00874CCD"/>
    <w:rsid w:val="00875B28"/>
    <w:rsid w:val="00875CA3"/>
    <w:rsid w:val="008765B3"/>
    <w:rsid w:val="00876EA3"/>
    <w:rsid w:val="00877406"/>
    <w:rsid w:val="00877CE7"/>
    <w:rsid w:val="00880448"/>
    <w:rsid w:val="00880B54"/>
    <w:rsid w:val="008814AE"/>
    <w:rsid w:val="008815CE"/>
    <w:rsid w:val="00881CC4"/>
    <w:rsid w:val="00882D3C"/>
    <w:rsid w:val="0088475C"/>
    <w:rsid w:val="00884D55"/>
    <w:rsid w:val="00884DA3"/>
    <w:rsid w:val="00884E95"/>
    <w:rsid w:val="00885797"/>
    <w:rsid w:val="008873BD"/>
    <w:rsid w:val="00890244"/>
    <w:rsid w:val="00890688"/>
    <w:rsid w:val="00892764"/>
    <w:rsid w:val="008927B8"/>
    <w:rsid w:val="00893179"/>
    <w:rsid w:val="00893577"/>
    <w:rsid w:val="00897BC4"/>
    <w:rsid w:val="008A0638"/>
    <w:rsid w:val="008A2C0C"/>
    <w:rsid w:val="008A3ACA"/>
    <w:rsid w:val="008A452C"/>
    <w:rsid w:val="008A4B15"/>
    <w:rsid w:val="008A4D91"/>
    <w:rsid w:val="008A58C7"/>
    <w:rsid w:val="008A67A5"/>
    <w:rsid w:val="008A6908"/>
    <w:rsid w:val="008A7261"/>
    <w:rsid w:val="008A7FF4"/>
    <w:rsid w:val="008B0D9D"/>
    <w:rsid w:val="008B1401"/>
    <w:rsid w:val="008B1A23"/>
    <w:rsid w:val="008B26E2"/>
    <w:rsid w:val="008B38C7"/>
    <w:rsid w:val="008B3C50"/>
    <w:rsid w:val="008B418A"/>
    <w:rsid w:val="008B4575"/>
    <w:rsid w:val="008B4C3B"/>
    <w:rsid w:val="008B4DB6"/>
    <w:rsid w:val="008B4E45"/>
    <w:rsid w:val="008B4EDC"/>
    <w:rsid w:val="008B555D"/>
    <w:rsid w:val="008B57A9"/>
    <w:rsid w:val="008B5B0C"/>
    <w:rsid w:val="008B60DD"/>
    <w:rsid w:val="008B6339"/>
    <w:rsid w:val="008B68DE"/>
    <w:rsid w:val="008B6ABF"/>
    <w:rsid w:val="008C0563"/>
    <w:rsid w:val="008C077D"/>
    <w:rsid w:val="008C18BE"/>
    <w:rsid w:val="008C3B17"/>
    <w:rsid w:val="008C4522"/>
    <w:rsid w:val="008C6085"/>
    <w:rsid w:val="008C6EA8"/>
    <w:rsid w:val="008C70CB"/>
    <w:rsid w:val="008D00B3"/>
    <w:rsid w:val="008D04C4"/>
    <w:rsid w:val="008D11E6"/>
    <w:rsid w:val="008D2A9A"/>
    <w:rsid w:val="008D3CAE"/>
    <w:rsid w:val="008D3E7B"/>
    <w:rsid w:val="008D45E0"/>
    <w:rsid w:val="008D473E"/>
    <w:rsid w:val="008D52C5"/>
    <w:rsid w:val="008D65B6"/>
    <w:rsid w:val="008D69C9"/>
    <w:rsid w:val="008D73B6"/>
    <w:rsid w:val="008E05B0"/>
    <w:rsid w:val="008E07A9"/>
    <w:rsid w:val="008E13D4"/>
    <w:rsid w:val="008E22EF"/>
    <w:rsid w:val="008E2C51"/>
    <w:rsid w:val="008E37CC"/>
    <w:rsid w:val="008E37D5"/>
    <w:rsid w:val="008E3D63"/>
    <w:rsid w:val="008E3FB0"/>
    <w:rsid w:val="008E405D"/>
    <w:rsid w:val="008E40E5"/>
    <w:rsid w:val="008E46C0"/>
    <w:rsid w:val="008E508B"/>
    <w:rsid w:val="008E50C3"/>
    <w:rsid w:val="008E5F29"/>
    <w:rsid w:val="008E695E"/>
    <w:rsid w:val="008E7F79"/>
    <w:rsid w:val="008F0077"/>
    <w:rsid w:val="008F1B8C"/>
    <w:rsid w:val="008F28BB"/>
    <w:rsid w:val="008F41C7"/>
    <w:rsid w:val="008F49E4"/>
    <w:rsid w:val="008F5C6A"/>
    <w:rsid w:val="008F5DA3"/>
    <w:rsid w:val="008F5E17"/>
    <w:rsid w:val="008F69D0"/>
    <w:rsid w:val="008F6FC0"/>
    <w:rsid w:val="008F7521"/>
    <w:rsid w:val="008F7F95"/>
    <w:rsid w:val="00900995"/>
    <w:rsid w:val="009009FE"/>
    <w:rsid w:val="00900FC2"/>
    <w:rsid w:val="00901B9B"/>
    <w:rsid w:val="00902672"/>
    <w:rsid w:val="00902830"/>
    <w:rsid w:val="00902AF5"/>
    <w:rsid w:val="00902D0A"/>
    <w:rsid w:val="00903269"/>
    <w:rsid w:val="0090349E"/>
    <w:rsid w:val="00904776"/>
    <w:rsid w:val="00905D62"/>
    <w:rsid w:val="009067B1"/>
    <w:rsid w:val="00906A3D"/>
    <w:rsid w:val="00910EFC"/>
    <w:rsid w:val="00913DA5"/>
    <w:rsid w:val="009148A4"/>
    <w:rsid w:val="00914AF0"/>
    <w:rsid w:val="00915136"/>
    <w:rsid w:val="009174F0"/>
    <w:rsid w:val="00920218"/>
    <w:rsid w:val="00920AAA"/>
    <w:rsid w:val="00920DD9"/>
    <w:rsid w:val="009218CC"/>
    <w:rsid w:val="00921B15"/>
    <w:rsid w:val="00922766"/>
    <w:rsid w:val="0092303A"/>
    <w:rsid w:val="00923283"/>
    <w:rsid w:val="009234B5"/>
    <w:rsid w:val="00923803"/>
    <w:rsid w:val="0092434C"/>
    <w:rsid w:val="0092533D"/>
    <w:rsid w:val="009256FB"/>
    <w:rsid w:val="00925E84"/>
    <w:rsid w:val="009267B2"/>
    <w:rsid w:val="00926C88"/>
    <w:rsid w:val="00927290"/>
    <w:rsid w:val="00930485"/>
    <w:rsid w:val="00930756"/>
    <w:rsid w:val="00931374"/>
    <w:rsid w:val="009319A5"/>
    <w:rsid w:val="00934266"/>
    <w:rsid w:val="00934909"/>
    <w:rsid w:val="00934EB7"/>
    <w:rsid w:val="009360B6"/>
    <w:rsid w:val="00936DD8"/>
    <w:rsid w:val="00937A4A"/>
    <w:rsid w:val="00940B7D"/>
    <w:rsid w:val="00940CA4"/>
    <w:rsid w:val="00940EFA"/>
    <w:rsid w:val="00942CCA"/>
    <w:rsid w:val="00943233"/>
    <w:rsid w:val="0094485A"/>
    <w:rsid w:val="0094513A"/>
    <w:rsid w:val="0094749A"/>
    <w:rsid w:val="00947C09"/>
    <w:rsid w:val="00947C0C"/>
    <w:rsid w:val="00950CD1"/>
    <w:rsid w:val="00951DE7"/>
    <w:rsid w:val="00951E5A"/>
    <w:rsid w:val="00952D17"/>
    <w:rsid w:val="00952D33"/>
    <w:rsid w:val="00956A72"/>
    <w:rsid w:val="009574D4"/>
    <w:rsid w:val="00960226"/>
    <w:rsid w:val="00961649"/>
    <w:rsid w:val="00962341"/>
    <w:rsid w:val="00962D02"/>
    <w:rsid w:val="00962F97"/>
    <w:rsid w:val="00963656"/>
    <w:rsid w:val="009637A9"/>
    <w:rsid w:val="009637FF"/>
    <w:rsid w:val="00964B49"/>
    <w:rsid w:val="0096713A"/>
    <w:rsid w:val="0097046B"/>
    <w:rsid w:val="00970A84"/>
    <w:rsid w:val="0097249F"/>
    <w:rsid w:val="00973D8E"/>
    <w:rsid w:val="00973EDA"/>
    <w:rsid w:val="009818C0"/>
    <w:rsid w:val="009818F1"/>
    <w:rsid w:val="00982B74"/>
    <w:rsid w:val="00982C26"/>
    <w:rsid w:val="009832E8"/>
    <w:rsid w:val="0098351C"/>
    <w:rsid w:val="0098434F"/>
    <w:rsid w:val="00984729"/>
    <w:rsid w:val="00984E59"/>
    <w:rsid w:val="00985642"/>
    <w:rsid w:val="00985F7E"/>
    <w:rsid w:val="0098624E"/>
    <w:rsid w:val="00987146"/>
    <w:rsid w:val="009871F3"/>
    <w:rsid w:val="009906F0"/>
    <w:rsid w:val="0099086C"/>
    <w:rsid w:val="009921C3"/>
    <w:rsid w:val="00992572"/>
    <w:rsid w:val="0099399B"/>
    <w:rsid w:val="0099457F"/>
    <w:rsid w:val="00995164"/>
    <w:rsid w:val="0099526D"/>
    <w:rsid w:val="00995821"/>
    <w:rsid w:val="0099787F"/>
    <w:rsid w:val="009A0FF2"/>
    <w:rsid w:val="009A11FB"/>
    <w:rsid w:val="009A25A3"/>
    <w:rsid w:val="009A2FB7"/>
    <w:rsid w:val="009A43B3"/>
    <w:rsid w:val="009A4666"/>
    <w:rsid w:val="009A54AE"/>
    <w:rsid w:val="009A5F1D"/>
    <w:rsid w:val="009A77B4"/>
    <w:rsid w:val="009A78C3"/>
    <w:rsid w:val="009A7CD0"/>
    <w:rsid w:val="009A7E74"/>
    <w:rsid w:val="009B0562"/>
    <w:rsid w:val="009B0A26"/>
    <w:rsid w:val="009B0B6A"/>
    <w:rsid w:val="009B1CEC"/>
    <w:rsid w:val="009B2E80"/>
    <w:rsid w:val="009B5A23"/>
    <w:rsid w:val="009B5E12"/>
    <w:rsid w:val="009B6E30"/>
    <w:rsid w:val="009B7256"/>
    <w:rsid w:val="009C063F"/>
    <w:rsid w:val="009C4E1C"/>
    <w:rsid w:val="009C5362"/>
    <w:rsid w:val="009C5EA9"/>
    <w:rsid w:val="009C75A8"/>
    <w:rsid w:val="009D1DAD"/>
    <w:rsid w:val="009D1F48"/>
    <w:rsid w:val="009D229D"/>
    <w:rsid w:val="009D46A5"/>
    <w:rsid w:val="009D4A5F"/>
    <w:rsid w:val="009D5620"/>
    <w:rsid w:val="009D61ED"/>
    <w:rsid w:val="009D6E49"/>
    <w:rsid w:val="009D7EA8"/>
    <w:rsid w:val="009E0604"/>
    <w:rsid w:val="009E087E"/>
    <w:rsid w:val="009E1795"/>
    <w:rsid w:val="009E253D"/>
    <w:rsid w:val="009E3A38"/>
    <w:rsid w:val="009E3B47"/>
    <w:rsid w:val="009E57F6"/>
    <w:rsid w:val="009E5C3D"/>
    <w:rsid w:val="009E6F29"/>
    <w:rsid w:val="009F0071"/>
    <w:rsid w:val="009F0E86"/>
    <w:rsid w:val="009F1B24"/>
    <w:rsid w:val="009F1F2D"/>
    <w:rsid w:val="009F23A3"/>
    <w:rsid w:val="009F2E6F"/>
    <w:rsid w:val="009F345D"/>
    <w:rsid w:val="009F3659"/>
    <w:rsid w:val="009F3946"/>
    <w:rsid w:val="009F4AA6"/>
    <w:rsid w:val="009F4D0F"/>
    <w:rsid w:val="009F6360"/>
    <w:rsid w:val="009F65D0"/>
    <w:rsid w:val="009F6843"/>
    <w:rsid w:val="009F6BF0"/>
    <w:rsid w:val="009F70AB"/>
    <w:rsid w:val="009F7C2F"/>
    <w:rsid w:val="00A01346"/>
    <w:rsid w:val="00A0210E"/>
    <w:rsid w:val="00A0309E"/>
    <w:rsid w:val="00A034E0"/>
    <w:rsid w:val="00A040D4"/>
    <w:rsid w:val="00A0463C"/>
    <w:rsid w:val="00A046AF"/>
    <w:rsid w:val="00A058CD"/>
    <w:rsid w:val="00A05A98"/>
    <w:rsid w:val="00A05DCF"/>
    <w:rsid w:val="00A0679C"/>
    <w:rsid w:val="00A06F52"/>
    <w:rsid w:val="00A10BA1"/>
    <w:rsid w:val="00A10C5B"/>
    <w:rsid w:val="00A12605"/>
    <w:rsid w:val="00A132AC"/>
    <w:rsid w:val="00A13D5B"/>
    <w:rsid w:val="00A14D23"/>
    <w:rsid w:val="00A15EDD"/>
    <w:rsid w:val="00A169EC"/>
    <w:rsid w:val="00A17120"/>
    <w:rsid w:val="00A20AC8"/>
    <w:rsid w:val="00A22E61"/>
    <w:rsid w:val="00A237CB"/>
    <w:rsid w:val="00A2397B"/>
    <w:rsid w:val="00A2504A"/>
    <w:rsid w:val="00A263E5"/>
    <w:rsid w:val="00A30F90"/>
    <w:rsid w:val="00A32CD1"/>
    <w:rsid w:val="00A33E76"/>
    <w:rsid w:val="00A34314"/>
    <w:rsid w:val="00A3440E"/>
    <w:rsid w:val="00A34A64"/>
    <w:rsid w:val="00A35133"/>
    <w:rsid w:val="00A36F4C"/>
    <w:rsid w:val="00A37156"/>
    <w:rsid w:val="00A37DA2"/>
    <w:rsid w:val="00A40E0D"/>
    <w:rsid w:val="00A4183D"/>
    <w:rsid w:val="00A41DE4"/>
    <w:rsid w:val="00A42D5B"/>
    <w:rsid w:val="00A43E00"/>
    <w:rsid w:val="00A43F81"/>
    <w:rsid w:val="00A44D7B"/>
    <w:rsid w:val="00A450AD"/>
    <w:rsid w:val="00A452E8"/>
    <w:rsid w:val="00A470A4"/>
    <w:rsid w:val="00A4748C"/>
    <w:rsid w:val="00A478EE"/>
    <w:rsid w:val="00A47944"/>
    <w:rsid w:val="00A50A9C"/>
    <w:rsid w:val="00A50E30"/>
    <w:rsid w:val="00A5312F"/>
    <w:rsid w:val="00A5346A"/>
    <w:rsid w:val="00A53B94"/>
    <w:rsid w:val="00A55CBD"/>
    <w:rsid w:val="00A573F8"/>
    <w:rsid w:val="00A578E3"/>
    <w:rsid w:val="00A57D1F"/>
    <w:rsid w:val="00A6000E"/>
    <w:rsid w:val="00A60D8C"/>
    <w:rsid w:val="00A60EB1"/>
    <w:rsid w:val="00A61634"/>
    <w:rsid w:val="00A61A20"/>
    <w:rsid w:val="00A61D05"/>
    <w:rsid w:val="00A61D4E"/>
    <w:rsid w:val="00A63A3B"/>
    <w:rsid w:val="00A63EF0"/>
    <w:rsid w:val="00A63F95"/>
    <w:rsid w:val="00A64425"/>
    <w:rsid w:val="00A6492D"/>
    <w:rsid w:val="00A64F4E"/>
    <w:rsid w:val="00A65429"/>
    <w:rsid w:val="00A65680"/>
    <w:rsid w:val="00A6661B"/>
    <w:rsid w:val="00A67510"/>
    <w:rsid w:val="00A67FA3"/>
    <w:rsid w:val="00A70678"/>
    <w:rsid w:val="00A70C08"/>
    <w:rsid w:val="00A72F0B"/>
    <w:rsid w:val="00A73005"/>
    <w:rsid w:val="00A731B7"/>
    <w:rsid w:val="00A7345E"/>
    <w:rsid w:val="00A73B57"/>
    <w:rsid w:val="00A73C3F"/>
    <w:rsid w:val="00A75DAE"/>
    <w:rsid w:val="00A774CD"/>
    <w:rsid w:val="00A779FD"/>
    <w:rsid w:val="00A82BE4"/>
    <w:rsid w:val="00A83A54"/>
    <w:rsid w:val="00A84A2E"/>
    <w:rsid w:val="00A8636B"/>
    <w:rsid w:val="00A8668C"/>
    <w:rsid w:val="00A86879"/>
    <w:rsid w:val="00A877B8"/>
    <w:rsid w:val="00A87A1B"/>
    <w:rsid w:val="00A87DCD"/>
    <w:rsid w:val="00A9170A"/>
    <w:rsid w:val="00A9270E"/>
    <w:rsid w:val="00A9353B"/>
    <w:rsid w:val="00A944A2"/>
    <w:rsid w:val="00A95EE9"/>
    <w:rsid w:val="00A976CD"/>
    <w:rsid w:val="00AA0C99"/>
    <w:rsid w:val="00AA0FFD"/>
    <w:rsid w:val="00AA330D"/>
    <w:rsid w:val="00AA39B9"/>
    <w:rsid w:val="00AA549E"/>
    <w:rsid w:val="00AA59EA"/>
    <w:rsid w:val="00AA7A82"/>
    <w:rsid w:val="00AB1517"/>
    <w:rsid w:val="00AB4544"/>
    <w:rsid w:val="00AB4603"/>
    <w:rsid w:val="00AB6351"/>
    <w:rsid w:val="00AB65B2"/>
    <w:rsid w:val="00AB7B52"/>
    <w:rsid w:val="00AB7C06"/>
    <w:rsid w:val="00AB7E18"/>
    <w:rsid w:val="00AC0171"/>
    <w:rsid w:val="00AC0E67"/>
    <w:rsid w:val="00AC1310"/>
    <w:rsid w:val="00AC1823"/>
    <w:rsid w:val="00AC1F40"/>
    <w:rsid w:val="00AC26BD"/>
    <w:rsid w:val="00AC331A"/>
    <w:rsid w:val="00AC49CB"/>
    <w:rsid w:val="00AC49F2"/>
    <w:rsid w:val="00AC4C58"/>
    <w:rsid w:val="00AC64D4"/>
    <w:rsid w:val="00AC7B4D"/>
    <w:rsid w:val="00AD0B35"/>
    <w:rsid w:val="00AD0B54"/>
    <w:rsid w:val="00AD0BF1"/>
    <w:rsid w:val="00AD0FCE"/>
    <w:rsid w:val="00AD104E"/>
    <w:rsid w:val="00AD1381"/>
    <w:rsid w:val="00AD1530"/>
    <w:rsid w:val="00AD252E"/>
    <w:rsid w:val="00AD2A68"/>
    <w:rsid w:val="00AD6975"/>
    <w:rsid w:val="00AD6D4A"/>
    <w:rsid w:val="00AD7AA1"/>
    <w:rsid w:val="00AE0508"/>
    <w:rsid w:val="00AE1123"/>
    <w:rsid w:val="00AE30D3"/>
    <w:rsid w:val="00AE4443"/>
    <w:rsid w:val="00AE4BAB"/>
    <w:rsid w:val="00AE4D45"/>
    <w:rsid w:val="00AE6039"/>
    <w:rsid w:val="00AE6AE2"/>
    <w:rsid w:val="00AE763C"/>
    <w:rsid w:val="00AF0616"/>
    <w:rsid w:val="00AF0F37"/>
    <w:rsid w:val="00AF1493"/>
    <w:rsid w:val="00AF1E33"/>
    <w:rsid w:val="00AF1F61"/>
    <w:rsid w:val="00AF36F6"/>
    <w:rsid w:val="00AF3C52"/>
    <w:rsid w:val="00AF3FEB"/>
    <w:rsid w:val="00AF4743"/>
    <w:rsid w:val="00AF4A68"/>
    <w:rsid w:val="00AF4DF7"/>
    <w:rsid w:val="00AF5118"/>
    <w:rsid w:val="00AF67D7"/>
    <w:rsid w:val="00B0059E"/>
    <w:rsid w:val="00B00B62"/>
    <w:rsid w:val="00B01ED1"/>
    <w:rsid w:val="00B0305D"/>
    <w:rsid w:val="00B04B10"/>
    <w:rsid w:val="00B04E47"/>
    <w:rsid w:val="00B0528A"/>
    <w:rsid w:val="00B057E1"/>
    <w:rsid w:val="00B058F5"/>
    <w:rsid w:val="00B060E5"/>
    <w:rsid w:val="00B060E7"/>
    <w:rsid w:val="00B06DBF"/>
    <w:rsid w:val="00B0759F"/>
    <w:rsid w:val="00B076CE"/>
    <w:rsid w:val="00B078C7"/>
    <w:rsid w:val="00B1022A"/>
    <w:rsid w:val="00B104CC"/>
    <w:rsid w:val="00B129AD"/>
    <w:rsid w:val="00B132EF"/>
    <w:rsid w:val="00B14D50"/>
    <w:rsid w:val="00B14F5B"/>
    <w:rsid w:val="00B1507C"/>
    <w:rsid w:val="00B153BC"/>
    <w:rsid w:val="00B15C77"/>
    <w:rsid w:val="00B16296"/>
    <w:rsid w:val="00B162A4"/>
    <w:rsid w:val="00B16746"/>
    <w:rsid w:val="00B17F5C"/>
    <w:rsid w:val="00B2042D"/>
    <w:rsid w:val="00B205C4"/>
    <w:rsid w:val="00B20BCD"/>
    <w:rsid w:val="00B22DE0"/>
    <w:rsid w:val="00B22E44"/>
    <w:rsid w:val="00B24D04"/>
    <w:rsid w:val="00B26712"/>
    <w:rsid w:val="00B27097"/>
    <w:rsid w:val="00B276A0"/>
    <w:rsid w:val="00B300B5"/>
    <w:rsid w:val="00B30331"/>
    <w:rsid w:val="00B327D3"/>
    <w:rsid w:val="00B331D2"/>
    <w:rsid w:val="00B35326"/>
    <w:rsid w:val="00B3614F"/>
    <w:rsid w:val="00B3617B"/>
    <w:rsid w:val="00B36886"/>
    <w:rsid w:val="00B36CA7"/>
    <w:rsid w:val="00B40561"/>
    <w:rsid w:val="00B40A46"/>
    <w:rsid w:val="00B41588"/>
    <w:rsid w:val="00B417A2"/>
    <w:rsid w:val="00B41A80"/>
    <w:rsid w:val="00B4332A"/>
    <w:rsid w:val="00B44E6F"/>
    <w:rsid w:val="00B45909"/>
    <w:rsid w:val="00B46931"/>
    <w:rsid w:val="00B47399"/>
    <w:rsid w:val="00B47748"/>
    <w:rsid w:val="00B504FD"/>
    <w:rsid w:val="00B50511"/>
    <w:rsid w:val="00B5188C"/>
    <w:rsid w:val="00B51C79"/>
    <w:rsid w:val="00B51E8F"/>
    <w:rsid w:val="00B53254"/>
    <w:rsid w:val="00B535CB"/>
    <w:rsid w:val="00B549A7"/>
    <w:rsid w:val="00B552AA"/>
    <w:rsid w:val="00B552DD"/>
    <w:rsid w:val="00B553AC"/>
    <w:rsid w:val="00B55C30"/>
    <w:rsid w:val="00B56749"/>
    <w:rsid w:val="00B569B6"/>
    <w:rsid w:val="00B56BAA"/>
    <w:rsid w:val="00B57457"/>
    <w:rsid w:val="00B60562"/>
    <w:rsid w:val="00B61D09"/>
    <w:rsid w:val="00B61FD8"/>
    <w:rsid w:val="00B628C1"/>
    <w:rsid w:val="00B63CA8"/>
    <w:rsid w:val="00B63E9A"/>
    <w:rsid w:val="00B63F69"/>
    <w:rsid w:val="00B6560D"/>
    <w:rsid w:val="00B66FF5"/>
    <w:rsid w:val="00B67A10"/>
    <w:rsid w:val="00B67D08"/>
    <w:rsid w:val="00B7055E"/>
    <w:rsid w:val="00B72232"/>
    <w:rsid w:val="00B724B1"/>
    <w:rsid w:val="00B731CA"/>
    <w:rsid w:val="00B73A2A"/>
    <w:rsid w:val="00B73B3F"/>
    <w:rsid w:val="00B75DDA"/>
    <w:rsid w:val="00B80B38"/>
    <w:rsid w:val="00B81001"/>
    <w:rsid w:val="00B82036"/>
    <w:rsid w:val="00B82C3F"/>
    <w:rsid w:val="00B8414E"/>
    <w:rsid w:val="00B84225"/>
    <w:rsid w:val="00B8430A"/>
    <w:rsid w:val="00B84406"/>
    <w:rsid w:val="00B856DD"/>
    <w:rsid w:val="00B8651E"/>
    <w:rsid w:val="00B866CD"/>
    <w:rsid w:val="00B8798F"/>
    <w:rsid w:val="00B87EED"/>
    <w:rsid w:val="00B91206"/>
    <w:rsid w:val="00B91AD8"/>
    <w:rsid w:val="00B91D35"/>
    <w:rsid w:val="00B91FA8"/>
    <w:rsid w:val="00B92097"/>
    <w:rsid w:val="00B92DD6"/>
    <w:rsid w:val="00B933DD"/>
    <w:rsid w:val="00B95AC7"/>
    <w:rsid w:val="00B96A7A"/>
    <w:rsid w:val="00B97D0C"/>
    <w:rsid w:val="00BA0A64"/>
    <w:rsid w:val="00BA1803"/>
    <w:rsid w:val="00BA1B92"/>
    <w:rsid w:val="00BA1EE8"/>
    <w:rsid w:val="00BA23F8"/>
    <w:rsid w:val="00BA25FC"/>
    <w:rsid w:val="00BA2D9D"/>
    <w:rsid w:val="00BA5275"/>
    <w:rsid w:val="00BA557C"/>
    <w:rsid w:val="00BA5DA3"/>
    <w:rsid w:val="00BA7453"/>
    <w:rsid w:val="00BA7C89"/>
    <w:rsid w:val="00BB0B7F"/>
    <w:rsid w:val="00BB11AC"/>
    <w:rsid w:val="00BB1375"/>
    <w:rsid w:val="00BB25EF"/>
    <w:rsid w:val="00BB38DD"/>
    <w:rsid w:val="00BB3E09"/>
    <w:rsid w:val="00BB5C65"/>
    <w:rsid w:val="00BB69A7"/>
    <w:rsid w:val="00BB6E42"/>
    <w:rsid w:val="00BC3455"/>
    <w:rsid w:val="00BC355D"/>
    <w:rsid w:val="00BC436A"/>
    <w:rsid w:val="00BC46DE"/>
    <w:rsid w:val="00BC5810"/>
    <w:rsid w:val="00BC5D2C"/>
    <w:rsid w:val="00BC62C7"/>
    <w:rsid w:val="00BC6A5D"/>
    <w:rsid w:val="00BC6BA5"/>
    <w:rsid w:val="00BC6C1C"/>
    <w:rsid w:val="00BC7D0B"/>
    <w:rsid w:val="00BD0CB2"/>
    <w:rsid w:val="00BD12E8"/>
    <w:rsid w:val="00BD1EAF"/>
    <w:rsid w:val="00BD45A0"/>
    <w:rsid w:val="00BD4ACB"/>
    <w:rsid w:val="00BD4E5E"/>
    <w:rsid w:val="00BD5613"/>
    <w:rsid w:val="00BD61C8"/>
    <w:rsid w:val="00BE059E"/>
    <w:rsid w:val="00BE1A30"/>
    <w:rsid w:val="00BE1F1C"/>
    <w:rsid w:val="00BE2228"/>
    <w:rsid w:val="00BE225D"/>
    <w:rsid w:val="00BE2D07"/>
    <w:rsid w:val="00BE30DE"/>
    <w:rsid w:val="00BE609B"/>
    <w:rsid w:val="00BE681C"/>
    <w:rsid w:val="00BE7811"/>
    <w:rsid w:val="00BE79D9"/>
    <w:rsid w:val="00BF0848"/>
    <w:rsid w:val="00BF094C"/>
    <w:rsid w:val="00BF1313"/>
    <w:rsid w:val="00BF260A"/>
    <w:rsid w:val="00BF2DD0"/>
    <w:rsid w:val="00BF343B"/>
    <w:rsid w:val="00BF6A88"/>
    <w:rsid w:val="00BF6B3B"/>
    <w:rsid w:val="00C00651"/>
    <w:rsid w:val="00C0128D"/>
    <w:rsid w:val="00C0197C"/>
    <w:rsid w:val="00C02B07"/>
    <w:rsid w:val="00C02CAC"/>
    <w:rsid w:val="00C03C57"/>
    <w:rsid w:val="00C04C5C"/>
    <w:rsid w:val="00C05571"/>
    <w:rsid w:val="00C06474"/>
    <w:rsid w:val="00C07268"/>
    <w:rsid w:val="00C07897"/>
    <w:rsid w:val="00C07B1D"/>
    <w:rsid w:val="00C109B2"/>
    <w:rsid w:val="00C12D25"/>
    <w:rsid w:val="00C131B9"/>
    <w:rsid w:val="00C13786"/>
    <w:rsid w:val="00C13D5B"/>
    <w:rsid w:val="00C13FD8"/>
    <w:rsid w:val="00C14DA0"/>
    <w:rsid w:val="00C15B52"/>
    <w:rsid w:val="00C1729F"/>
    <w:rsid w:val="00C177AB"/>
    <w:rsid w:val="00C17FB2"/>
    <w:rsid w:val="00C2053A"/>
    <w:rsid w:val="00C20DFD"/>
    <w:rsid w:val="00C21420"/>
    <w:rsid w:val="00C21630"/>
    <w:rsid w:val="00C231B7"/>
    <w:rsid w:val="00C23ACE"/>
    <w:rsid w:val="00C23DA4"/>
    <w:rsid w:val="00C2439B"/>
    <w:rsid w:val="00C24A17"/>
    <w:rsid w:val="00C2506C"/>
    <w:rsid w:val="00C25409"/>
    <w:rsid w:val="00C25865"/>
    <w:rsid w:val="00C25FA3"/>
    <w:rsid w:val="00C265A9"/>
    <w:rsid w:val="00C26764"/>
    <w:rsid w:val="00C278DA"/>
    <w:rsid w:val="00C27B33"/>
    <w:rsid w:val="00C27CD9"/>
    <w:rsid w:val="00C27FC6"/>
    <w:rsid w:val="00C30184"/>
    <w:rsid w:val="00C30FD4"/>
    <w:rsid w:val="00C31160"/>
    <w:rsid w:val="00C32DC2"/>
    <w:rsid w:val="00C332C9"/>
    <w:rsid w:val="00C337B8"/>
    <w:rsid w:val="00C34C61"/>
    <w:rsid w:val="00C37E5D"/>
    <w:rsid w:val="00C40573"/>
    <w:rsid w:val="00C413B1"/>
    <w:rsid w:val="00C422EC"/>
    <w:rsid w:val="00C42D0E"/>
    <w:rsid w:val="00C450F5"/>
    <w:rsid w:val="00C45599"/>
    <w:rsid w:val="00C45716"/>
    <w:rsid w:val="00C45DD8"/>
    <w:rsid w:val="00C469C0"/>
    <w:rsid w:val="00C47BA7"/>
    <w:rsid w:val="00C51234"/>
    <w:rsid w:val="00C5172C"/>
    <w:rsid w:val="00C52E9C"/>
    <w:rsid w:val="00C540DD"/>
    <w:rsid w:val="00C54189"/>
    <w:rsid w:val="00C5475F"/>
    <w:rsid w:val="00C54F64"/>
    <w:rsid w:val="00C555BF"/>
    <w:rsid w:val="00C567C9"/>
    <w:rsid w:val="00C56E04"/>
    <w:rsid w:val="00C578D7"/>
    <w:rsid w:val="00C578E3"/>
    <w:rsid w:val="00C57DA6"/>
    <w:rsid w:val="00C60497"/>
    <w:rsid w:val="00C61BC2"/>
    <w:rsid w:val="00C662F5"/>
    <w:rsid w:val="00C67DC2"/>
    <w:rsid w:val="00C67FB1"/>
    <w:rsid w:val="00C71316"/>
    <w:rsid w:val="00C714B2"/>
    <w:rsid w:val="00C71AEC"/>
    <w:rsid w:val="00C71B0C"/>
    <w:rsid w:val="00C72269"/>
    <w:rsid w:val="00C7296F"/>
    <w:rsid w:val="00C73222"/>
    <w:rsid w:val="00C7342A"/>
    <w:rsid w:val="00C73A03"/>
    <w:rsid w:val="00C73A98"/>
    <w:rsid w:val="00C744B6"/>
    <w:rsid w:val="00C7497F"/>
    <w:rsid w:val="00C7523A"/>
    <w:rsid w:val="00C76189"/>
    <w:rsid w:val="00C7667E"/>
    <w:rsid w:val="00C76C23"/>
    <w:rsid w:val="00C8171A"/>
    <w:rsid w:val="00C81DEE"/>
    <w:rsid w:val="00C81E2C"/>
    <w:rsid w:val="00C820CC"/>
    <w:rsid w:val="00C825AE"/>
    <w:rsid w:val="00C826D8"/>
    <w:rsid w:val="00C82DB2"/>
    <w:rsid w:val="00C831D6"/>
    <w:rsid w:val="00C8371A"/>
    <w:rsid w:val="00C83BC5"/>
    <w:rsid w:val="00C8467F"/>
    <w:rsid w:val="00C84B22"/>
    <w:rsid w:val="00C84EC4"/>
    <w:rsid w:val="00C85E0A"/>
    <w:rsid w:val="00C85EC9"/>
    <w:rsid w:val="00C8675A"/>
    <w:rsid w:val="00C86A35"/>
    <w:rsid w:val="00C86E2D"/>
    <w:rsid w:val="00C87105"/>
    <w:rsid w:val="00C9024B"/>
    <w:rsid w:val="00C92480"/>
    <w:rsid w:val="00C93C09"/>
    <w:rsid w:val="00C93F07"/>
    <w:rsid w:val="00C93FED"/>
    <w:rsid w:val="00C95BF4"/>
    <w:rsid w:val="00C95CF0"/>
    <w:rsid w:val="00C96874"/>
    <w:rsid w:val="00C96DA7"/>
    <w:rsid w:val="00C97143"/>
    <w:rsid w:val="00CA0E5E"/>
    <w:rsid w:val="00CA126D"/>
    <w:rsid w:val="00CA1D46"/>
    <w:rsid w:val="00CA2F34"/>
    <w:rsid w:val="00CA30BF"/>
    <w:rsid w:val="00CA378E"/>
    <w:rsid w:val="00CA4F60"/>
    <w:rsid w:val="00CA5009"/>
    <w:rsid w:val="00CA625D"/>
    <w:rsid w:val="00CA6D30"/>
    <w:rsid w:val="00CA7986"/>
    <w:rsid w:val="00CB113B"/>
    <w:rsid w:val="00CB1E6C"/>
    <w:rsid w:val="00CB2CD8"/>
    <w:rsid w:val="00CB42F3"/>
    <w:rsid w:val="00CB4986"/>
    <w:rsid w:val="00CB4C5F"/>
    <w:rsid w:val="00CB5B48"/>
    <w:rsid w:val="00CB5C4B"/>
    <w:rsid w:val="00CB5F36"/>
    <w:rsid w:val="00CB7642"/>
    <w:rsid w:val="00CB77FE"/>
    <w:rsid w:val="00CC0D06"/>
    <w:rsid w:val="00CC12CC"/>
    <w:rsid w:val="00CC193A"/>
    <w:rsid w:val="00CC1BC1"/>
    <w:rsid w:val="00CC21AF"/>
    <w:rsid w:val="00CC294B"/>
    <w:rsid w:val="00CC36FC"/>
    <w:rsid w:val="00CC3A69"/>
    <w:rsid w:val="00CC45AD"/>
    <w:rsid w:val="00CC4877"/>
    <w:rsid w:val="00CC4991"/>
    <w:rsid w:val="00CC5621"/>
    <w:rsid w:val="00CC62DE"/>
    <w:rsid w:val="00CC7106"/>
    <w:rsid w:val="00CC79A9"/>
    <w:rsid w:val="00CC79F8"/>
    <w:rsid w:val="00CD031C"/>
    <w:rsid w:val="00CD2965"/>
    <w:rsid w:val="00CD2A0F"/>
    <w:rsid w:val="00CD3375"/>
    <w:rsid w:val="00CD3617"/>
    <w:rsid w:val="00CD5408"/>
    <w:rsid w:val="00CD612F"/>
    <w:rsid w:val="00CD6835"/>
    <w:rsid w:val="00CD7637"/>
    <w:rsid w:val="00CD7728"/>
    <w:rsid w:val="00CD7E04"/>
    <w:rsid w:val="00CE03B5"/>
    <w:rsid w:val="00CE0494"/>
    <w:rsid w:val="00CE0726"/>
    <w:rsid w:val="00CE0E47"/>
    <w:rsid w:val="00CE17BA"/>
    <w:rsid w:val="00CE2311"/>
    <w:rsid w:val="00CE35B6"/>
    <w:rsid w:val="00CE4719"/>
    <w:rsid w:val="00CE4832"/>
    <w:rsid w:val="00CE4B9E"/>
    <w:rsid w:val="00CE4C56"/>
    <w:rsid w:val="00CE501E"/>
    <w:rsid w:val="00CE5A46"/>
    <w:rsid w:val="00CE6FA6"/>
    <w:rsid w:val="00CE7C9D"/>
    <w:rsid w:val="00CE7F8A"/>
    <w:rsid w:val="00CF0771"/>
    <w:rsid w:val="00CF0E29"/>
    <w:rsid w:val="00CF1C2E"/>
    <w:rsid w:val="00CF2CB6"/>
    <w:rsid w:val="00CF344F"/>
    <w:rsid w:val="00CF3A77"/>
    <w:rsid w:val="00CF3D85"/>
    <w:rsid w:val="00CF4A6D"/>
    <w:rsid w:val="00CF5D72"/>
    <w:rsid w:val="00CF659A"/>
    <w:rsid w:val="00CF67FF"/>
    <w:rsid w:val="00D004E8"/>
    <w:rsid w:val="00D00C48"/>
    <w:rsid w:val="00D00C66"/>
    <w:rsid w:val="00D00C95"/>
    <w:rsid w:val="00D01078"/>
    <w:rsid w:val="00D019AA"/>
    <w:rsid w:val="00D02DEE"/>
    <w:rsid w:val="00D0397D"/>
    <w:rsid w:val="00D047E9"/>
    <w:rsid w:val="00D04EEC"/>
    <w:rsid w:val="00D06918"/>
    <w:rsid w:val="00D07082"/>
    <w:rsid w:val="00D076A4"/>
    <w:rsid w:val="00D07965"/>
    <w:rsid w:val="00D10877"/>
    <w:rsid w:val="00D11A23"/>
    <w:rsid w:val="00D12291"/>
    <w:rsid w:val="00D129AA"/>
    <w:rsid w:val="00D13D5A"/>
    <w:rsid w:val="00D14EC0"/>
    <w:rsid w:val="00D15693"/>
    <w:rsid w:val="00D16551"/>
    <w:rsid w:val="00D171AF"/>
    <w:rsid w:val="00D17698"/>
    <w:rsid w:val="00D2226B"/>
    <w:rsid w:val="00D2293A"/>
    <w:rsid w:val="00D22986"/>
    <w:rsid w:val="00D2344D"/>
    <w:rsid w:val="00D23F5C"/>
    <w:rsid w:val="00D264F0"/>
    <w:rsid w:val="00D268EB"/>
    <w:rsid w:val="00D26DA8"/>
    <w:rsid w:val="00D271FF"/>
    <w:rsid w:val="00D30921"/>
    <w:rsid w:val="00D321FE"/>
    <w:rsid w:val="00D3251E"/>
    <w:rsid w:val="00D32724"/>
    <w:rsid w:val="00D32F71"/>
    <w:rsid w:val="00D345C0"/>
    <w:rsid w:val="00D34834"/>
    <w:rsid w:val="00D34F43"/>
    <w:rsid w:val="00D352BB"/>
    <w:rsid w:val="00D36382"/>
    <w:rsid w:val="00D367C2"/>
    <w:rsid w:val="00D37147"/>
    <w:rsid w:val="00D37833"/>
    <w:rsid w:val="00D379D6"/>
    <w:rsid w:val="00D41CC6"/>
    <w:rsid w:val="00D42BD3"/>
    <w:rsid w:val="00D43A30"/>
    <w:rsid w:val="00D4439E"/>
    <w:rsid w:val="00D44E71"/>
    <w:rsid w:val="00D452E5"/>
    <w:rsid w:val="00D469D8"/>
    <w:rsid w:val="00D47867"/>
    <w:rsid w:val="00D50648"/>
    <w:rsid w:val="00D52181"/>
    <w:rsid w:val="00D52356"/>
    <w:rsid w:val="00D52727"/>
    <w:rsid w:val="00D5359E"/>
    <w:rsid w:val="00D536FA"/>
    <w:rsid w:val="00D53A7D"/>
    <w:rsid w:val="00D54420"/>
    <w:rsid w:val="00D54C26"/>
    <w:rsid w:val="00D55EBB"/>
    <w:rsid w:val="00D5768F"/>
    <w:rsid w:val="00D622F5"/>
    <w:rsid w:val="00D62D0B"/>
    <w:rsid w:val="00D63730"/>
    <w:rsid w:val="00D63896"/>
    <w:rsid w:val="00D63B35"/>
    <w:rsid w:val="00D66D3A"/>
    <w:rsid w:val="00D70932"/>
    <w:rsid w:val="00D70AE9"/>
    <w:rsid w:val="00D71490"/>
    <w:rsid w:val="00D73F96"/>
    <w:rsid w:val="00D75547"/>
    <w:rsid w:val="00D7627B"/>
    <w:rsid w:val="00D769C3"/>
    <w:rsid w:val="00D76F75"/>
    <w:rsid w:val="00D7712F"/>
    <w:rsid w:val="00D77425"/>
    <w:rsid w:val="00D77842"/>
    <w:rsid w:val="00D80098"/>
    <w:rsid w:val="00D81A78"/>
    <w:rsid w:val="00D82BEB"/>
    <w:rsid w:val="00D8662C"/>
    <w:rsid w:val="00D874F6"/>
    <w:rsid w:val="00D87F14"/>
    <w:rsid w:val="00D903D8"/>
    <w:rsid w:val="00D90E4E"/>
    <w:rsid w:val="00D90EB5"/>
    <w:rsid w:val="00D90F36"/>
    <w:rsid w:val="00D90FFC"/>
    <w:rsid w:val="00D919CD"/>
    <w:rsid w:val="00D9285A"/>
    <w:rsid w:val="00D93F7B"/>
    <w:rsid w:val="00D9562E"/>
    <w:rsid w:val="00D9677A"/>
    <w:rsid w:val="00D967AD"/>
    <w:rsid w:val="00D96BDB"/>
    <w:rsid w:val="00D97E17"/>
    <w:rsid w:val="00D97E1C"/>
    <w:rsid w:val="00DA002A"/>
    <w:rsid w:val="00DA0036"/>
    <w:rsid w:val="00DA0D1D"/>
    <w:rsid w:val="00DA10A4"/>
    <w:rsid w:val="00DA24F4"/>
    <w:rsid w:val="00DA2606"/>
    <w:rsid w:val="00DA4C98"/>
    <w:rsid w:val="00DA60FF"/>
    <w:rsid w:val="00DA6166"/>
    <w:rsid w:val="00DA6A51"/>
    <w:rsid w:val="00DA72A6"/>
    <w:rsid w:val="00DA7530"/>
    <w:rsid w:val="00DA7BB0"/>
    <w:rsid w:val="00DA7CD2"/>
    <w:rsid w:val="00DB07FF"/>
    <w:rsid w:val="00DB10DA"/>
    <w:rsid w:val="00DB14D9"/>
    <w:rsid w:val="00DB439E"/>
    <w:rsid w:val="00DB480E"/>
    <w:rsid w:val="00DB4C3D"/>
    <w:rsid w:val="00DB51E6"/>
    <w:rsid w:val="00DB612A"/>
    <w:rsid w:val="00DB7078"/>
    <w:rsid w:val="00DB7FFE"/>
    <w:rsid w:val="00DC02A6"/>
    <w:rsid w:val="00DC0650"/>
    <w:rsid w:val="00DC1499"/>
    <w:rsid w:val="00DC1B66"/>
    <w:rsid w:val="00DC1C02"/>
    <w:rsid w:val="00DC347C"/>
    <w:rsid w:val="00DC429F"/>
    <w:rsid w:val="00DC4711"/>
    <w:rsid w:val="00DC4B7A"/>
    <w:rsid w:val="00DC573A"/>
    <w:rsid w:val="00DC6D43"/>
    <w:rsid w:val="00DD028B"/>
    <w:rsid w:val="00DD18E3"/>
    <w:rsid w:val="00DD1CFF"/>
    <w:rsid w:val="00DD2166"/>
    <w:rsid w:val="00DD2A1C"/>
    <w:rsid w:val="00DD2CAD"/>
    <w:rsid w:val="00DD31AA"/>
    <w:rsid w:val="00DD3817"/>
    <w:rsid w:val="00DD3ECF"/>
    <w:rsid w:val="00DD7F50"/>
    <w:rsid w:val="00DE0BAE"/>
    <w:rsid w:val="00DE1E0D"/>
    <w:rsid w:val="00DE3D1D"/>
    <w:rsid w:val="00DE4094"/>
    <w:rsid w:val="00DE45E3"/>
    <w:rsid w:val="00DE4F6A"/>
    <w:rsid w:val="00DE51D9"/>
    <w:rsid w:val="00DE7117"/>
    <w:rsid w:val="00DE7901"/>
    <w:rsid w:val="00DE7C95"/>
    <w:rsid w:val="00DE7E29"/>
    <w:rsid w:val="00DF0239"/>
    <w:rsid w:val="00DF0F39"/>
    <w:rsid w:val="00DF2929"/>
    <w:rsid w:val="00DF3D2C"/>
    <w:rsid w:val="00DF57BF"/>
    <w:rsid w:val="00DF609A"/>
    <w:rsid w:val="00DF67EF"/>
    <w:rsid w:val="00DF6E9E"/>
    <w:rsid w:val="00DF7895"/>
    <w:rsid w:val="00DF7D00"/>
    <w:rsid w:val="00E01494"/>
    <w:rsid w:val="00E01A0D"/>
    <w:rsid w:val="00E01AA5"/>
    <w:rsid w:val="00E026E1"/>
    <w:rsid w:val="00E02BEA"/>
    <w:rsid w:val="00E02F08"/>
    <w:rsid w:val="00E033EB"/>
    <w:rsid w:val="00E04103"/>
    <w:rsid w:val="00E04635"/>
    <w:rsid w:val="00E047AF"/>
    <w:rsid w:val="00E04805"/>
    <w:rsid w:val="00E0484A"/>
    <w:rsid w:val="00E04F56"/>
    <w:rsid w:val="00E05C39"/>
    <w:rsid w:val="00E06076"/>
    <w:rsid w:val="00E060AA"/>
    <w:rsid w:val="00E07102"/>
    <w:rsid w:val="00E07510"/>
    <w:rsid w:val="00E07EAD"/>
    <w:rsid w:val="00E1011C"/>
    <w:rsid w:val="00E115E7"/>
    <w:rsid w:val="00E115F5"/>
    <w:rsid w:val="00E11D8F"/>
    <w:rsid w:val="00E140C0"/>
    <w:rsid w:val="00E16180"/>
    <w:rsid w:val="00E16D9A"/>
    <w:rsid w:val="00E17CC0"/>
    <w:rsid w:val="00E20922"/>
    <w:rsid w:val="00E214EA"/>
    <w:rsid w:val="00E24794"/>
    <w:rsid w:val="00E24F54"/>
    <w:rsid w:val="00E26807"/>
    <w:rsid w:val="00E32978"/>
    <w:rsid w:val="00E32C3F"/>
    <w:rsid w:val="00E33E6C"/>
    <w:rsid w:val="00E34C84"/>
    <w:rsid w:val="00E34D5F"/>
    <w:rsid w:val="00E350F6"/>
    <w:rsid w:val="00E35DD8"/>
    <w:rsid w:val="00E36496"/>
    <w:rsid w:val="00E36B2F"/>
    <w:rsid w:val="00E3753A"/>
    <w:rsid w:val="00E4010D"/>
    <w:rsid w:val="00E40F8A"/>
    <w:rsid w:val="00E411CA"/>
    <w:rsid w:val="00E41457"/>
    <w:rsid w:val="00E42B21"/>
    <w:rsid w:val="00E42B22"/>
    <w:rsid w:val="00E42F97"/>
    <w:rsid w:val="00E434B9"/>
    <w:rsid w:val="00E44596"/>
    <w:rsid w:val="00E4488A"/>
    <w:rsid w:val="00E44A07"/>
    <w:rsid w:val="00E45965"/>
    <w:rsid w:val="00E46693"/>
    <w:rsid w:val="00E47066"/>
    <w:rsid w:val="00E475C0"/>
    <w:rsid w:val="00E47639"/>
    <w:rsid w:val="00E50094"/>
    <w:rsid w:val="00E502B7"/>
    <w:rsid w:val="00E509C7"/>
    <w:rsid w:val="00E51CF5"/>
    <w:rsid w:val="00E523FB"/>
    <w:rsid w:val="00E5276E"/>
    <w:rsid w:val="00E5295D"/>
    <w:rsid w:val="00E54CDA"/>
    <w:rsid w:val="00E54CF6"/>
    <w:rsid w:val="00E551AE"/>
    <w:rsid w:val="00E55A76"/>
    <w:rsid w:val="00E55B56"/>
    <w:rsid w:val="00E56499"/>
    <w:rsid w:val="00E578D4"/>
    <w:rsid w:val="00E57AFF"/>
    <w:rsid w:val="00E57D70"/>
    <w:rsid w:val="00E60593"/>
    <w:rsid w:val="00E62626"/>
    <w:rsid w:val="00E62C39"/>
    <w:rsid w:val="00E6322F"/>
    <w:rsid w:val="00E63E94"/>
    <w:rsid w:val="00E64217"/>
    <w:rsid w:val="00E64A89"/>
    <w:rsid w:val="00E64EE3"/>
    <w:rsid w:val="00E65002"/>
    <w:rsid w:val="00E65F0D"/>
    <w:rsid w:val="00E6618C"/>
    <w:rsid w:val="00E668FF"/>
    <w:rsid w:val="00E705E8"/>
    <w:rsid w:val="00E70E5A"/>
    <w:rsid w:val="00E71333"/>
    <w:rsid w:val="00E72F5C"/>
    <w:rsid w:val="00E74F27"/>
    <w:rsid w:val="00E75C53"/>
    <w:rsid w:val="00E80679"/>
    <w:rsid w:val="00E81184"/>
    <w:rsid w:val="00E81738"/>
    <w:rsid w:val="00E82717"/>
    <w:rsid w:val="00E837BE"/>
    <w:rsid w:val="00E85A12"/>
    <w:rsid w:val="00E85E5F"/>
    <w:rsid w:val="00E85FCB"/>
    <w:rsid w:val="00E860F4"/>
    <w:rsid w:val="00E86AD0"/>
    <w:rsid w:val="00E86C8A"/>
    <w:rsid w:val="00E874E9"/>
    <w:rsid w:val="00E90C5E"/>
    <w:rsid w:val="00E90F65"/>
    <w:rsid w:val="00E910A6"/>
    <w:rsid w:val="00E92277"/>
    <w:rsid w:val="00E92DCA"/>
    <w:rsid w:val="00E93963"/>
    <w:rsid w:val="00E95CAD"/>
    <w:rsid w:val="00E95EF6"/>
    <w:rsid w:val="00E964C2"/>
    <w:rsid w:val="00E96A33"/>
    <w:rsid w:val="00E96FE2"/>
    <w:rsid w:val="00E972BE"/>
    <w:rsid w:val="00EA1021"/>
    <w:rsid w:val="00EA1858"/>
    <w:rsid w:val="00EA21F7"/>
    <w:rsid w:val="00EA247A"/>
    <w:rsid w:val="00EA2524"/>
    <w:rsid w:val="00EA3813"/>
    <w:rsid w:val="00EA3D03"/>
    <w:rsid w:val="00EA4927"/>
    <w:rsid w:val="00EA4F37"/>
    <w:rsid w:val="00EA58CF"/>
    <w:rsid w:val="00EA5B83"/>
    <w:rsid w:val="00EA5E07"/>
    <w:rsid w:val="00EA6C4A"/>
    <w:rsid w:val="00EA71A7"/>
    <w:rsid w:val="00EB02CB"/>
    <w:rsid w:val="00EB0CAC"/>
    <w:rsid w:val="00EB0EA5"/>
    <w:rsid w:val="00EB1212"/>
    <w:rsid w:val="00EB16EB"/>
    <w:rsid w:val="00EB1B29"/>
    <w:rsid w:val="00EB1F4D"/>
    <w:rsid w:val="00EB2082"/>
    <w:rsid w:val="00EB407C"/>
    <w:rsid w:val="00EB426F"/>
    <w:rsid w:val="00EB43BE"/>
    <w:rsid w:val="00EB4731"/>
    <w:rsid w:val="00EB5B0E"/>
    <w:rsid w:val="00EB60F2"/>
    <w:rsid w:val="00EB68E8"/>
    <w:rsid w:val="00EB7186"/>
    <w:rsid w:val="00EB7BC7"/>
    <w:rsid w:val="00EC0A9E"/>
    <w:rsid w:val="00EC22E5"/>
    <w:rsid w:val="00EC24B2"/>
    <w:rsid w:val="00EC3A40"/>
    <w:rsid w:val="00EC3CB4"/>
    <w:rsid w:val="00EC3DD2"/>
    <w:rsid w:val="00EC4375"/>
    <w:rsid w:val="00EC5422"/>
    <w:rsid w:val="00EC5BF6"/>
    <w:rsid w:val="00EC697D"/>
    <w:rsid w:val="00EC72C3"/>
    <w:rsid w:val="00ED12E0"/>
    <w:rsid w:val="00ED2CB2"/>
    <w:rsid w:val="00ED3306"/>
    <w:rsid w:val="00ED5081"/>
    <w:rsid w:val="00ED5536"/>
    <w:rsid w:val="00ED5A7A"/>
    <w:rsid w:val="00EE0496"/>
    <w:rsid w:val="00EE0DAC"/>
    <w:rsid w:val="00EE0F48"/>
    <w:rsid w:val="00EE1A9E"/>
    <w:rsid w:val="00EE210A"/>
    <w:rsid w:val="00EE2200"/>
    <w:rsid w:val="00EE35D3"/>
    <w:rsid w:val="00EE387E"/>
    <w:rsid w:val="00EE38D5"/>
    <w:rsid w:val="00EE44A3"/>
    <w:rsid w:val="00EE4B98"/>
    <w:rsid w:val="00EE6B4A"/>
    <w:rsid w:val="00EE6F5E"/>
    <w:rsid w:val="00EE76A2"/>
    <w:rsid w:val="00EF0978"/>
    <w:rsid w:val="00EF0A6E"/>
    <w:rsid w:val="00EF1521"/>
    <w:rsid w:val="00EF15FD"/>
    <w:rsid w:val="00EF370B"/>
    <w:rsid w:val="00EF40FD"/>
    <w:rsid w:val="00EF4E6B"/>
    <w:rsid w:val="00EF5118"/>
    <w:rsid w:val="00EF54BF"/>
    <w:rsid w:val="00EF59E3"/>
    <w:rsid w:val="00EF7AD5"/>
    <w:rsid w:val="00F0146A"/>
    <w:rsid w:val="00F02C8E"/>
    <w:rsid w:val="00F02CC4"/>
    <w:rsid w:val="00F03AB5"/>
    <w:rsid w:val="00F03E4D"/>
    <w:rsid w:val="00F071D5"/>
    <w:rsid w:val="00F0761D"/>
    <w:rsid w:val="00F077C9"/>
    <w:rsid w:val="00F07A5A"/>
    <w:rsid w:val="00F07D83"/>
    <w:rsid w:val="00F1025C"/>
    <w:rsid w:val="00F1030C"/>
    <w:rsid w:val="00F10669"/>
    <w:rsid w:val="00F10701"/>
    <w:rsid w:val="00F113CD"/>
    <w:rsid w:val="00F11B4F"/>
    <w:rsid w:val="00F13223"/>
    <w:rsid w:val="00F1342E"/>
    <w:rsid w:val="00F138D7"/>
    <w:rsid w:val="00F13F13"/>
    <w:rsid w:val="00F1729B"/>
    <w:rsid w:val="00F17B71"/>
    <w:rsid w:val="00F17C97"/>
    <w:rsid w:val="00F20821"/>
    <w:rsid w:val="00F2104D"/>
    <w:rsid w:val="00F23F06"/>
    <w:rsid w:val="00F2482D"/>
    <w:rsid w:val="00F25186"/>
    <w:rsid w:val="00F2592B"/>
    <w:rsid w:val="00F25B77"/>
    <w:rsid w:val="00F2742B"/>
    <w:rsid w:val="00F27AC3"/>
    <w:rsid w:val="00F30319"/>
    <w:rsid w:val="00F30CB1"/>
    <w:rsid w:val="00F31750"/>
    <w:rsid w:val="00F31E49"/>
    <w:rsid w:val="00F32675"/>
    <w:rsid w:val="00F3277C"/>
    <w:rsid w:val="00F340E9"/>
    <w:rsid w:val="00F34FA6"/>
    <w:rsid w:val="00F36E48"/>
    <w:rsid w:val="00F370E6"/>
    <w:rsid w:val="00F37947"/>
    <w:rsid w:val="00F37992"/>
    <w:rsid w:val="00F40723"/>
    <w:rsid w:val="00F40CFF"/>
    <w:rsid w:val="00F40D41"/>
    <w:rsid w:val="00F41A00"/>
    <w:rsid w:val="00F42834"/>
    <w:rsid w:val="00F428C1"/>
    <w:rsid w:val="00F42B68"/>
    <w:rsid w:val="00F4412E"/>
    <w:rsid w:val="00F45042"/>
    <w:rsid w:val="00F464E4"/>
    <w:rsid w:val="00F46545"/>
    <w:rsid w:val="00F47864"/>
    <w:rsid w:val="00F506A1"/>
    <w:rsid w:val="00F51236"/>
    <w:rsid w:val="00F5130C"/>
    <w:rsid w:val="00F52961"/>
    <w:rsid w:val="00F532F1"/>
    <w:rsid w:val="00F53479"/>
    <w:rsid w:val="00F53975"/>
    <w:rsid w:val="00F55B3B"/>
    <w:rsid w:val="00F56BE1"/>
    <w:rsid w:val="00F60282"/>
    <w:rsid w:val="00F614F6"/>
    <w:rsid w:val="00F61BE4"/>
    <w:rsid w:val="00F62965"/>
    <w:rsid w:val="00F63C8F"/>
    <w:rsid w:val="00F65630"/>
    <w:rsid w:val="00F65B7F"/>
    <w:rsid w:val="00F65E5C"/>
    <w:rsid w:val="00F67068"/>
    <w:rsid w:val="00F67536"/>
    <w:rsid w:val="00F67900"/>
    <w:rsid w:val="00F67CD6"/>
    <w:rsid w:val="00F67FBF"/>
    <w:rsid w:val="00F7036E"/>
    <w:rsid w:val="00F703A7"/>
    <w:rsid w:val="00F72505"/>
    <w:rsid w:val="00F72B9A"/>
    <w:rsid w:val="00F7311B"/>
    <w:rsid w:val="00F73380"/>
    <w:rsid w:val="00F734E5"/>
    <w:rsid w:val="00F73CA2"/>
    <w:rsid w:val="00F74201"/>
    <w:rsid w:val="00F764FB"/>
    <w:rsid w:val="00F77102"/>
    <w:rsid w:val="00F80EBC"/>
    <w:rsid w:val="00F81266"/>
    <w:rsid w:val="00F816EF"/>
    <w:rsid w:val="00F83227"/>
    <w:rsid w:val="00F85C6D"/>
    <w:rsid w:val="00F86EA9"/>
    <w:rsid w:val="00F90EA7"/>
    <w:rsid w:val="00F913FC"/>
    <w:rsid w:val="00F91A1E"/>
    <w:rsid w:val="00F92C61"/>
    <w:rsid w:val="00F93648"/>
    <w:rsid w:val="00F93D09"/>
    <w:rsid w:val="00F95253"/>
    <w:rsid w:val="00F966B7"/>
    <w:rsid w:val="00F96F30"/>
    <w:rsid w:val="00F97620"/>
    <w:rsid w:val="00F9792C"/>
    <w:rsid w:val="00FA0F6A"/>
    <w:rsid w:val="00FA1787"/>
    <w:rsid w:val="00FA2CE4"/>
    <w:rsid w:val="00FA2D34"/>
    <w:rsid w:val="00FA3772"/>
    <w:rsid w:val="00FA3F9D"/>
    <w:rsid w:val="00FA411D"/>
    <w:rsid w:val="00FA43AF"/>
    <w:rsid w:val="00FA5A48"/>
    <w:rsid w:val="00FA6CB6"/>
    <w:rsid w:val="00FA7817"/>
    <w:rsid w:val="00FA792C"/>
    <w:rsid w:val="00FA7CFD"/>
    <w:rsid w:val="00FA7FFB"/>
    <w:rsid w:val="00FB0FF6"/>
    <w:rsid w:val="00FB1454"/>
    <w:rsid w:val="00FB17CF"/>
    <w:rsid w:val="00FB18BB"/>
    <w:rsid w:val="00FB1BF6"/>
    <w:rsid w:val="00FB32F4"/>
    <w:rsid w:val="00FB5045"/>
    <w:rsid w:val="00FB56F1"/>
    <w:rsid w:val="00FB6DB4"/>
    <w:rsid w:val="00FB75CA"/>
    <w:rsid w:val="00FC208F"/>
    <w:rsid w:val="00FC26CB"/>
    <w:rsid w:val="00FC33B3"/>
    <w:rsid w:val="00FC5407"/>
    <w:rsid w:val="00FC5E83"/>
    <w:rsid w:val="00FC639B"/>
    <w:rsid w:val="00FD0713"/>
    <w:rsid w:val="00FD091F"/>
    <w:rsid w:val="00FD1C08"/>
    <w:rsid w:val="00FD3AB3"/>
    <w:rsid w:val="00FD3E7E"/>
    <w:rsid w:val="00FD40BD"/>
    <w:rsid w:val="00FD49B4"/>
    <w:rsid w:val="00FD50F4"/>
    <w:rsid w:val="00FD6717"/>
    <w:rsid w:val="00FD6CF0"/>
    <w:rsid w:val="00FD7175"/>
    <w:rsid w:val="00FD77D3"/>
    <w:rsid w:val="00FE00FF"/>
    <w:rsid w:val="00FE07BA"/>
    <w:rsid w:val="00FE0CE1"/>
    <w:rsid w:val="00FE312E"/>
    <w:rsid w:val="00FE31FD"/>
    <w:rsid w:val="00FE336E"/>
    <w:rsid w:val="00FE3AAC"/>
    <w:rsid w:val="00FE43BA"/>
    <w:rsid w:val="00FE49B4"/>
    <w:rsid w:val="00FE52F7"/>
    <w:rsid w:val="00FE690C"/>
    <w:rsid w:val="00FE6A34"/>
    <w:rsid w:val="00FE76E2"/>
    <w:rsid w:val="00FE798E"/>
    <w:rsid w:val="00FF04F7"/>
    <w:rsid w:val="00FF0A73"/>
    <w:rsid w:val="00FF130D"/>
    <w:rsid w:val="00FF1C31"/>
    <w:rsid w:val="00FF1FA3"/>
    <w:rsid w:val="00FF270D"/>
    <w:rsid w:val="00FF3054"/>
    <w:rsid w:val="00FF3755"/>
    <w:rsid w:val="00FF48A2"/>
    <w:rsid w:val="00FF5237"/>
    <w:rsid w:val="00FF6156"/>
    <w:rsid w:val="00FF6FEB"/>
    <w:rsid w:val="00FF722B"/>
    <w:rsid w:val="00FF73ED"/>
    <w:rsid w:val="00FF7641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2"/>
    <w:qFormat/>
    <w:rsid w:val="00AE4D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E4D45"/>
    <w:pPr>
      <w:keepNext/>
      <w:jc w:val="both"/>
      <w:outlineLvl w:val="0"/>
    </w:pPr>
    <w:rPr>
      <w:rFonts w:ascii="Bookman Old Style" w:hAnsi="Bookman Old Style"/>
      <w:sz w:val="28"/>
      <w:lang w:val="uk-UA"/>
    </w:rPr>
  </w:style>
  <w:style w:type="paragraph" w:styleId="20">
    <w:name w:val="heading 2"/>
    <w:basedOn w:val="a"/>
    <w:next w:val="a"/>
    <w:link w:val="21"/>
    <w:qFormat/>
    <w:rsid w:val="00AE4D45"/>
    <w:pPr>
      <w:keepNext/>
      <w:jc w:val="center"/>
      <w:outlineLvl w:val="1"/>
    </w:pPr>
    <w:rPr>
      <w:rFonts w:ascii="Bookman Old Style" w:hAnsi="Bookman Old Style"/>
      <w:i/>
      <w:i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2F56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77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qFormat/>
    <w:rsid w:val="00AE4D45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4D45"/>
    <w:rPr>
      <w:rFonts w:ascii="Bookman Old Style" w:eastAsia="Calibri" w:hAnsi="Bookman Old Style"/>
      <w:sz w:val="28"/>
      <w:szCs w:val="24"/>
      <w:lang w:val="uk-UA" w:eastAsia="ru-RU" w:bidi="ar-SA"/>
    </w:rPr>
  </w:style>
  <w:style w:type="character" w:customStyle="1" w:styleId="21">
    <w:name w:val="Заголовок 2 Знак"/>
    <w:link w:val="20"/>
    <w:locked/>
    <w:rsid w:val="00AE4D45"/>
    <w:rPr>
      <w:rFonts w:ascii="Bookman Old Style" w:eastAsia="Calibri" w:hAnsi="Bookman Old Style"/>
      <w:i/>
      <w:iCs/>
      <w:sz w:val="28"/>
      <w:szCs w:val="24"/>
      <w:lang w:val="uk-UA" w:eastAsia="ru-RU" w:bidi="ar-SA"/>
    </w:rPr>
  </w:style>
  <w:style w:type="paragraph" w:styleId="a3">
    <w:name w:val="Normal (Web)"/>
    <w:aliases w:val="Обычный (Web)"/>
    <w:basedOn w:val="a"/>
    <w:uiPriority w:val="99"/>
    <w:rsid w:val="00AE4D45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a4">
    <w:name w:val="Название Знак"/>
    <w:link w:val="a5"/>
    <w:locked/>
    <w:rsid w:val="00AE4D45"/>
    <w:rPr>
      <w:rFonts w:ascii="Bookman Old Style" w:eastAsia="Calibri" w:hAnsi="Bookman Old Style"/>
      <w:sz w:val="28"/>
      <w:szCs w:val="24"/>
      <w:lang w:val="uk-UA" w:eastAsia="ru-RU" w:bidi="ar-SA"/>
    </w:rPr>
  </w:style>
  <w:style w:type="paragraph" w:styleId="a5">
    <w:name w:val="Title"/>
    <w:basedOn w:val="a"/>
    <w:link w:val="a4"/>
    <w:qFormat/>
    <w:rsid w:val="00AE4D45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Знак"/>
    <w:link w:val="a7"/>
    <w:locked/>
    <w:rsid w:val="00AE4D45"/>
    <w:rPr>
      <w:rFonts w:ascii="Bookman Old Style" w:eastAsia="Calibri" w:hAnsi="Bookman Old Style"/>
      <w:sz w:val="24"/>
      <w:szCs w:val="24"/>
      <w:lang w:val="uk-UA" w:eastAsia="ru-RU" w:bidi="ar-SA"/>
    </w:rPr>
  </w:style>
  <w:style w:type="paragraph" w:styleId="a7">
    <w:name w:val="Body Text"/>
    <w:basedOn w:val="a"/>
    <w:link w:val="a6"/>
    <w:rsid w:val="00AE4D45"/>
    <w:pPr>
      <w:jc w:val="both"/>
    </w:pPr>
    <w:rPr>
      <w:rFonts w:ascii="Bookman Old Style" w:hAnsi="Bookman Old Style"/>
      <w:lang w:val="uk-UA"/>
    </w:rPr>
  </w:style>
  <w:style w:type="paragraph" w:styleId="a8">
    <w:name w:val="Body Text Indent"/>
    <w:basedOn w:val="a"/>
    <w:rsid w:val="00AE4D45"/>
    <w:pPr>
      <w:spacing w:after="120"/>
      <w:ind w:left="283"/>
    </w:pPr>
  </w:style>
  <w:style w:type="character" w:customStyle="1" w:styleId="2">
    <w:name w:val="Основной текст 2 Знак"/>
    <w:basedOn w:val="a0"/>
    <w:link w:val="22"/>
    <w:rsid w:val="00AE4D45"/>
    <w:rPr>
      <w:sz w:val="28"/>
      <w:lang w:val="uk-UA" w:eastAsia="ru-RU" w:bidi="ar-SA"/>
    </w:rPr>
  </w:style>
  <w:style w:type="paragraph" w:styleId="22">
    <w:name w:val="Body Text 2"/>
    <w:basedOn w:val="a"/>
    <w:link w:val="2"/>
    <w:rsid w:val="00AE4D45"/>
    <w:pPr>
      <w:ind w:right="5211"/>
      <w:jc w:val="both"/>
    </w:pPr>
    <w:rPr>
      <w:rFonts w:eastAsia="Times New Roman"/>
      <w:sz w:val="28"/>
      <w:szCs w:val="20"/>
      <w:lang w:val="uk-UA"/>
    </w:rPr>
  </w:style>
  <w:style w:type="paragraph" w:styleId="23">
    <w:name w:val="Body Text Indent 2"/>
    <w:basedOn w:val="a"/>
    <w:rsid w:val="00AE4D45"/>
    <w:pPr>
      <w:spacing w:after="120" w:line="480" w:lineRule="auto"/>
      <w:ind w:left="283"/>
    </w:pPr>
  </w:style>
  <w:style w:type="paragraph" w:customStyle="1" w:styleId="a9">
    <w:name w:val="Знак"/>
    <w:basedOn w:val="a"/>
    <w:rsid w:val="00AE4D4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D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2">
    <w:name w:val="rvps2"/>
    <w:basedOn w:val="a"/>
    <w:rsid w:val="00AE4D45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link w:val="ab"/>
    <w:uiPriority w:val="1"/>
    <w:qFormat/>
    <w:rsid w:val="00AE4D45"/>
    <w:rPr>
      <w:rFonts w:ascii="Calibri" w:eastAsia="Calibri" w:hAnsi="Calibri"/>
      <w:sz w:val="22"/>
      <w:szCs w:val="22"/>
      <w:lang w:eastAsia="en-US"/>
    </w:rPr>
  </w:style>
  <w:style w:type="character" w:customStyle="1" w:styleId="txt1">
    <w:name w:val="txt1"/>
    <w:basedOn w:val="a0"/>
    <w:rsid w:val="00AE4D45"/>
    <w:rPr>
      <w:sz w:val="24"/>
      <w:szCs w:val="24"/>
    </w:rPr>
  </w:style>
  <w:style w:type="paragraph" w:customStyle="1" w:styleId="ac">
    <w:name w:val="Знак"/>
    <w:basedOn w:val="a"/>
    <w:rsid w:val="0036714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43233"/>
  </w:style>
  <w:style w:type="character" w:styleId="ad">
    <w:name w:val="Strong"/>
    <w:basedOn w:val="a0"/>
    <w:uiPriority w:val="22"/>
    <w:qFormat/>
    <w:rsid w:val="00F67536"/>
    <w:rPr>
      <w:b/>
      <w:bCs/>
    </w:rPr>
  </w:style>
  <w:style w:type="character" w:styleId="ae">
    <w:name w:val="Emphasis"/>
    <w:uiPriority w:val="20"/>
    <w:qFormat/>
    <w:rsid w:val="008D69C9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8D69C9"/>
    <w:rPr>
      <w:rFonts w:ascii="Calibri" w:eastAsia="Calibri" w:hAnsi="Calibri"/>
      <w:sz w:val="22"/>
      <w:szCs w:val="22"/>
      <w:lang w:eastAsia="en-US" w:bidi="ar-SA"/>
    </w:rPr>
  </w:style>
  <w:style w:type="character" w:customStyle="1" w:styleId="rvts6">
    <w:name w:val="rvts6"/>
    <w:basedOn w:val="a0"/>
    <w:rsid w:val="00A040D4"/>
  </w:style>
  <w:style w:type="paragraph" w:customStyle="1" w:styleId="rvps5">
    <w:name w:val="rvps5"/>
    <w:basedOn w:val="a"/>
    <w:rsid w:val="00A040D4"/>
    <w:pPr>
      <w:spacing w:before="100" w:beforeAutospacing="1" w:after="100" w:afterAutospacing="1"/>
    </w:pPr>
    <w:rPr>
      <w:rFonts w:eastAsia="Times New Roman"/>
    </w:rPr>
  </w:style>
  <w:style w:type="paragraph" w:customStyle="1" w:styleId="rvps144">
    <w:name w:val="rvps144"/>
    <w:basedOn w:val="a"/>
    <w:rsid w:val="00A040D4"/>
    <w:pPr>
      <w:spacing w:before="100" w:beforeAutospacing="1" w:after="100" w:afterAutospacing="1"/>
    </w:pPr>
    <w:rPr>
      <w:rFonts w:eastAsia="Times New Roman"/>
    </w:rPr>
  </w:style>
  <w:style w:type="character" w:customStyle="1" w:styleId="rvts14">
    <w:name w:val="rvts14"/>
    <w:basedOn w:val="a0"/>
    <w:rsid w:val="00A040D4"/>
  </w:style>
  <w:style w:type="character" w:customStyle="1" w:styleId="rvts43">
    <w:name w:val="rvts43"/>
    <w:basedOn w:val="a0"/>
    <w:rsid w:val="00A040D4"/>
  </w:style>
  <w:style w:type="character" w:customStyle="1" w:styleId="rvts8">
    <w:name w:val="rvts8"/>
    <w:basedOn w:val="a0"/>
    <w:rsid w:val="00352EC4"/>
  </w:style>
  <w:style w:type="character" w:customStyle="1" w:styleId="40">
    <w:name w:val="Заголовок 4 Знак"/>
    <w:basedOn w:val="a0"/>
    <w:link w:val="4"/>
    <w:rsid w:val="001D7703"/>
    <w:rPr>
      <w:b/>
      <w:bCs/>
      <w:sz w:val="28"/>
      <w:szCs w:val="28"/>
      <w:lang w:val="uk-UA"/>
    </w:rPr>
  </w:style>
  <w:style w:type="paragraph" w:styleId="af">
    <w:name w:val="List Paragraph"/>
    <w:basedOn w:val="a"/>
    <w:uiPriority w:val="99"/>
    <w:qFormat/>
    <w:rsid w:val="001D7703"/>
    <w:pPr>
      <w:widowControl w:val="0"/>
      <w:ind w:left="708"/>
    </w:pPr>
    <w:rPr>
      <w:rFonts w:ascii="Courier New" w:eastAsia="Times New Roman" w:hAnsi="Courier New" w:cs="Courier New"/>
      <w:color w:val="000000"/>
      <w:lang w:val="uk-UA" w:eastAsia="uk-UA"/>
    </w:rPr>
  </w:style>
  <w:style w:type="paragraph" w:customStyle="1" w:styleId="rtejustify">
    <w:name w:val="rtejustify"/>
    <w:basedOn w:val="a"/>
    <w:rsid w:val="0092303A"/>
    <w:pPr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rsid w:val="003F198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A33E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F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Знак1 Знак Знак1"/>
    <w:rsid w:val="002F560E"/>
    <w:rPr>
      <w:rFonts w:ascii="Times New Roman" w:hAnsi="Times New Roman"/>
      <w:i/>
      <w:sz w:val="24"/>
      <w:lang w:val="uk-UA" w:eastAsia="ru-RU"/>
    </w:rPr>
  </w:style>
  <w:style w:type="paragraph" w:customStyle="1" w:styleId="af1">
    <w:name w:val="Основной"/>
    <w:basedOn w:val="a"/>
    <w:rsid w:val="00A65429"/>
    <w:pPr>
      <w:widowControl w:val="0"/>
      <w:ind w:firstLine="709"/>
      <w:jc w:val="both"/>
    </w:pPr>
    <w:rPr>
      <w:rFonts w:eastAsia="Times New Roman"/>
      <w:kern w:val="28"/>
      <w:sz w:val="28"/>
      <w:szCs w:val="28"/>
    </w:rPr>
  </w:style>
  <w:style w:type="paragraph" w:customStyle="1" w:styleId="Just">
    <w:name w:val="Just"/>
    <w:rsid w:val="00A6542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44">
    <w:name w:val="rvts44"/>
    <w:basedOn w:val="a0"/>
    <w:rsid w:val="00A65429"/>
  </w:style>
  <w:style w:type="character" w:customStyle="1" w:styleId="12">
    <w:name w:val="Основной текст1"/>
    <w:rsid w:val="00D36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HTML">
    <w:name w:val="HTML Preformatted"/>
    <w:basedOn w:val="a"/>
    <w:link w:val="HTML0"/>
    <w:rsid w:val="00E01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A0D"/>
    <w:rPr>
      <w:rFonts w:ascii="Courier New" w:hAnsi="Courier New" w:cs="Courier New"/>
    </w:rPr>
  </w:style>
  <w:style w:type="character" w:customStyle="1" w:styleId="rvts0">
    <w:name w:val="rvts0"/>
    <w:basedOn w:val="a0"/>
    <w:rsid w:val="00E01A0D"/>
  </w:style>
  <w:style w:type="paragraph" w:styleId="af2">
    <w:name w:val="caption"/>
    <w:basedOn w:val="a"/>
    <w:next w:val="a"/>
    <w:qFormat/>
    <w:rsid w:val="00B569B6"/>
    <w:pPr>
      <w:shd w:val="clear" w:color="auto" w:fill="FFFFFF"/>
      <w:tabs>
        <w:tab w:val="left" w:pos="11707"/>
      </w:tabs>
      <w:spacing w:line="365" w:lineRule="exact"/>
      <w:jc w:val="center"/>
    </w:pPr>
    <w:rPr>
      <w:rFonts w:eastAsia="Times New Roman"/>
      <w:b/>
      <w:bCs/>
      <w:lang w:val="uk-UA"/>
    </w:rPr>
  </w:style>
  <w:style w:type="paragraph" w:customStyle="1" w:styleId="13">
    <w:name w:val="Без интервала1"/>
    <w:rsid w:val="0069228E"/>
    <w:pPr>
      <w:suppressAutoHyphens/>
      <w:spacing w:line="100" w:lineRule="atLeast"/>
    </w:pPr>
    <w:rPr>
      <w:rFonts w:ascii="Calibri" w:eastAsia="DejaVu Sans" w:hAnsi="Calibri" w:cs="font180"/>
      <w:kern w:val="1"/>
      <w:sz w:val="22"/>
      <w:szCs w:val="22"/>
      <w:lang w:val="uk-UA" w:eastAsia="ar-SA"/>
    </w:rPr>
  </w:style>
  <w:style w:type="character" w:customStyle="1" w:styleId="24">
    <w:name w:val="Основной текст (2)_"/>
    <w:basedOn w:val="a0"/>
    <w:link w:val="210"/>
    <w:rsid w:val="009F0E86"/>
    <w:rPr>
      <w:b/>
      <w:bCs/>
      <w:sz w:val="22"/>
      <w:szCs w:val="22"/>
      <w:shd w:val="clear" w:color="auto" w:fill="FFFFFF"/>
    </w:rPr>
  </w:style>
  <w:style w:type="character" w:customStyle="1" w:styleId="af3">
    <w:name w:val="Основной текст + Полужирный"/>
    <w:basedOn w:val="a6"/>
    <w:rsid w:val="009F0E86"/>
    <w:rPr>
      <w:b/>
      <w:bCs/>
      <w:sz w:val="28"/>
    </w:rPr>
  </w:style>
  <w:style w:type="character" w:customStyle="1" w:styleId="111">
    <w:name w:val="Основной текст + 11"/>
    <w:aliases w:val="5 pt,Курсив"/>
    <w:basedOn w:val="a6"/>
    <w:rsid w:val="009F0E86"/>
    <w:rPr>
      <w:i/>
      <w:iCs/>
      <w:sz w:val="23"/>
      <w:szCs w:val="23"/>
    </w:rPr>
  </w:style>
  <w:style w:type="paragraph" w:customStyle="1" w:styleId="210">
    <w:name w:val="Основной текст (2)1"/>
    <w:basedOn w:val="a"/>
    <w:link w:val="24"/>
    <w:rsid w:val="009F0E86"/>
    <w:pPr>
      <w:widowControl w:val="0"/>
      <w:shd w:val="clear" w:color="auto" w:fill="FFFFFF"/>
      <w:spacing w:line="252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25">
    <w:name w:val="Абзац списка2"/>
    <w:basedOn w:val="a"/>
    <w:rsid w:val="002A7B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vps6">
    <w:name w:val="rvps6"/>
    <w:basedOn w:val="a"/>
    <w:rsid w:val="00555EDB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555EDB"/>
  </w:style>
  <w:style w:type="character" w:customStyle="1" w:styleId="31">
    <w:name w:val="Заголовок №3_"/>
    <w:link w:val="32"/>
    <w:rsid w:val="0075796B"/>
    <w:rPr>
      <w:b/>
      <w:bCs/>
      <w:sz w:val="27"/>
      <w:szCs w:val="27"/>
      <w:shd w:val="clear" w:color="auto" w:fill="FFFFFF"/>
    </w:rPr>
  </w:style>
  <w:style w:type="character" w:customStyle="1" w:styleId="af4">
    <w:name w:val="Подпись к таблице_"/>
    <w:link w:val="14"/>
    <w:rsid w:val="0075796B"/>
    <w:rPr>
      <w:sz w:val="27"/>
      <w:szCs w:val="27"/>
      <w:shd w:val="clear" w:color="auto" w:fill="FFFFFF"/>
    </w:rPr>
  </w:style>
  <w:style w:type="character" w:customStyle="1" w:styleId="af5">
    <w:name w:val="Подпись к таблице"/>
    <w:rsid w:val="0075796B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75796B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5796B"/>
    <w:pPr>
      <w:shd w:val="clear" w:color="auto" w:fill="FFFFFF"/>
      <w:spacing w:line="322" w:lineRule="exact"/>
      <w:ind w:hanging="1820"/>
      <w:outlineLvl w:val="2"/>
    </w:pPr>
    <w:rPr>
      <w:rFonts w:eastAsia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f4"/>
    <w:rsid w:val="0075796B"/>
    <w:pPr>
      <w:shd w:val="clear" w:color="auto" w:fill="FFFFFF"/>
      <w:spacing w:line="240" w:lineRule="atLeast"/>
    </w:pPr>
    <w:rPr>
      <w:rFonts w:eastAsia="Times New Roman"/>
      <w:sz w:val="27"/>
      <w:szCs w:val="27"/>
    </w:rPr>
  </w:style>
  <w:style w:type="paragraph" w:customStyle="1" w:styleId="34">
    <w:name w:val="Основной текст (3)"/>
    <w:basedOn w:val="a"/>
    <w:link w:val="33"/>
    <w:rsid w:val="0075796B"/>
    <w:pPr>
      <w:shd w:val="clear" w:color="auto" w:fill="FFFFFF"/>
      <w:spacing w:line="240" w:lineRule="atLeast"/>
      <w:jc w:val="center"/>
    </w:pPr>
    <w:rPr>
      <w:rFonts w:eastAsia="Times New Roman"/>
      <w:b/>
      <w:bCs/>
      <w:i/>
      <w:iCs/>
      <w:sz w:val="27"/>
      <w:szCs w:val="27"/>
    </w:rPr>
  </w:style>
  <w:style w:type="paragraph" w:customStyle="1" w:styleId="26">
    <w:name w:val="Без интервала2"/>
    <w:link w:val="NoSpacingChar"/>
    <w:rsid w:val="00E71333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26"/>
    <w:locked/>
    <w:rsid w:val="00E71333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329A7"/>
  </w:style>
  <w:style w:type="paragraph" w:styleId="af6">
    <w:name w:val="header"/>
    <w:basedOn w:val="a"/>
    <w:link w:val="af7"/>
    <w:uiPriority w:val="99"/>
    <w:rsid w:val="003764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76464"/>
    <w:rPr>
      <w:rFonts w:eastAsia="Calibri"/>
      <w:sz w:val="24"/>
      <w:szCs w:val="24"/>
    </w:rPr>
  </w:style>
  <w:style w:type="paragraph" w:styleId="af8">
    <w:name w:val="footer"/>
    <w:basedOn w:val="a"/>
    <w:link w:val="af9"/>
    <w:rsid w:val="003764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76464"/>
    <w:rPr>
      <w:rFonts w:eastAsia="Calibri"/>
      <w:sz w:val="24"/>
      <w:szCs w:val="24"/>
    </w:rPr>
  </w:style>
  <w:style w:type="paragraph" w:customStyle="1" w:styleId="15">
    <w:name w:val="Обычный1"/>
    <w:rsid w:val="00930485"/>
  </w:style>
  <w:style w:type="paragraph" w:customStyle="1" w:styleId="Style12">
    <w:name w:val="Style12"/>
    <w:basedOn w:val="a"/>
    <w:rsid w:val="00316F5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rvts7">
    <w:name w:val="rvts7"/>
    <w:basedOn w:val="a0"/>
    <w:rsid w:val="00ED5A7A"/>
  </w:style>
  <w:style w:type="paragraph" w:customStyle="1" w:styleId="rvps49">
    <w:name w:val="rvps49"/>
    <w:basedOn w:val="a"/>
    <w:rsid w:val="00ED5A7A"/>
    <w:pPr>
      <w:spacing w:before="100" w:beforeAutospacing="1" w:after="100" w:afterAutospacing="1"/>
    </w:pPr>
    <w:rPr>
      <w:rFonts w:eastAsia="Times New Roman"/>
    </w:rPr>
  </w:style>
  <w:style w:type="character" w:customStyle="1" w:styleId="rvts11">
    <w:name w:val="rvts11"/>
    <w:basedOn w:val="a0"/>
    <w:rsid w:val="00B06DBF"/>
  </w:style>
  <w:style w:type="paragraph" w:customStyle="1" w:styleId="rvps8">
    <w:name w:val="rvps8"/>
    <w:basedOn w:val="a"/>
    <w:rsid w:val="00B06DBF"/>
    <w:pPr>
      <w:spacing w:before="100" w:beforeAutospacing="1" w:after="100" w:afterAutospacing="1"/>
    </w:pPr>
    <w:rPr>
      <w:rFonts w:eastAsia="Times New Roman"/>
    </w:rPr>
  </w:style>
  <w:style w:type="paragraph" w:customStyle="1" w:styleId="310">
    <w:name w:val="Основной текст с отступом 31"/>
    <w:rsid w:val="009F23A3"/>
    <w:pPr>
      <w:suppressAutoHyphens/>
      <w:spacing w:after="120"/>
      <w:ind w:left="283"/>
    </w:pPr>
    <w:rPr>
      <w:rFonts w:ascii="Liberation Serif" w:eastAsia="Arial" w:hAnsi="Liberation Serif" w:cs="Mangal"/>
      <w:kern w:val="1"/>
      <w:sz w:val="16"/>
      <w:szCs w:val="24"/>
      <w:lang w:bidi="hi-IN"/>
    </w:rPr>
  </w:style>
  <w:style w:type="character" w:customStyle="1" w:styleId="rvts9">
    <w:name w:val="rvts9"/>
    <w:rsid w:val="0063197C"/>
  </w:style>
  <w:style w:type="paragraph" w:customStyle="1" w:styleId="35">
    <w:name w:val="Без интервала3"/>
    <w:rsid w:val="0063197C"/>
    <w:rPr>
      <w:sz w:val="28"/>
      <w:szCs w:val="22"/>
      <w:lang w:val="uk-UA" w:eastAsia="en-US"/>
    </w:rPr>
  </w:style>
  <w:style w:type="paragraph" w:customStyle="1" w:styleId="36">
    <w:name w:val="Абзац списка3"/>
    <w:basedOn w:val="a"/>
    <w:rsid w:val="0063197C"/>
    <w:pPr>
      <w:spacing w:after="200" w:line="276" w:lineRule="auto"/>
      <w:ind w:left="720"/>
      <w:jc w:val="both"/>
    </w:pPr>
    <w:rPr>
      <w:rFonts w:eastAsia="Times New Roman"/>
      <w:sz w:val="28"/>
      <w:szCs w:val="22"/>
      <w:lang w:eastAsia="en-US"/>
    </w:rPr>
  </w:style>
  <w:style w:type="paragraph" w:customStyle="1" w:styleId="41">
    <w:name w:val="Абзац списка4"/>
    <w:basedOn w:val="a"/>
    <w:rsid w:val="005B7F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02318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23182"/>
    <w:rPr>
      <w:rFonts w:ascii="Tahoma" w:eastAsia="Calibri" w:hAnsi="Tahoma" w:cs="Tahoma"/>
      <w:sz w:val="16"/>
      <w:szCs w:val="16"/>
    </w:rPr>
  </w:style>
  <w:style w:type="character" w:customStyle="1" w:styleId="field-content">
    <w:name w:val="field-content"/>
    <w:basedOn w:val="a0"/>
    <w:rsid w:val="00FB6DB4"/>
  </w:style>
  <w:style w:type="character" w:customStyle="1" w:styleId="FontStyle">
    <w:name w:val="Font Style"/>
    <w:rsid w:val="00FB6DB4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798E-7A6A-4555-9E2F-670175C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TERS</dc:creator>
  <cp:lastModifiedBy>Пользователь Windows</cp:lastModifiedBy>
  <cp:revision>22</cp:revision>
  <cp:lastPrinted>2019-12-26T09:45:00Z</cp:lastPrinted>
  <dcterms:created xsi:type="dcterms:W3CDTF">2019-12-24T13:33:00Z</dcterms:created>
  <dcterms:modified xsi:type="dcterms:W3CDTF">2020-04-09T09:09:00Z</dcterms:modified>
</cp:coreProperties>
</file>