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D45" w:rsidRDefault="00AE4D45" w:rsidP="003727B7">
      <w:pPr>
        <w:pStyle w:val="a5"/>
        <w:rPr>
          <w:b/>
        </w:rPr>
      </w:pPr>
      <w:r>
        <w:t>Протокол</w:t>
      </w:r>
    </w:p>
    <w:p w:rsidR="00AE4D45" w:rsidRDefault="00AE4D45" w:rsidP="003727B7">
      <w:pPr>
        <w:jc w:val="center"/>
        <w:rPr>
          <w:sz w:val="28"/>
          <w:lang w:val="uk-UA"/>
        </w:rPr>
      </w:pPr>
      <w:r>
        <w:rPr>
          <w:sz w:val="28"/>
          <w:lang w:val="uk-UA"/>
        </w:rPr>
        <w:t>пленарного засідання</w:t>
      </w:r>
    </w:p>
    <w:p w:rsidR="00AE4D45" w:rsidRDefault="000174CB" w:rsidP="00C72081">
      <w:pPr>
        <w:jc w:val="center"/>
        <w:rPr>
          <w:sz w:val="28"/>
          <w:lang w:val="uk-UA"/>
        </w:rPr>
      </w:pPr>
      <w:r>
        <w:rPr>
          <w:sz w:val="28"/>
          <w:lang w:val="uk-UA"/>
        </w:rPr>
        <w:t xml:space="preserve"> ХС</w:t>
      </w:r>
      <w:r w:rsidR="00EF6CD1">
        <w:rPr>
          <w:sz w:val="28"/>
          <w:lang w:val="uk-UA"/>
        </w:rPr>
        <w:t>ІІІ</w:t>
      </w:r>
      <w:r w:rsidR="00021A84">
        <w:rPr>
          <w:sz w:val="28"/>
          <w:lang w:val="uk-UA"/>
        </w:rPr>
        <w:t xml:space="preserve"> </w:t>
      </w:r>
      <w:r w:rsidR="0028650F">
        <w:rPr>
          <w:sz w:val="28"/>
          <w:lang w:val="uk-UA"/>
        </w:rPr>
        <w:t xml:space="preserve"> </w:t>
      </w:r>
      <w:r w:rsidR="00E910A6">
        <w:rPr>
          <w:sz w:val="28"/>
          <w:lang w:val="uk-UA"/>
        </w:rPr>
        <w:t xml:space="preserve">сесії </w:t>
      </w:r>
      <w:r w:rsidR="00AE4D45">
        <w:rPr>
          <w:sz w:val="28"/>
          <w:lang w:val="uk-UA"/>
        </w:rPr>
        <w:t xml:space="preserve"> Красноградської міської ради</w:t>
      </w:r>
      <w:r w:rsidR="003727B7">
        <w:rPr>
          <w:sz w:val="28"/>
          <w:lang w:val="uk-UA"/>
        </w:rPr>
        <w:t xml:space="preserve"> </w:t>
      </w:r>
      <w:r w:rsidR="00AE4D45">
        <w:rPr>
          <w:sz w:val="28"/>
          <w:lang w:val="en-US"/>
        </w:rPr>
        <w:t>V</w:t>
      </w:r>
      <w:r w:rsidR="00AE4D45">
        <w:rPr>
          <w:sz w:val="28"/>
          <w:lang w:val="uk-UA"/>
        </w:rPr>
        <w:t>ІІ скликання</w:t>
      </w:r>
    </w:p>
    <w:p w:rsidR="00EB407C" w:rsidRDefault="00EB407C" w:rsidP="00AE4D45">
      <w:pPr>
        <w:jc w:val="center"/>
        <w:rPr>
          <w:sz w:val="28"/>
          <w:lang w:val="uk-UA"/>
        </w:rPr>
      </w:pPr>
    </w:p>
    <w:p w:rsidR="00F47864" w:rsidRDefault="00F47864" w:rsidP="00AE4D45">
      <w:pPr>
        <w:pStyle w:val="1"/>
        <w:rPr>
          <w:rFonts w:ascii="Times New Roman" w:hAnsi="Times New Roman"/>
        </w:rPr>
      </w:pPr>
    </w:p>
    <w:p w:rsidR="00AE4D45" w:rsidRDefault="00A263E5" w:rsidP="00AE4D45">
      <w:pPr>
        <w:pStyle w:val="1"/>
        <w:rPr>
          <w:rFonts w:ascii="Times New Roman" w:hAnsi="Times New Roman"/>
          <w:szCs w:val="28"/>
          <w:lang w:val="ru-RU"/>
        </w:rPr>
      </w:pPr>
      <w:r>
        <w:rPr>
          <w:rFonts w:ascii="Times New Roman" w:hAnsi="Times New Roman"/>
        </w:rPr>
        <w:t xml:space="preserve"> </w:t>
      </w:r>
      <w:r w:rsidR="00EF6CD1">
        <w:rPr>
          <w:rFonts w:ascii="Times New Roman" w:hAnsi="Times New Roman"/>
        </w:rPr>
        <w:t xml:space="preserve"> 24</w:t>
      </w:r>
      <w:r w:rsidR="001D1E24">
        <w:rPr>
          <w:rFonts w:ascii="Times New Roman" w:hAnsi="Times New Roman"/>
        </w:rPr>
        <w:t xml:space="preserve"> </w:t>
      </w:r>
      <w:r w:rsidR="0015193F">
        <w:rPr>
          <w:rFonts w:ascii="Times New Roman" w:hAnsi="Times New Roman"/>
        </w:rPr>
        <w:t xml:space="preserve"> </w:t>
      </w:r>
      <w:r w:rsidR="006E74AC">
        <w:rPr>
          <w:rFonts w:ascii="Times New Roman" w:hAnsi="Times New Roman"/>
        </w:rPr>
        <w:t xml:space="preserve"> </w:t>
      </w:r>
      <w:r w:rsidR="00EF6CD1">
        <w:rPr>
          <w:rFonts w:ascii="Times New Roman" w:hAnsi="Times New Roman"/>
        </w:rPr>
        <w:t xml:space="preserve"> вересня</w:t>
      </w:r>
      <w:r w:rsidR="000174CB">
        <w:rPr>
          <w:rFonts w:ascii="Times New Roman" w:hAnsi="Times New Roman"/>
        </w:rPr>
        <w:t xml:space="preserve"> </w:t>
      </w:r>
      <w:r w:rsidR="005E4B27">
        <w:rPr>
          <w:rFonts w:ascii="Times New Roman" w:hAnsi="Times New Roman"/>
        </w:rPr>
        <w:t xml:space="preserve"> </w:t>
      </w:r>
      <w:r w:rsidR="007E0E46">
        <w:rPr>
          <w:rFonts w:ascii="Times New Roman" w:hAnsi="Times New Roman"/>
        </w:rPr>
        <w:t xml:space="preserve"> </w:t>
      </w:r>
      <w:r w:rsidR="001D1E24">
        <w:rPr>
          <w:rFonts w:ascii="Times New Roman" w:hAnsi="Times New Roman"/>
        </w:rPr>
        <w:t xml:space="preserve"> </w:t>
      </w:r>
      <w:r w:rsidR="006E74AC">
        <w:rPr>
          <w:rFonts w:ascii="Times New Roman" w:hAnsi="Times New Roman"/>
        </w:rPr>
        <w:t xml:space="preserve"> </w:t>
      </w:r>
      <w:r w:rsidR="00C96AE3">
        <w:rPr>
          <w:rFonts w:ascii="Times New Roman" w:hAnsi="Times New Roman"/>
        </w:rPr>
        <w:t xml:space="preserve"> </w:t>
      </w:r>
      <w:r w:rsidR="00884D55">
        <w:rPr>
          <w:rFonts w:ascii="Times New Roman" w:hAnsi="Times New Roman"/>
        </w:rPr>
        <w:t xml:space="preserve"> </w:t>
      </w:r>
      <w:r w:rsidR="00490696">
        <w:rPr>
          <w:rFonts w:ascii="Times New Roman" w:hAnsi="Times New Roman"/>
        </w:rPr>
        <w:t xml:space="preserve"> </w:t>
      </w:r>
      <w:r w:rsidR="00C7342A">
        <w:rPr>
          <w:rFonts w:ascii="Times New Roman" w:hAnsi="Times New Roman"/>
        </w:rPr>
        <w:t xml:space="preserve"> </w:t>
      </w:r>
      <w:r w:rsidR="006E74AC">
        <w:rPr>
          <w:rFonts w:ascii="Times New Roman" w:hAnsi="Times New Roman"/>
          <w:szCs w:val="28"/>
          <w:lang w:val="ru-RU"/>
        </w:rPr>
        <w:t xml:space="preserve">2020 </w:t>
      </w:r>
      <w:r w:rsidR="00C2643F">
        <w:rPr>
          <w:rFonts w:ascii="Times New Roman" w:hAnsi="Times New Roman"/>
          <w:szCs w:val="28"/>
          <w:lang w:val="ru-RU"/>
        </w:rPr>
        <w:t xml:space="preserve"> року            </w:t>
      </w:r>
      <w:r w:rsidR="007E3E9C">
        <w:rPr>
          <w:rFonts w:ascii="Times New Roman" w:hAnsi="Times New Roman"/>
          <w:szCs w:val="28"/>
          <w:lang w:val="ru-RU"/>
        </w:rPr>
        <w:t>К</w:t>
      </w:r>
      <w:r w:rsidR="00AE4D45">
        <w:rPr>
          <w:rFonts w:ascii="Times New Roman" w:hAnsi="Times New Roman"/>
          <w:szCs w:val="28"/>
          <w:lang w:val="ru-RU"/>
        </w:rPr>
        <w:t xml:space="preserve">расноградська міська рада  </w:t>
      </w:r>
    </w:p>
    <w:p w:rsidR="00AE4D45" w:rsidRDefault="00AA0C99" w:rsidP="00AE4D45">
      <w:pPr>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r w:rsidR="00AE4D45">
        <w:rPr>
          <w:sz w:val="28"/>
          <w:szCs w:val="28"/>
          <w:lang w:val="uk-UA"/>
        </w:rPr>
        <w:t>Зал</w:t>
      </w:r>
      <w:r w:rsidR="008D52C5">
        <w:rPr>
          <w:sz w:val="28"/>
          <w:szCs w:val="28"/>
          <w:lang w:val="uk-UA"/>
        </w:rPr>
        <w:t>а</w:t>
      </w:r>
      <w:r w:rsidR="00AE4D45">
        <w:rPr>
          <w:sz w:val="28"/>
          <w:szCs w:val="28"/>
          <w:lang w:val="uk-UA"/>
        </w:rPr>
        <w:t xml:space="preserve"> засідань </w:t>
      </w:r>
    </w:p>
    <w:p w:rsidR="00AE4D45" w:rsidRDefault="00B153BC" w:rsidP="00AE4D45">
      <w:pPr>
        <w:ind w:left="2832"/>
        <w:jc w:val="center"/>
        <w:rPr>
          <w:sz w:val="28"/>
          <w:szCs w:val="28"/>
          <w:lang w:val="uk-UA"/>
        </w:rPr>
      </w:pPr>
      <w:r>
        <w:rPr>
          <w:sz w:val="28"/>
          <w:szCs w:val="28"/>
          <w:lang w:val="uk-UA"/>
        </w:rPr>
        <w:t xml:space="preserve">      </w:t>
      </w:r>
      <w:r>
        <w:rPr>
          <w:sz w:val="28"/>
          <w:szCs w:val="28"/>
          <w:lang w:val="uk-UA"/>
        </w:rPr>
        <w:tab/>
        <w:t xml:space="preserve">      </w:t>
      </w:r>
      <w:r w:rsidR="00F42279">
        <w:rPr>
          <w:sz w:val="28"/>
          <w:szCs w:val="28"/>
          <w:lang w:val="uk-UA"/>
        </w:rPr>
        <w:t>Засідання розпочинається о 08</w:t>
      </w:r>
      <w:r w:rsidR="000A28B1">
        <w:rPr>
          <w:sz w:val="28"/>
          <w:szCs w:val="28"/>
          <w:lang w:val="uk-UA"/>
        </w:rPr>
        <w:t>.0</w:t>
      </w:r>
      <w:r w:rsidR="00AE4D45">
        <w:rPr>
          <w:sz w:val="28"/>
          <w:szCs w:val="28"/>
          <w:lang w:val="uk-UA"/>
        </w:rPr>
        <w:t>0 год.</w:t>
      </w:r>
    </w:p>
    <w:p w:rsidR="00AE4D45" w:rsidRDefault="00B153BC" w:rsidP="00AE4D45">
      <w:pPr>
        <w:ind w:left="2832"/>
        <w:rPr>
          <w:sz w:val="28"/>
          <w:szCs w:val="28"/>
          <w:lang w:val="uk-UA"/>
        </w:rPr>
      </w:pPr>
      <w:r>
        <w:rPr>
          <w:sz w:val="28"/>
          <w:szCs w:val="28"/>
          <w:lang w:val="uk-UA"/>
        </w:rPr>
        <w:t xml:space="preserve">                      </w:t>
      </w:r>
      <w:r w:rsidR="00AE4D45">
        <w:rPr>
          <w:sz w:val="28"/>
          <w:szCs w:val="28"/>
          <w:lang w:val="uk-UA"/>
        </w:rPr>
        <w:t>Статус засідання: відкрите</w:t>
      </w:r>
    </w:p>
    <w:p w:rsidR="00AE4D45" w:rsidRDefault="00AE4D45" w:rsidP="00AE4D45">
      <w:pPr>
        <w:ind w:left="2832"/>
        <w:jc w:val="center"/>
        <w:rPr>
          <w:sz w:val="28"/>
          <w:szCs w:val="28"/>
          <w:lang w:val="uk-UA"/>
        </w:rPr>
      </w:pPr>
    </w:p>
    <w:p w:rsidR="00AE4D45" w:rsidRDefault="00E910A6" w:rsidP="00AE4D45">
      <w:pPr>
        <w:rPr>
          <w:sz w:val="28"/>
          <w:szCs w:val="28"/>
          <w:lang w:val="uk-UA"/>
        </w:rPr>
      </w:pPr>
      <w:r>
        <w:rPr>
          <w:sz w:val="28"/>
          <w:szCs w:val="28"/>
          <w:lang w:val="uk-UA"/>
        </w:rPr>
        <w:t>Присутні:</w:t>
      </w:r>
      <w:r w:rsidR="005D3D0A">
        <w:rPr>
          <w:sz w:val="28"/>
          <w:szCs w:val="28"/>
          <w:lang w:val="uk-UA"/>
        </w:rPr>
        <w:t xml:space="preserve"> 15</w:t>
      </w:r>
      <w:r w:rsidR="009E1795">
        <w:rPr>
          <w:sz w:val="28"/>
          <w:szCs w:val="28"/>
          <w:lang w:val="uk-UA"/>
        </w:rPr>
        <w:t xml:space="preserve"> </w:t>
      </w:r>
      <w:r w:rsidR="00AE4D45">
        <w:rPr>
          <w:sz w:val="28"/>
          <w:szCs w:val="28"/>
          <w:lang w:val="uk-UA"/>
        </w:rPr>
        <w:t>депутат</w:t>
      </w:r>
      <w:r w:rsidR="001D1E24">
        <w:rPr>
          <w:sz w:val="28"/>
          <w:szCs w:val="28"/>
          <w:lang w:val="uk-UA"/>
        </w:rPr>
        <w:t>ів</w:t>
      </w:r>
      <w:r w:rsidR="00CA126D">
        <w:rPr>
          <w:sz w:val="28"/>
          <w:szCs w:val="28"/>
          <w:lang w:val="uk-UA"/>
        </w:rPr>
        <w:t xml:space="preserve"> </w:t>
      </w:r>
      <w:r w:rsidR="008D69C9">
        <w:rPr>
          <w:sz w:val="28"/>
          <w:szCs w:val="28"/>
          <w:lang w:val="uk-UA"/>
        </w:rPr>
        <w:t xml:space="preserve"> міської ради</w:t>
      </w:r>
      <w:r w:rsidR="00942CCA">
        <w:rPr>
          <w:sz w:val="28"/>
          <w:szCs w:val="28"/>
          <w:lang w:val="uk-UA"/>
        </w:rPr>
        <w:t xml:space="preserve"> </w:t>
      </w:r>
    </w:p>
    <w:p w:rsidR="00952D17" w:rsidRDefault="00952D17" w:rsidP="00AE4D45">
      <w:pPr>
        <w:rPr>
          <w:sz w:val="28"/>
          <w:szCs w:val="28"/>
          <w:lang w:val="uk-UA"/>
        </w:rPr>
      </w:pPr>
    </w:p>
    <w:p w:rsidR="00DA72A6" w:rsidRDefault="00AE4D45" w:rsidP="00DA72A6">
      <w:pPr>
        <w:rPr>
          <w:sz w:val="28"/>
          <w:szCs w:val="28"/>
          <w:lang w:val="uk-UA"/>
        </w:rPr>
      </w:pPr>
      <w:r>
        <w:rPr>
          <w:sz w:val="28"/>
          <w:szCs w:val="28"/>
          <w:lang w:val="uk-UA"/>
        </w:rPr>
        <w:t>Депутати міської ради</w:t>
      </w:r>
      <w:r w:rsidR="005D3D0A">
        <w:rPr>
          <w:sz w:val="28"/>
          <w:szCs w:val="28"/>
          <w:lang w:val="uk-UA"/>
        </w:rPr>
        <w:t>:</w:t>
      </w:r>
      <w:r>
        <w:rPr>
          <w:sz w:val="28"/>
          <w:szCs w:val="28"/>
          <w:lang w:val="uk-UA"/>
        </w:rPr>
        <w:t xml:space="preserve"> </w:t>
      </w:r>
    </w:p>
    <w:p w:rsidR="00745BBF" w:rsidRDefault="00745BBF" w:rsidP="00DA72A6">
      <w:pPr>
        <w:rPr>
          <w:sz w:val="28"/>
          <w:szCs w:val="28"/>
          <w:lang w:val="uk-UA"/>
        </w:rPr>
      </w:pPr>
    </w:p>
    <w:p w:rsidR="00E51476" w:rsidRDefault="007E0E46" w:rsidP="00E51476">
      <w:pPr>
        <w:rPr>
          <w:color w:val="000000"/>
          <w:sz w:val="28"/>
          <w:szCs w:val="28"/>
          <w:lang w:val="uk-UA"/>
        </w:rPr>
      </w:pPr>
      <w:r>
        <w:rPr>
          <w:sz w:val="28"/>
          <w:szCs w:val="28"/>
          <w:lang w:val="uk-UA"/>
        </w:rPr>
        <w:t xml:space="preserve"> </w:t>
      </w:r>
      <w:r w:rsidR="00723232">
        <w:rPr>
          <w:color w:val="000000"/>
          <w:sz w:val="28"/>
          <w:szCs w:val="28"/>
          <w:lang w:val="uk-UA"/>
        </w:rPr>
        <w:t xml:space="preserve">                         </w:t>
      </w:r>
      <w:r>
        <w:rPr>
          <w:color w:val="000000"/>
          <w:sz w:val="28"/>
          <w:szCs w:val="28"/>
          <w:lang w:val="uk-UA"/>
        </w:rPr>
        <w:t>1)</w:t>
      </w:r>
      <w:r w:rsidR="00E51476" w:rsidRPr="00E51476">
        <w:rPr>
          <w:sz w:val="28"/>
          <w:szCs w:val="28"/>
          <w:lang w:val="uk-UA"/>
        </w:rPr>
        <w:t xml:space="preserve"> </w:t>
      </w:r>
      <w:r w:rsidR="00E51476">
        <w:rPr>
          <w:color w:val="000000"/>
          <w:sz w:val="28"/>
          <w:szCs w:val="28"/>
          <w:lang w:val="uk-UA"/>
        </w:rPr>
        <w:t>Юрій БАКАЛ</w:t>
      </w:r>
    </w:p>
    <w:p w:rsidR="00E51476" w:rsidRDefault="00E51476" w:rsidP="00E51476">
      <w:pPr>
        <w:rPr>
          <w:color w:val="000000"/>
          <w:sz w:val="28"/>
          <w:szCs w:val="28"/>
          <w:lang w:val="uk-UA"/>
        </w:rPr>
      </w:pPr>
      <w:r>
        <w:rPr>
          <w:color w:val="000000"/>
          <w:sz w:val="28"/>
          <w:szCs w:val="28"/>
          <w:lang w:val="uk-UA"/>
        </w:rPr>
        <w:t xml:space="preserve">                          2) </w:t>
      </w:r>
      <w:r w:rsidRPr="00832B32">
        <w:rPr>
          <w:color w:val="000000"/>
          <w:sz w:val="28"/>
          <w:szCs w:val="28"/>
          <w:lang w:val="uk-UA"/>
        </w:rPr>
        <w:t>Олена</w:t>
      </w:r>
      <w:r>
        <w:rPr>
          <w:color w:val="000000"/>
          <w:sz w:val="28"/>
          <w:szCs w:val="28"/>
          <w:lang w:val="uk-UA"/>
        </w:rPr>
        <w:t xml:space="preserve"> ВЕРБНІКОВА</w:t>
      </w:r>
    </w:p>
    <w:p w:rsidR="006635A4" w:rsidRDefault="00E51476" w:rsidP="001D7BC6">
      <w:pPr>
        <w:rPr>
          <w:color w:val="000000"/>
          <w:sz w:val="28"/>
          <w:szCs w:val="28"/>
          <w:lang w:val="uk-UA"/>
        </w:rPr>
      </w:pPr>
      <w:r>
        <w:rPr>
          <w:color w:val="000000"/>
          <w:sz w:val="28"/>
          <w:szCs w:val="28"/>
          <w:lang w:val="uk-UA"/>
        </w:rPr>
        <w:t xml:space="preserve">                          3)</w:t>
      </w:r>
      <w:r w:rsidR="004B117B" w:rsidRPr="004B117B">
        <w:rPr>
          <w:color w:val="000000"/>
          <w:sz w:val="28"/>
          <w:szCs w:val="28"/>
          <w:lang w:val="uk-UA"/>
        </w:rPr>
        <w:t xml:space="preserve"> </w:t>
      </w:r>
      <w:r w:rsidR="007E0E46">
        <w:rPr>
          <w:color w:val="000000"/>
          <w:sz w:val="28"/>
          <w:szCs w:val="28"/>
          <w:lang w:val="uk-UA"/>
        </w:rPr>
        <w:t>Тетяна ВИХРИСТЮК</w:t>
      </w:r>
    </w:p>
    <w:p w:rsidR="007E0E46" w:rsidRDefault="00E51476" w:rsidP="007E0E46">
      <w:pPr>
        <w:rPr>
          <w:sz w:val="28"/>
          <w:szCs w:val="28"/>
          <w:lang w:val="uk-UA"/>
        </w:rPr>
      </w:pPr>
      <w:r>
        <w:rPr>
          <w:color w:val="000000"/>
          <w:sz w:val="28"/>
          <w:szCs w:val="28"/>
          <w:lang w:val="uk-UA"/>
        </w:rPr>
        <w:t xml:space="preserve">                          4</w:t>
      </w:r>
      <w:r w:rsidR="006635A4">
        <w:rPr>
          <w:color w:val="000000"/>
          <w:sz w:val="28"/>
          <w:szCs w:val="28"/>
          <w:lang w:val="uk-UA"/>
        </w:rPr>
        <w:t>)</w:t>
      </w:r>
      <w:r w:rsidR="007E0E46" w:rsidRPr="00832B32">
        <w:rPr>
          <w:color w:val="000000"/>
          <w:sz w:val="28"/>
          <w:szCs w:val="28"/>
          <w:lang w:val="uk-UA"/>
        </w:rPr>
        <w:t xml:space="preserve"> </w:t>
      </w:r>
      <w:r w:rsidR="007E0E46" w:rsidRPr="00825027">
        <w:rPr>
          <w:sz w:val="28"/>
          <w:szCs w:val="28"/>
        </w:rPr>
        <w:t>Олександр</w:t>
      </w:r>
      <w:r w:rsidR="007E0E46">
        <w:rPr>
          <w:sz w:val="28"/>
          <w:szCs w:val="28"/>
          <w:lang w:val="uk-UA"/>
        </w:rPr>
        <w:t xml:space="preserve"> ІРКЛІЄНКО </w:t>
      </w:r>
    </w:p>
    <w:p w:rsidR="00E51476" w:rsidRDefault="00E51476" w:rsidP="00E51476">
      <w:pPr>
        <w:rPr>
          <w:color w:val="000000"/>
          <w:sz w:val="28"/>
          <w:szCs w:val="28"/>
          <w:lang w:val="uk-UA"/>
        </w:rPr>
      </w:pPr>
      <w:r>
        <w:rPr>
          <w:sz w:val="28"/>
          <w:szCs w:val="28"/>
          <w:lang w:val="uk-UA"/>
        </w:rPr>
        <w:t xml:space="preserve">                          5)</w:t>
      </w:r>
      <w:r>
        <w:rPr>
          <w:color w:val="000000"/>
          <w:sz w:val="28"/>
          <w:szCs w:val="28"/>
          <w:lang w:val="uk-UA"/>
        </w:rPr>
        <w:t xml:space="preserve"> Юлія ГЛАДКОВА</w:t>
      </w:r>
    </w:p>
    <w:p w:rsidR="004B117B" w:rsidRDefault="00E51476" w:rsidP="007E0E46">
      <w:pPr>
        <w:rPr>
          <w:color w:val="000000"/>
          <w:sz w:val="28"/>
          <w:szCs w:val="28"/>
          <w:lang w:val="uk-UA"/>
        </w:rPr>
      </w:pPr>
      <w:r>
        <w:rPr>
          <w:color w:val="000000"/>
          <w:sz w:val="28"/>
          <w:szCs w:val="28"/>
          <w:lang w:val="uk-UA"/>
        </w:rPr>
        <w:t xml:space="preserve">                          6</w:t>
      </w:r>
      <w:r w:rsidR="007E0E46">
        <w:rPr>
          <w:color w:val="000000"/>
          <w:sz w:val="28"/>
          <w:szCs w:val="28"/>
          <w:lang w:val="uk-UA"/>
        </w:rPr>
        <w:t>)</w:t>
      </w:r>
      <w:r w:rsidR="007E0E46">
        <w:rPr>
          <w:sz w:val="28"/>
          <w:szCs w:val="28"/>
          <w:lang w:val="uk-UA"/>
        </w:rPr>
        <w:t xml:space="preserve">  Олег ЖДАМАРОВ</w:t>
      </w:r>
      <w:r w:rsidR="007E0E46">
        <w:rPr>
          <w:color w:val="000000"/>
          <w:sz w:val="28"/>
          <w:szCs w:val="28"/>
          <w:lang w:val="uk-UA"/>
        </w:rPr>
        <w:t xml:space="preserve"> </w:t>
      </w:r>
    </w:p>
    <w:p w:rsidR="007E0E46" w:rsidRPr="006635A4" w:rsidRDefault="00E51476" w:rsidP="007E0E46">
      <w:pPr>
        <w:rPr>
          <w:sz w:val="28"/>
          <w:szCs w:val="28"/>
          <w:lang w:val="uk-UA"/>
        </w:rPr>
      </w:pPr>
      <w:r>
        <w:rPr>
          <w:color w:val="000000"/>
          <w:sz w:val="28"/>
          <w:szCs w:val="28"/>
          <w:lang w:val="uk-UA"/>
        </w:rPr>
        <w:t xml:space="preserve">                          7</w:t>
      </w:r>
      <w:r w:rsidR="004B117B">
        <w:rPr>
          <w:color w:val="000000"/>
          <w:sz w:val="28"/>
          <w:szCs w:val="28"/>
          <w:lang w:val="uk-UA"/>
        </w:rPr>
        <w:t xml:space="preserve">) </w:t>
      </w:r>
      <w:r w:rsidR="00663640">
        <w:rPr>
          <w:sz w:val="28"/>
          <w:szCs w:val="28"/>
          <w:lang w:val="uk-UA"/>
        </w:rPr>
        <w:t xml:space="preserve"> </w:t>
      </w:r>
      <w:r w:rsidR="006635A4">
        <w:rPr>
          <w:color w:val="000000"/>
          <w:sz w:val="28"/>
          <w:szCs w:val="28"/>
          <w:lang w:val="uk-UA"/>
        </w:rPr>
        <w:t>Наталія ЖЕРДЕЛЬОВА</w:t>
      </w:r>
      <w:r w:rsidR="007E0E46">
        <w:rPr>
          <w:color w:val="000000"/>
          <w:sz w:val="28"/>
          <w:szCs w:val="28"/>
          <w:lang w:val="uk-UA"/>
        </w:rPr>
        <w:t xml:space="preserve">    </w:t>
      </w:r>
    </w:p>
    <w:p w:rsidR="004B117B" w:rsidRDefault="00E51476" w:rsidP="007E0E46">
      <w:pPr>
        <w:rPr>
          <w:color w:val="000000"/>
          <w:sz w:val="28"/>
          <w:szCs w:val="28"/>
          <w:lang w:val="uk-UA"/>
        </w:rPr>
      </w:pPr>
      <w:r>
        <w:rPr>
          <w:sz w:val="28"/>
          <w:szCs w:val="28"/>
          <w:lang w:val="uk-UA"/>
        </w:rPr>
        <w:t xml:space="preserve">                          8</w:t>
      </w:r>
      <w:r w:rsidR="007E0E46">
        <w:rPr>
          <w:sz w:val="28"/>
          <w:szCs w:val="28"/>
          <w:lang w:val="uk-UA"/>
        </w:rPr>
        <w:t xml:space="preserve">) Катерина ЄНІНА </w:t>
      </w:r>
      <w:r w:rsidR="007E0E46">
        <w:rPr>
          <w:color w:val="000000"/>
          <w:sz w:val="28"/>
          <w:szCs w:val="28"/>
          <w:lang w:val="uk-UA"/>
        </w:rPr>
        <w:t xml:space="preserve"> </w:t>
      </w:r>
    </w:p>
    <w:p w:rsidR="006635A4" w:rsidRPr="00E51476" w:rsidRDefault="00663640" w:rsidP="00E51476">
      <w:pPr>
        <w:rPr>
          <w:sz w:val="28"/>
          <w:szCs w:val="28"/>
          <w:lang w:val="uk-UA"/>
        </w:rPr>
      </w:pPr>
      <w:r>
        <w:rPr>
          <w:color w:val="000000"/>
          <w:sz w:val="28"/>
          <w:szCs w:val="28"/>
          <w:lang w:val="uk-UA"/>
        </w:rPr>
        <w:t xml:space="preserve">                          </w:t>
      </w:r>
      <w:r w:rsidR="00E51476">
        <w:rPr>
          <w:color w:val="000000"/>
          <w:sz w:val="28"/>
          <w:szCs w:val="28"/>
          <w:lang w:val="uk-UA"/>
        </w:rPr>
        <w:t xml:space="preserve">9) </w:t>
      </w:r>
      <w:r w:rsidR="007E0E46">
        <w:rPr>
          <w:color w:val="000000"/>
          <w:sz w:val="28"/>
          <w:szCs w:val="28"/>
          <w:lang w:val="uk-UA"/>
        </w:rPr>
        <w:t>Олександр КАПТАН</w:t>
      </w:r>
    </w:p>
    <w:p w:rsidR="006635A4" w:rsidRPr="006635A4" w:rsidRDefault="00E51476" w:rsidP="006635A4">
      <w:pPr>
        <w:ind w:left="1788"/>
        <w:rPr>
          <w:color w:val="000000"/>
          <w:sz w:val="28"/>
          <w:szCs w:val="28"/>
          <w:lang w:val="uk-UA"/>
        </w:rPr>
      </w:pPr>
      <w:r>
        <w:rPr>
          <w:color w:val="000000"/>
          <w:sz w:val="28"/>
          <w:szCs w:val="28"/>
          <w:lang w:val="uk-UA"/>
        </w:rPr>
        <w:t xml:space="preserve"> 10</w:t>
      </w:r>
      <w:r w:rsidR="006635A4">
        <w:rPr>
          <w:color w:val="000000"/>
          <w:sz w:val="28"/>
          <w:szCs w:val="28"/>
          <w:lang w:val="uk-UA"/>
        </w:rPr>
        <w:t xml:space="preserve">) </w:t>
      </w:r>
      <w:r w:rsidR="006635A4">
        <w:rPr>
          <w:sz w:val="28"/>
          <w:szCs w:val="28"/>
          <w:lang w:val="uk-UA"/>
        </w:rPr>
        <w:t xml:space="preserve">Ольга КАРАПТАН  </w:t>
      </w:r>
    </w:p>
    <w:p w:rsidR="00E51476" w:rsidRPr="00D017B0" w:rsidRDefault="00E51476" w:rsidP="00E51476">
      <w:pPr>
        <w:ind w:left="1788"/>
        <w:rPr>
          <w:sz w:val="28"/>
          <w:szCs w:val="28"/>
          <w:lang w:val="uk-UA"/>
        </w:rPr>
      </w:pPr>
      <w:r>
        <w:rPr>
          <w:color w:val="000000"/>
          <w:sz w:val="28"/>
          <w:szCs w:val="28"/>
          <w:lang w:val="uk-UA"/>
        </w:rPr>
        <w:t xml:space="preserve"> 11</w:t>
      </w:r>
      <w:r w:rsidR="007E0E46">
        <w:rPr>
          <w:color w:val="000000"/>
          <w:sz w:val="28"/>
          <w:szCs w:val="28"/>
          <w:lang w:val="uk-UA"/>
        </w:rPr>
        <w:t>)</w:t>
      </w:r>
      <w:r w:rsidR="00745BBF">
        <w:rPr>
          <w:sz w:val="28"/>
          <w:szCs w:val="28"/>
          <w:lang w:val="uk-UA"/>
        </w:rPr>
        <w:t xml:space="preserve"> </w:t>
      </w:r>
      <w:r>
        <w:rPr>
          <w:color w:val="000000"/>
          <w:sz w:val="28"/>
          <w:szCs w:val="28"/>
          <w:lang w:val="uk-UA"/>
        </w:rPr>
        <w:t>Надія ЛИТВИН</w:t>
      </w:r>
    </w:p>
    <w:p w:rsidR="004B117B" w:rsidRDefault="006635A4" w:rsidP="007E0E46">
      <w:pPr>
        <w:ind w:left="1788"/>
        <w:rPr>
          <w:sz w:val="28"/>
          <w:szCs w:val="28"/>
          <w:lang w:val="uk-UA"/>
        </w:rPr>
      </w:pPr>
      <w:r>
        <w:rPr>
          <w:color w:val="000000"/>
          <w:sz w:val="28"/>
          <w:szCs w:val="28"/>
          <w:lang w:val="uk-UA"/>
        </w:rPr>
        <w:t xml:space="preserve"> </w:t>
      </w:r>
      <w:r w:rsidR="00E51476">
        <w:rPr>
          <w:sz w:val="28"/>
          <w:szCs w:val="28"/>
          <w:lang w:val="uk-UA"/>
        </w:rPr>
        <w:t>12</w:t>
      </w:r>
      <w:r w:rsidR="00745BBF">
        <w:rPr>
          <w:sz w:val="28"/>
          <w:szCs w:val="28"/>
          <w:lang w:val="uk-UA"/>
        </w:rPr>
        <w:t xml:space="preserve">) </w:t>
      </w:r>
      <w:r w:rsidR="00745BBF" w:rsidRPr="0040707B">
        <w:rPr>
          <w:sz w:val="28"/>
          <w:szCs w:val="28"/>
          <w:lang w:val="uk-UA"/>
        </w:rPr>
        <w:t>Володимир</w:t>
      </w:r>
      <w:r w:rsidR="00745BBF">
        <w:rPr>
          <w:sz w:val="28"/>
          <w:szCs w:val="28"/>
          <w:lang w:val="uk-UA"/>
        </w:rPr>
        <w:t xml:space="preserve"> НЕПОМЯЩИЙ</w:t>
      </w:r>
    </w:p>
    <w:p w:rsidR="004B117B" w:rsidRPr="00E51476" w:rsidRDefault="00E51476" w:rsidP="00E51476">
      <w:pPr>
        <w:ind w:left="1788"/>
        <w:rPr>
          <w:sz w:val="28"/>
          <w:szCs w:val="28"/>
          <w:lang w:val="uk-UA"/>
        </w:rPr>
      </w:pPr>
      <w:r>
        <w:rPr>
          <w:sz w:val="28"/>
          <w:szCs w:val="28"/>
          <w:lang w:val="uk-UA"/>
        </w:rPr>
        <w:t xml:space="preserve"> 13</w:t>
      </w:r>
      <w:r w:rsidR="004B117B">
        <w:rPr>
          <w:sz w:val="28"/>
          <w:szCs w:val="28"/>
          <w:lang w:val="uk-UA"/>
        </w:rPr>
        <w:t xml:space="preserve">) Ірина ПІКАЛОВА </w:t>
      </w:r>
      <w:r w:rsidR="004B117B" w:rsidRPr="00F1729B">
        <w:rPr>
          <w:sz w:val="28"/>
          <w:szCs w:val="28"/>
        </w:rPr>
        <w:t xml:space="preserve"> </w:t>
      </w:r>
      <w:r w:rsidR="004B117B">
        <w:rPr>
          <w:sz w:val="28"/>
          <w:szCs w:val="28"/>
          <w:lang w:val="uk-UA"/>
        </w:rPr>
        <w:t xml:space="preserve"> </w:t>
      </w:r>
    </w:p>
    <w:p w:rsidR="007E0E46" w:rsidRDefault="007E0E46" w:rsidP="00792628">
      <w:pPr>
        <w:ind w:left="1788"/>
        <w:rPr>
          <w:sz w:val="28"/>
          <w:szCs w:val="28"/>
          <w:lang w:val="uk-UA"/>
        </w:rPr>
      </w:pPr>
      <w:r>
        <w:rPr>
          <w:color w:val="000000"/>
          <w:sz w:val="28"/>
          <w:szCs w:val="28"/>
          <w:lang w:val="uk-UA"/>
        </w:rPr>
        <w:t xml:space="preserve"> </w:t>
      </w:r>
      <w:r w:rsidR="00E51476">
        <w:rPr>
          <w:sz w:val="28"/>
          <w:szCs w:val="28"/>
          <w:lang w:val="uk-UA"/>
        </w:rPr>
        <w:t>14</w:t>
      </w:r>
      <w:r w:rsidR="001D7BC6">
        <w:rPr>
          <w:sz w:val="28"/>
          <w:szCs w:val="28"/>
          <w:lang w:val="uk-UA"/>
        </w:rPr>
        <w:t>)</w:t>
      </w:r>
      <w:r>
        <w:rPr>
          <w:sz w:val="28"/>
          <w:szCs w:val="28"/>
          <w:lang w:val="uk-UA"/>
        </w:rPr>
        <w:t xml:space="preserve"> </w:t>
      </w:r>
      <w:r w:rsidRPr="00F1729B">
        <w:rPr>
          <w:sz w:val="28"/>
          <w:szCs w:val="28"/>
        </w:rPr>
        <w:t>Наталія</w:t>
      </w:r>
      <w:r>
        <w:rPr>
          <w:sz w:val="28"/>
          <w:szCs w:val="28"/>
          <w:lang w:val="uk-UA"/>
        </w:rPr>
        <w:t xml:space="preserve"> ПЕЛІПЕЙЧЕНКО </w:t>
      </w:r>
      <w:r w:rsidRPr="00F1729B">
        <w:rPr>
          <w:sz w:val="28"/>
          <w:szCs w:val="28"/>
        </w:rPr>
        <w:t xml:space="preserve"> </w:t>
      </w:r>
      <w:r>
        <w:rPr>
          <w:sz w:val="28"/>
          <w:szCs w:val="28"/>
          <w:lang w:val="uk-UA"/>
        </w:rPr>
        <w:t xml:space="preserve"> </w:t>
      </w:r>
    </w:p>
    <w:p w:rsidR="007E0E46" w:rsidRDefault="00E51476" w:rsidP="007E0E46">
      <w:pPr>
        <w:ind w:left="1788"/>
        <w:rPr>
          <w:color w:val="000000"/>
          <w:sz w:val="28"/>
          <w:szCs w:val="28"/>
          <w:lang w:val="uk-UA"/>
        </w:rPr>
      </w:pPr>
      <w:r>
        <w:rPr>
          <w:sz w:val="28"/>
          <w:szCs w:val="28"/>
          <w:lang w:val="uk-UA"/>
        </w:rPr>
        <w:t xml:space="preserve"> 15</w:t>
      </w:r>
      <w:r w:rsidR="007E0E46">
        <w:rPr>
          <w:sz w:val="28"/>
          <w:szCs w:val="28"/>
          <w:lang w:val="uk-UA"/>
        </w:rPr>
        <w:t xml:space="preserve">) </w:t>
      </w:r>
      <w:r w:rsidR="007E0E46">
        <w:rPr>
          <w:color w:val="000000"/>
          <w:sz w:val="28"/>
          <w:szCs w:val="28"/>
          <w:lang w:val="uk-UA"/>
        </w:rPr>
        <w:t xml:space="preserve">Олена ПЕТРЕНКО </w:t>
      </w:r>
    </w:p>
    <w:p w:rsidR="007E0E46" w:rsidRPr="00D7712F" w:rsidRDefault="00E51476" w:rsidP="007E0E46">
      <w:pPr>
        <w:ind w:left="1788"/>
        <w:rPr>
          <w:color w:val="000000"/>
          <w:sz w:val="28"/>
          <w:szCs w:val="28"/>
          <w:lang w:val="uk-UA"/>
        </w:rPr>
      </w:pPr>
      <w:r>
        <w:rPr>
          <w:color w:val="000000"/>
          <w:sz w:val="28"/>
          <w:szCs w:val="28"/>
          <w:lang w:val="uk-UA"/>
        </w:rPr>
        <w:t xml:space="preserve"> </w:t>
      </w:r>
    </w:p>
    <w:p w:rsidR="007E0E46" w:rsidRDefault="007E0E46" w:rsidP="007E0E46">
      <w:pPr>
        <w:rPr>
          <w:sz w:val="28"/>
          <w:szCs w:val="28"/>
          <w:lang w:val="uk-UA"/>
        </w:rPr>
      </w:pPr>
      <w:r>
        <w:rPr>
          <w:sz w:val="28"/>
          <w:szCs w:val="28"/>
          <w:lang w:val="uk-UA"/>
        </w:rPr>
        <w:t xml:space="preserve">     Відсутні    з поважних причин:</w:t>
      </w:r>
    </w:p>
    <w:p w:rsidR="00D017B0" w:rsidRDefault="00E51476" w:rsidP="007E0E46">
      <w:pPr>
        <w:rPr>
          <w:sz w:val="28"/>
          <w:szCs w:val="28"/>
          <w:lang w:val="uk-UA"/>
        </w:rPr>
      </w:pPr>
      <w:r>
        <w:rPr>
          <w:sz w:val="28"/>
          <w:szCs w:val="28"/>
          <w:lang w:val="uk-UA"/>
        </w:rPr>
        <w:t xml:space="preserve"> </w:t>
      </w:r>
    </w:p>
    <w:p w:rsidR="00E51476" w:rsidRPr="006635A4" w:rsidRDefault="00E51476" w:rsidP="00E51476">
      <w:pPr>
        <w:rPr>
          <w:color w:val="000000"/>
          <w:sz w:val="28"/>
          <w:szCs w:val="28"/>
          <w:lang w:val="uk-UA"/>
        </w:rPr>
      </w:pPr>
      <w:r>
        <w:rPr>
          <w:sz w:val="28"/>
          <w:szCs w:val="28"/>
          <w:lang w:val="uk-UA"/>
        </w:rPr>
        <w:t xml:space="preserve">                          Сергій ДІКОЛЬ</w:t>
      </w:r>
      <w:r>
        <w:rPr>
          <w:color w:val="000000"/>
          <w:sz w:val="28"/>
          <w:szCs w:val="28"/>
          <w:lang w:val="uk-UA"/>
        </w:rPr>
        <w:t xml:space="preserve">   </w:t>
      </w:r>
    </w:p>
    <w:p w:rsidR="00663640" w:rsidRDefault="00663640" w:rsidP="007E0E46">
      <w:pPr>
        <w:rPr>
          <w:sz w:val="28"/>
          <w:szCs w:val="28"/>
          <w:lang w:val="uk-UA"/>
        </w:rPr>
      </w:pPr>
      <w:r>
        <w:rPr>
          <w:sz w:val="28"/>
          <w:szCs w:val="28"/>
          <w:lang w:val="uk-UA"/>
        </w:rPr>
        <w:t xml:space="preserve">                          Дмитро ЖДАНОВ</w:t>
      </w:r>
    </w:p>
    <w:p w:rsidR="006635A4" w:rsidRDefault="00E51476" w:rsidP="004B117B">
      <w:pPr>
        <w:rPr>
          <w:sz w:val="28"/>
          <w:szCs w:val="28"/>
          <w:lang w:val="uk-UA"/>
        </w:rPr>
      </w:pPr>
      <w:r>
        <w:rPr>
          <w:sz w:val="28"/>
          <w:szCs w:val="28"/>
          <w:lang w:val="uk-UA"/>
        </w:rPr>
        <w:t xml:space="preserve">                          </w:t>
      </w:r>
      <w:r>
        <w:rPr>
          <w:color w:val="000000"/>
          <w:sz w:val="28"/>
          <w:szCs w:val="28"/>
          <w:lang w:val="uk-UA"/>
        </w:rPr>
        <w:t xml:space="preserve">Анна КАЛАНТАЙ </w:t>
      </w:r>
      <w:r>
        <w:rPr>
          <w:sz w:val="28"/>
          <w:szCs w:val="28"/>
          <w:lang w:val="uk-UA"/>
        </w:rPr>
        <w:t xml:space="preserve"> </w:t>
      </w:r>
    </w:p>
    <w:p w:rsidR="00E51476" w:rsidRPr="00D017B0" w:rsidRDefault="00E51476" w:rsidP="004B117B">
      <w:pPr>
        <w:rPr>
          <w:sz w:val="28"/>
          <w:szCs w:val="28"/>
          <w:lang w:val="uk-UA"/>
        </w:rPr>
      </w:pPr>
      <w:r>
        <w:rPr>
          <w:sz w:val="28"/>
          <w:szCs w:val="28"/>
          <w:lang w:val="uk-UA"/>
        </w:rPr>
        <w:t xml:space="preserve">                          </w:t>
      </w:r>
      <w:r w:rsidRPr="00B30331">
        <w:rPr>
          <w:sz w:val="28"/>
          <w:szCs w:val="28"/>
        </w:rPr>
        <w:t xml:space="preserve">Олексій </w:t>
      </w:r>
      <w:r>
        <w:rPr>
          <w:sz w:val="28"/>
          <w:szCs w:val="28"/>
          <w:lang w:val="uk-UA"/>
        </w:rPr>
        <w:t xml:space="preserve"> КРЯТОВ</w:t>
      </w:r>
    </w:p>
    <w:p w:rsidR="007E0E46" w:rsidRDefault="007E0E46" w:rsidP="007E0E46">
      <w:pPr>
        <w:rPr>
          <w:sz w:val="28"/>
          <w:szCs w:val="28"/>
          <w:lang w:val="uk-UA"/>
        </w:rPr>
      </w:pPr>
      <w:r>
        <w:rPr>
          <w:sz w:val="28"/>
          <w:szCs w:val="28"/>
          <w:lang w:val="uk-UA"/>
        </w:rPr>
        <w:t xml:space="preserve"> </w:t>
      </w:r>
      <w:r>
        <w:rPr>
          <w:color w:val="000000"/>
          <w:sz w:val="28"/>
          <w:szCs w:val="28"/>
          <w:lang w:val="uk-UA"/>
        </w:rPr>
        <w:t xml:space="preserve"> </w:t>
      </w:r>
      <w:r>
        <w:rPr>
          <w:sz w:val="28"/>
          <w:szCs w:val="28"/>
          <w:lang w:val="uk-UA"/>
        </w:rPr>
        <w:t xml:space="preserve">                      </w:t>
      </w:r>
      <w:r w:rsidR="00BC7B81">
        <w:rPr>
          <w:sz w:val="28"/>
          <w:szCs w:val="28"/>
          <w:lang w:val="uk-UA"/>
        </w:rPr>
        <w:t xml:space="preserve"> </w:t>
      </w:r>
      <w:r w:rsidR="00663640">
        <w:rPr>
          <w:sz w:val="28"/>
          <w:szCs w:val="28"/>
          <w:lang w:val="uk-UA"/>
        </w:rPr>
        <w:t xml:space="preserve"> </w:t>
      </w:r>
      <w:r w:rsidRPr="002B6D22">
        <w:rPr>
          <w:sz w:val="28"/>
          <w:szCs w:val="28"/>
          <w:lang w:val="uk-UA"/>
        </w:rPr>
        <w:t xml:space="preserve">Сергій </w:t>
      </w:r>
      <w:r>
        <w:rPr>
          <w:sz w:val="28"/>
          <w:szCs w:val="28"/>
          <w:lang w:val="uk-UA"/>
        </w:rPr>
        <w:t>МІЩЕНКО</w:t>
      </w:r>
    </w:p>
    <w:p w:rsidR="00E51476" w:rsidRDefault="00E51476" w:rsidP="007E0E46">
      <w:pPr>
        <w:rPr>
          <w:sz w:val="28"/>
          <w:szCs w:val="28"/>
          <w:lang w:val="uk-UA"/>
        </w:rPr>
      </w:pPr>
      <w:r>
        <w:rPr>
          <w:sz w:val="28"/>
          <w:szCs w:val="28"/>
          <w:lang w:val="uk-UA"/>
        </w:rPr>
        <w:t xml:space="preserve">                          Юлія ОЛЕШКЕВИЧ – БОРСУК</w:t>
      </w:r>
    </w:p>
    <w:p w:rsidR="006635A4" w:rsidRDefault="006635A4" w:rsidP="006635A4">
      <w:pPr>
        <w:ind w:left="1788"/>
        <w:rPr>
          <w:color w:val="000000"/>
          <w:sz w:val="28"/>
          <w:szCs w:val="28"/>
          <w:lang w:val="uk-UA"/>
        </w:rPr>
      </w:pPr>
      <w:r>
        <w:rPr>
          <w:color w:val="000000"/>
          <w:sz w:val="28"/>
          <w:szCs w:val="28"/>
          <w:lang w:val="uk-UA"/>
        </w:rPr>
        <w:t>Володимир ПАЩЕНКО</w:t>
      </w:r>
    </w:p>
    <w:p w:rsidR="007E0E46" w:rsidRDefault="001D7BC6" w:rsidP="007E0E46">
      <w:pPr>
        <w:rPr>
          <w:sz w:val="28"/>
          <w:szCs w:val="28"/>
          <w:lang w:val="uk-UA"/>
        </w:rPr>
      </w:pPr>
      <w:r>
        <w:rPr>
          <w:sz w:val="28"/>
          <w:szCs w:val="28"/>
          <w:lang w:val="uk-UA"/>
        </w:rPr>
        <w:t xml:space="preserve">                        </w:t>
      </w:r>
      <w:r w:rsidR="00BC7B81">
        <w:rPr>
          <w:sz w:val="28"/>
          <w:szCs w:val="28"/>
          <w:lang w:val="uk-UA"/>
        </w:rPr>
        <w:t xml:space="preserve"> </w:t>
      </w:r>
      <w:r w:rsidR="00D017B0">
        <w:rPr>
          <w:sz w:val="28"/>
          <w:szCs w:val="28"/>
          <w:lang w:val="uk-UA"/>
        </w:rPr>
        <w:t xml:space="preserve"> </w:t>
      </w:r>
      <w:r w:rsidR="00BC7B81" w:rsidRPr="003F0C7D">
        <w:rPr>
          <w:sz w:val="28"/>
          <w:szCs w:val="28"/>
          <w:lang w:val="uk-UA"/>
        </w:rPr>
        <w:t>Віктор</w:t>
      </w:r>
      <w:r w:rsidR="00BC7B81">
        <w:rPr>
          <w:sz w:val="28"/>
          <w:szCs w:val="28"/>
          <w:lang w:val="uk-UA"/>
        </w:rPr>
        <w:t xml:space="preserve"> ПОЗНЯК </w:t>
      </w:r>
      <w:r w:rsidR="00BC7B81" w:rsidRPr="003F0C7D">
        <w:rPr>
          <w:sz w:val="28"/>
          <w:szCs w:val="28"/>
          <w:lang w:val="uk-UA"/>
        </w:rPr>
        <w:t xml:space="preserve"> </w:t>
      </w:r>
    </w:p>
    <w:p w:rsidR="00E51476" w:rsidRDefault="00E51476" w:rsidP="00E51476">
      <w:pPr>
        <w:ind w:left="1788"/>
        <w:rPr>
          <w:sz w:val="28"/>
          <w:szCs w:val="28"/>
          <w:lang w:val="uk-UA"/>
        </w:rPr>
      </w:pPr>
      <w:r w:rsidRPr="0040707B">
        <w:rPr>
          <w:sz w:val="28"/>
          <w:szCs w:val="28"/>
          <w:lang w:val="uk-UA"/>
        </w:rPr>
        <w:t xml:space="preserve">Костянтин </w:t>
      </w:r>
      <w:r>
        <w:rPr>
          <w:sz w:val="28"/>
          <w:szCs w:val="28"/>
          <w:lang w:val="uk-UA"/>
        </w:rPr>
        <w:t>ФРОЛОВ</w:t>
      </w:r>
    </w:p>
    <w:p w:rsidR="00E51476" w:rsidRDefault="00E51476" w:rsidP="00E51476">
      <w:pPr>
        <w:ind w:left="1788"/>
        <w:rPr>
          <w:sz w:val="28"/>
          <w:szCs w:val="28"/>
          <w:lang w:val="uk-UA"/>
        </w:rPr>
      </w:pPr>
      <w:r w:rsidRPr="00F1729B">
        <w:rPr>
          <w:sz w:val="28"/>
          <w:szCs w:val="28"/>
          <w:lang w:val="uk-UA"/>
        </w:rPr>
        <w:t xml:space="preserve">Наталія </w:t>
      </w:r>
      <w:r>
        <w:rPr>
          <w:sz w:val="28"/>
          <w:szCs w:val="28"/>
          <w:lang w:val="uk-UA"/>
        </w:rPr>
        <w:t xml:space="preserve">ЧЕРВІНЧУК  </w:t>
      </w:r>
    </w:p>
    <w:p w:rsidR="007E0E46" w:rsidRPr="00745BBF" w:rsidRDefault="004B117B" w:rsidP="007E0E46">
      <w:pPr>
        <w:rPr>
          <w:sz w:val="28"/>
          <w:szCs w:val="28"/>
          <w:lang w:val="uk-UA"/>
        </w:rPr>
      </w:pPr>
      <w:r>
        <w:rPr>
          <w:sz w:val="28"/>
          <w:szCs w:val="28"/>
          <w:lang w:val="uk-UA"/>
        </w:rPr>
        <w:t xml:space="preserve">                         </w:t>
      </w:r>
      <w:r w:rsidR="00D017B0">
        <w:rPr>
          <w:sz w:val="28"/>
          <w:szCs w:val="28"/>
          <w:lang w:val="uk-UA"/>
        </w:rPr>
        <w:t xml:space="preserve"> </w:t>
      </w:r>
      <w:r w:rsidR="007E0E46" w:rsidRPr="0040707B">
        <w:rPr>
          <w:sz w:val="28"/>
          <w:szCs w:val="28"/>
          <w:lang w:val="uk-UA"/>
        </w:rPr>
        <w:t>Катерина</w:t>
      </w:r>
      <w:r w:rsidR="007E0E46">
        <w:rPr>
          <w:sz w:val="28"/>
          <w:szCs w:val="28"/>
          <w:lang w:val="uk-UA"/>
        </w:rPr>
        <w:t xml:space="preserve"> ЮХНО   </w:t>
      </w:r>
    </w:p>
    <w:p w:rsidR="00F67CD6" w:rsidRPr="00DA72A6" w:rsidRDefault="00F67CD6" w:rsidP="00B30331">
      <w:pPr>
        <w:rPr>
          <w:color w:val="000000"/>
          <w:sz w:val="28"/>
          <w:szCs w:val="28"/>
          <w:lang w:val="uk-UA"/>
        </w:rPr>
      </w:pPr>
    </w:p>
    <w:p w:rsidR="0069573D" w:rsidRPr="006A1192" w:rsidRDefault="002B6D22" w:rsidP="0069573D">
      <w:pPr>
        <w:rPr>
          <w:sz w:val="28"/>
          <w:szCs w:val="28"/>
          <w:lang w:val="uk-UA"/>
        </w:rPr>
      </w:pPr>
      <w:r>
        <w:rPr>
          <w:sz w:val="28"/>
          <w:szCs w:val="28"/>
          <w:lang w:val="uk-UA"/>
        </w:rPr>
        <w:lastRenderedPageBreak/>
        <w:t xml:space="preserve">         </w:t>
      </w:r>
      <w:r w:rsidR="0069573D">
        <w:rPr>
          <w:sz w:val="28"/>
          <w:szCs w:val="28"/>
          <w:lang w:val="uk-UA"/>
        </w:rPr>
        <w:t xml:space="preserve">Перед початком </w:t>
      </w:r>
      <w:r w:rsidR="0069573D" w:rsidRPr="006A1192">
        <w:rPr>
          <w:sz w:val="28"/>
          <w:szCs w:val="28"/>
          <w:lang w:val="uk-UA"/>
        </w:rPr>
        <w:t>пленарного з</w:t>
      </w:r>
      <w:r w:rsidR="00DA745A" w:rsidRPr="006A1192">
        <w:rPr>
          <w:sz w:val="28"/>
          <w:szCs w:val="28"/>
          <w:lang w:val="uk-UA"/>
        </w:rPr>
        <w:t>асідання депутати отримують проє</w:t>
      </w:r>
      <w:r w:rsidR="0069573D" w:rsidRPr="006A1192">
        <w:rPr>
          <w:sz w:val="28"/>
          <w:szCs w:val="28"/>
          <w:lang w:val="uk-UA"/>
        </w:rPr>
        <w:t xml:space="preserve">кти рішень та додатки до них. Всі вони пройшли обговорення в профільних депутатських комісіях  -  постійних комісіях ради.  </w:t>
      </w:r>
    </w:p>
    <w:p w:rsidR="0069573D" w:rsidRPr="006A1192" w:rsidRDefault="00DA745A" w:rsidP="0069573D">
      <w:pPr>
        <w:rPr>
          <w:sz w:val="28"/>
          <w:szCs w:val="28"/>
          <w:lang w:val="uk-UA"/>
        </w:rPr>
      </w:pPr>
      <w:r w:rsidRPr="006A1192">
        <w:rPr>
          <w:sz w:val="28"/>
          <w:szCs w:val="28"/>
          <w:lang w:val="uk-UA"/>
        </w:rPr>
        <w:t xml:space="preserve">         Всі проє</w:t>
      </w:r>
      <w:r w:rsidR="0069573D" w:rsidRPr="006A1192">
        <w:rPr>
          <w:sz w:val="28"/>
          <w:szCs w:val="28"/>
          <w:lang w:val="uk-UA"/>
        </w:rPr>
        <w:t xml:space="preserve">кти рішень міської ради голосуються процедурно: з прийняттям за основу та в цілому. </w:t>
      </w:r>
    </w:p>
    <w:p w:rsidR="0069573D" w:rsidRPr="006A1192" w:rsidRDefault="00D62D0B" w:rsidP="0069573D">
      <w:pPr>
        <w:rPr>
          <w:sz w:val="28"/>
          <w:szCs w:val="28"/>
          <w:lang w:val="uk-UA"/>
        </w:rPr>
      </w:pPr>
      <w:r w:rsidRPr="006A1192">
        <w:rPr>
          <w:b/>
          <w:sz w:val="28"/>
          <w:szCs w:val="28"/>
          <w:lang w:val="uk-UA"/>
        </w:rPr>
        <w:t xml:space="preserve">        </w:t>
      </w:r>
      <w:r w:rsidR="0069573D" w:rsidRPr="006A1192">
        <w:rPr>
          <w:sz w:val="28"/>
          <w:szCs w:val="28"/>
          <w:lang w:val="uk-UA"/>
        </w:rPr>
        <w:t>Згідно зі статтею 59 Закону України «Про місцеве самоврядування в Україні» при встановленні результатів голосування до загального складу міської ради включається міський голова</w:t>
      </w:r>
      <w:r w:rsidR="00486C82" w:rsidRPr="006A1192">
        <w:rPr>
          <w:sz w:val="28"/>
          <w:szCs w:val="28"/>
          <w:lang w:val="uk-UA"/>
        </w:rPr>
        <w:t>.</w:t>
      </w:r>
      <w:r w:rsidR="0069573D" w:rsidRPr="006A1192">
        <w:rPr>
          <w:sz w:val="28"/>
          <w:szCs w:val="28"/>
          <w:lang w:val="uk-UA"/>
        </w:rPr>
        <w:t xml:space="preserve"> </w:t>
      </w:r>
    </w:p>
    <w:p w:rsidR="00280AC0" w:rsidRPr="006A1192" w:rsidRDefault="00280AC0" w:rsidP="0069573D">
      <w:pPr>
        <w:rPr>
          <w:sz w:val="28"/>
          <w:szCs w:val="28"/>
          <w:lang w:val="uk-UA"/>
        </w:rPr>
      </w:pPr>
    </w:p>
    <w:p w:rsidR="00125FB0" w:rsidRPr="006A1192" w:rsidRDefault="00E6322F" w:rsidP="00280AC0">
      <w:pPr>
        <w:rPr>
          <w:sz w:val="28"/>
          <w:szCs w:val="28"/>
          <w:lang w:val="uk-UA"/>
        </w:rPr>
      </w:pPr>
      <w:r w:rsidRPr="006A1192">
        <w:rPr>
          <w:sz w:val="28"/>
          <w:szCs w:val="28"/>
          <w:lang w:val="uk-UA"/>
        </w:rPr>
        <w:t xml:space="preserve"> </w:t>
      </w:r>
      <w:r w:rsidR="00280AC0" w:rsidRPr="006A1192">
        <w:rPr>
          <w:sz w:val="28"/>
          <w:szCs w:val="28"/>
          <w:lang w:val="uk-UA"/>
        </w:rPr>
        <w:t xml:space="preserve"> </w:t>
      </w:r>
      <w:r w:rsidR="00125FB0" w:rsidRPr="006A1192">
        <w:rPr>
          <w:b/>
          <w:sz w:val="28"/>
          <w:szCs w:val="28"/>
          <w:lang w:val="uk-UA"/>
        </w:rPr>
        <w:t xml:space="preserve"> </w:t>
      </w:r>
      <w:r w:rsidR="00280AC0" w:rsidRPr="006A1192">
        <w:rPr>
          <w:b/>
          <w:sz w:val="28"/>
          <w:szCs w:val="28"/>
          <w:lang w:val="uk-UA"/>
        </w:rPr>
        <w:t xml:space="preserve">  </w:t>
      </w:r>
      <w:r w:rsidR="00125FB0" w:rsidRPr="006A1192">
        <w:rPr>
          <w:sz w:val="28"/>
          <w:szCs w:val="28"/>
          <w:lang w:val="uk-UA"/>
        </w:rPr>
        <w:t>Сесію відкриває</w:t>
      </w:r>
      <w:r w:rsidR="004D6E86" w:rsidRPr="006A1192">
        <w:rPr>
          <w:sz w:val="28"/>
          <w:szCs w:val="28"/>
          <w:lang w:val="uk-UA"/>
        </w:rPr>
        <w:t xml:space="preserve"> </w:t>
      </w:r>
      <w:r w:rsidR="00125FB0" w:rsidRPr="006A1192">
        <w:rPr>
          <w:sz w:val="28"/>
          <w:szCs w:val="28"/>
          <w:lang w:val="uk-UA"/>
        </w:rPr>
        <w:t xml:space="preserve"> та  веде </w:t>
      </w:r>
      <w:r w:rsidR="00AA0C99" w:rsidRPr="006A1192">
        <w:rPr>
          <w:sz w:val="28"/>
          <w:szCs w:val="28"/>
          <w:lang w:val="uk-UA"/>
        </w:rPr>
        <w:t xml:space="preserve"> міський голова Волод</w:t>
      </w:r>
      <w:r w:rsidR="008150B5" w:rsidRPr="006A1192">
        <w:rPr>
          <w:sz w:val="28"/>
          <w:szCs w:val="28"/>
          <w:lang w:val="uk-UA"/>
        </w:rPr>
        <w:t>имир МАКСИМ</w:t>
      </w:r>
      <w:r w:rsidR="00C7497F" w:rsidRPr="006A1192">
        <w:rPr>
          <w:sz w:val="28"/>
          <w:szCs w:val="28"/>
          <w:lang w:val="uk-UA"/>
        </w:rPr>
        <w:t>.</w:t>
      </w:r>
      <w:r w:rsidR="00AA0C99" w:rsidRPr="006A1192">
        <w:rPr>
          <w:sz w:val="28"/>
          <w:szCs w:val="28"/>
          <w:lang w:val="uk-UA"/>
        </w:rPr>
        <w:t xml:space="preserve"> </w:t>
      </w:r>
      <w:r w:rsidR="0002270F" w:rsidRPr="006A1192">
        <w:rPr>
          <w:sz w:val="28"/>
          <w:szCs w:val="28"/>
          <w:lang w:val="uk-UA"/>
        </w:rPr>
        <w:t xml:space="preserve"> </w:t>
      </w:r>
      <w:r w:rsidR="006B1304" w:rsidRPr="006A1192">
        <w:rPr>
          <w:sz w:val="28"/>
          <w:szCs w:val="28"/>
          <w:lang w:val="uk-UA"/>
        </w:rPr>
        <w:t xml:space="preserve"> </w:t>
      </w:r>
      <w:r w:rsidR="006C07B4" w:rsidRPr="006A1192">
        <w:rPr>
          <w:sz w:val="28"/>
          <w:szCs w:val="28"/>
          <w:lang w:val="uk-UA"/>
        </w:rPr>
        <w:t xml:space="preserve"> </w:t>
      </w:r>
      <w:r w:rsidR="0002270F" w:rsidRPr="006A1192">
        <w:rPr>
          <w:sz w:val="28"/>
          <w:szCs w:val="28"/>
          <w:lang w:val="uk-UA"/>
        </w:rPr>
        <w:t xml:space="preserve"> </w:t>
      </w:r>
      <w:r w:rsidR="006C07B4" w:rsidRPr="006A1192">
        <w:rPr>
          <w:sz w:val="28"/>
          <w:szCs w:val="28"/>
          <w:lang w:val="uk-UA"/>
        </w:rPr>
        <w:t xml:space="preserve"> </w:t>
      </w:r>
      <w:r w:rsidR="006B1304" w:rsidRPr="006A1192">
        <w:rPr>
          <w:sz w:val="28"/>
          <w:szCs w:val="28"/>
          <w:lang w:val="uk-UA"/>
        </w:rPr>
        <w:t xml:space="preserve"> </w:t>
      </w:r>
      <w:r w:rsidR="006C07B4" w:rsidRPr="006A1192">
        <w:rPr>
          <w:sz w:val="28"/>
          <w:szCs w:val="28"/>
          <w:lang w:val="uk-UA"/>
        </w:rPr>
        <w:t xml:space="preserve"> </w:t>
      </w:r>
      <w:r w:rsidR="006B1304" w:rsidRPr="006A1192">
        <w:rPr>
          <w:sz w:val="28"/>
          <w:szCs w:val="28"/>
          <w:lang w:val="uk-UA"/>
        </w:rPr>
        <w:t xml:space="preserve"> </w:t>
      </w:r>
    </w:p>
    <w:p w:rsidR="00057B32" w:rsidRPr="006A1192" w:rsidRDefault="00057B32" w:rsidP="00125FB0">
      <w:pPr>
        <w:tabs>
          <w:tab w:val="num" w:pos="0"/>
        </w:tabs>
        <w:jc w:val="both"/>
        <w:rPr>
          <w:b/>
          <w:sz w:val="28"/>
          <w:szCs w:val="28"/>
          <w:lang w:val="uk-UA"/>
        </w:rPr>
      </w:pPr>
    </w:p>
    <w:p w:rsidR="00A509EF" w:rsidRPr="00713A37" w:rsidRDefault="00A509EF" w:rsidP="00A509EF">
      <w:pPr>
        <w:tabs>
          <w:tab w:val="num" w:pos="0"/>
        </w:tabs>
        <w:rPr>
          <w:sz w:val="28"/>
          <w:szCs w:val="28"/>
          <w:lang w:val="uk-UA"/>
        </w:rPr>
      </w:pPr>
      <w:r w:rsidRPr="006A1192">
        <w:rPr>
          <w:b/>
          <w:sz w:val="28"/>
          <w:szCs w:val="28"/>
          <w:lang w:val="uk-UA"/>
        </w:rPr>
        <w:t xml:space="preserve">        </w:t>
      </w:r>
      <w:r w:rsidR="00F378A8" w:rsidRPr="006A1192">
        <w:rPr>
          <w:b/>
          <w:sz w:val="28"/>
          <w:szCs w:val="28"/>
          <w:lang w:val="uk-UA"/>
        </w:rPr>
        <w:t xml:space="preserve"> </w:t>
      </w:r>
      <w:r w:rsidR="00F378A8" w:rsidRPr="00713A37">
        <w:rPr>
          <w:sz w:val="28"/>
          <w:szCs w:val="28"/>
          <w:lang w:val="uk-UA"/>
        </w:rPr>
        <w:t>Відповідно до  розпоря</w:t>
      </w:r>
      <w:r w:rsidR="00021735" w:rsidRPr="00713A37">
        <w:rPr>
          <w:sz w:val="28"/>
          <w:szCs w:val="28"/>
          <w:lang w:val="uk-UA"/>
        </w:rPr>
        <w:t>дже</w:t>
      </w:r>
      <w:r w:rsidR="00713A37" w:rsidRPr="00713A37">
        <w:rPr>
          <w:sz w:val="28"/>
          <w:szCs w:val="28"/>
          <w:lang w:val="uk-UA"/>
        </w:rPr>
        <w:t xml:space="preserve">ння міського голови  від 21.08. 2020  року № 169 </w:t>
      </w:r>
      <w:r w:rsidR="00021735" w:rsidRPr="00713A37">
        <w:rPr>
          <w:sz w:val="28"/>
          <w:szCs w:val="28"/>
          <w:lang w:val="uk-UA"/>
        </w:rPr>
        <w:t xml:space="preserve">  </w:t>
      </w:r>
      <w:r w:rsidR="00F378A8" w:rsidRPr="00713A37">
        <w:rPr>
          <w:sz w:val="28"/>
          <w:szCs w:val="28"/>
          <w:lang w:val="uk-UA"/>
        </w:rPr>
        <w:t xml:space="preserve">«Про скликання  </w:t>
      </w:r>
      <w:r w:rsidR="000174CB" w:rsidRPr="00713A37">
        <w:rPr>
          <w:sz w:val="28"/>
          <w:szCs w:val="28"/>
          <w:lang w:val="uk-UA"/>
        </w:rPr>
        <w:t>ХС</w:t>
      </w:r>
      <w:r w:rsidR="00EF6CD1" w:rsidRPr="00713A37">
        <w:rPr>
          <w:sz w:val="28"/>
          <w:szCs w:val="28"/>
          <w:lang w:val="uk-UA"/>
        </w:rPr>
        <w:t>ІІІ</w:t>
      </w:r>
      <w:r w:rsidR="000174CB" w:rsidRPr="00713A37">
        <w:rPr>
          <w:sz w:val="28"/>
          <w:szCs w:val="28"/>
          <w:lang w:val="uk-UA"/>
        </w:rPr>
        <w:t xml:space="preserve"> </w:t>
      </w:r>
      <w:r w:rsidR="00F378A8" w:rsidRPr="00713A37">
        <w:rPr>
          <w:sz w:val="28"/>
          <w:szCs w:val="28"/>
          <w:lang w:val="uk-UA"/>
        </w:rPr>
        <w:t xml:space="preserve"> сесії міської ради  </w:t>
      </w:r>
      <w:r w:rsidR="00EF06B2" w:rsidRPr="00713A37">
        <w:rPr>
          <w:sz w:val="28"/>
          <w:lang w:val="en-US"/>
        </w:rPr>
        <w:t>V</w:t>
      </w:r>
      <w:r w:rsidR="00EF06B2" w:rsidRPr="00713A37">
        <w:rPr>
          <w:sz w:val="28"/>
          <w:lang w:val="uk-UA"/>
        </w:rPr>
        <w:t>ІІ</w:t>
      </w:r>
      <w:r w:rsidR="00F378A8" w:rsidRPr="00713A37">
        <w:rPr>
          <w:sz w:val="28"/>
          <w:szCs w:val="28"/>
          <w:lang w:val="uk-UA"/>
        </w:rPr>
        <w:t xml:space="preserve"> скликання»   проводиться   пленарне засідання  сесії міської ради.   </w:t>
      </w:r>
      <w:r w:rsidRPr="00713A37">
        <w:rPr>
          <w:sz w:val="28"/>
          <w:szCs w:val="28"/>
          <w:lang w:val="uk-UA"/>
        </w:rPr>
        <w:t xml:space="preserve">   </w:t>
      </w:r>
    </w:p>
    <w:p w:rsidR="00A509EF" w:rsidRPr="00713A37" w:rsidRDefault="00A509EF" w:rsidP="00A509EF">
      <w:pPr>
        <w:tabs>
          <w:tab w:val="num" w:pos="0"/>
        </w:tabs>
        <w:rPr>
          <w:sz w:val="28"/>
          <w:szCs w:val="28"/>
          <w:lang w:val="uk-UA"/>
        </w:rPr>
      </w:pPr>
      <w:r w:rsidRPr="00713A37">
        <w:rPr>
          <w:sz w:val="28"/>
          <w:szCs w:val="28"/>
          <w:lang w:val="uk-UA"/>
        </w:rPr>
        <w:t xml:space="preserve">       Дата її </w:t>
      </w:r>
      <w:r w:rsidR="00EF6CD1" w:rsidRPr="00713A37">
        <w:rPr>
          <w:sz w:val="28"/>
          <w:szCs w:val="28"/>
          <w:lang w:val="uk-UA"/>
        </w:rPr>
        <w:t>проведення  24</w:t>
      </w:r>
      <w:r w:rsidR="00C96AE3" w:rsidRPr="00713A37">
        <w:rPr>
          <w:sz w:val="28"/>
          <w:szCs w:val="28"/>
          <w:lang w:val="uk-UA"/>
        </w:rPr>
        <w:t xml:space="preserve"> </w:t>
      </w:r>
      <w:r w:rsidR="00EF6CD1" w:rsidRPr="00713A37">
        <w:rPr>
          <w:sz w:val="28"/>
          <w:szCs w:val="28"/>
          <w:lang w:val="uk-UA"/>
        </w:rPr>
        <w:t>вересня</w:t>
      </w:r>
      <w:r w:rsidRPr="00713A37">
        <w:rPr>
          <w:sz w:val="28"/>
          <w:szCs w:val="28"/>
          <w:lang w:val="uk-UA"/>
        </w:rPr>
        <w:t xml:space="preserve">  </w:t>
      </w:r>
      <w:r w:rsidR="00C96AE3" w:rsidRPr="00713A37">
        <w:rPr>
          <w:sz w:val="28"/>
          <w:szCs w:val="28"/>
          <w:lang w:val="uk-UA"/>
        </w:rPr>
        <w:t xml:space="preserve"> 2020</w:t>
      </w:r>
      <w:r w:rsidRPr="00713A37">
        <w:rPr>
          <w:sz w:val="28"/>
          <w:szCs w:val="28"/>
          <w:lang w:val="uk-UA"/>
        </w:rPr>
        <w:t xml:space="preserve"> року.</w:t>
      </w:r>
    </w:p>
    <w:p w:rsidR="00231E07" w:rsidRPr="006A1192" w:rsidRDefault="00231E07" w:rsidP="00231E07">
      <w:pPr>
        <w:tabs>
          <w:tab w:val="num" w:pos="0"/>
        </w:tabs>
        <w:rPr>
          <w:b/>
          <w:sz w:val="28"/>
          <w:szCs w:val="28"/>
          <w:lang w:val="uk-UA"/>
        </w:rPr>
      </w:pPr>
      <w:r w:rsidRPr="006A1192">
        <w:rPr>
          <w:b/>
          <w:sz w:val="28"/>
          <w:szCs w:val="28"/>
          <w:lang w:val="uk-UA"/>
        </w:rPr>
        <w:t xml:space="preserve"> </w:t>
      </w:r>
    </w:p>
    <w:p w:rsidR="00057B32" w:rsidRPr="006A1192" w:rsidRDefault="00A119A9" w:rsidP="00057B32">
      <w:pPr>
        <w:tabs>
          <w:tab w:val="num" w:pos="0"/>
        </w:tabs>
        <w:rPr>
          <w:sz w:val="28"/>
          <w:szCs w:val="28"/>
          <w:lang w:val="uk-UA"/>
        </w:rPr>
      </w:pPr>
      <w:r>
        <w:rPr>
          <w:sz w:val="28"/>
          <w:szCs w:val="28"/>
          <w:lang w:val="uk-UA"/>
        </w:rPr>
        <w:t xml:space="preserve">       </w:t>
      </w:r>
      <w:r w:rsidR="00057B32" w:rsidRPr="006A1192">
        <w:rPr>
          <w:sz w:val="28"/>
          <w:szCs w:val="28"/>
          <w:lang w:val="uk-UA"/>
        </w:rPr>
        <w:t>На плен</w:t>
      </w:r>
      <w:r w:rsidR="00C45599" w:rsidRPr="006A1192">
        <w:rPr>
          <w:sz w:val="28"/>
          <w:szCs w:val="28"/>
          <w:lang w:val="uk-UA"/>
        </w:rPr>
        <w:t xml:space="preserve">арному засіданні присутні </w:t>
      </w:r>
      <w:r w:rsidR="005D3D0A">
        <w:rPr>
          <w:sz w:val="28"/>
          <w:szCs w:val="28"/>
          <w:lang w:val="uk-UA"/>
        </w:rPr>
        <w:t>14</w:t>
      </w:r>
      <w:r w:rsidR="00B30331" w:rsidRPr="006A1192">
        <w:rPr>
          <w:sz w:val="28"/>
          <w:szCs w:val="28"/>
          <w:lang w:val="uk-UA"/>
        </w:rPr>
        <w:t xml:space="preserve"> </w:t>
      </w:r>
      <w:r w:rsidR="00C85EC9" w:rsidRPr="006A1192">
        <w:rPr>
          <w:sz w:val="28"/>
          <w:szCs w:val="28"/>
          <w:lang w:val="uk-UA"/>
        </w:rPr>
        <w:t xml:space="preserve"> </w:t>
      </w:r>
      <w:r w:rsidR="00D94CDC" w:rsidRPr="006A1192">
        <w:rPr>
          <w:sz w:val="28"/>
          <w:szCs w:val="28"/>
          <w:lang w:val="uk-UA"/>
        </w:rPr>
        <w:t>депутатів</w:t>
      </w:r>
      <w:r w:rsidR="00057B32" w:rsidRPr="006A1192">
        <w:rPr>
          <w:sz w:val="28"/>
          <w:szCs w:val="28"/>
          <w:lang w:val="uk-UA"/>
        </w:rPr>
        <w:t xml:space="preserve"> від загального складу ради.</w:t>
      </w:r>
      <w:r w:rsidR="00320DC8" w:rsidRPr="006A1192">
        <w:rPr>
          <w:sz w:val="28"/>
          <w:szCs w:val="28"/>
          <w:lang w:val="uk-UA"/>
        </w:rPr>
        <w:t xml:space="preserve"> </w:t>
      </w:r>
      <w:r w:rsidR="0004089E">
        <w:rPr>
          <w:sz w:val="28"/>
          <w:szCs w:val="28"/>
          <w:lang w:val="uk-UA"/>
        </w:rPr>
        <w:t xml:space="preserve"> </w:t>
      </w:r>
      <w:r w:rsidR="00057B32" w:rsidRPr="006A1192">
        <w:rPr>
          <w:sz w:val="28"/>
          <w:szCs w:val="28"/>
          <w:lang w:val="uk-UA"/>
        </w:rPr>
        <w:t>Сесія є правомочною для прийняття рішень.</w:t>
      </w:r>
    </w:p>
    <w:p w:rsidR="00057B32" w:rsidRPr="006A1192" w:rsidRDefault="00A119A9" w:rsidP="00057B32">
      <w:pPr>
        <w:tabs>
          <w:tab w:val="num" w:pos="0"/>
        </w:tabs>
        <w:rPr>
          <w:sz w:val="28"/>
          <w:szCs w:val="28"/>
          <w:lang w:val="uk-UA"/>
        </w:rPr>
      </w:pPr>
      <w:r>
        <w:rPr>
          <w:sz w:val="28"/>
          <w:szCs w:val="28"/>
          <w:lang w:val="uk-UA"/>
        </w:rPr>
        <w:t xml:space="preserve">      </w:t>
      </w:r>
      <w:r w:rsidR="00057B32" w:rsidRPr="006A1192">
        <w:rPr>
          <w:sz w:val="28"/>
          <w:szCs w:val="28"/>
          <w:lang w:val="uk-UA"/>
        </w:rPr>
        <w:t xml:space="preserve"> Які будуть пропозиції щодо початку сесії. Питання ставиться на голосування. Надходить пропозиція розпочати пленарне засідання. </w:t>
      </w:r>
    </w:p>
    <w:p w:rsidR="00414F10" w:rsidRPr="006A1192" w:rsidRDefault="00414F10" w:rsidP="00057B32">
      <w:pPr>
        <w:tabs>
          <w:tab w:val="num" w:pos="0"/>
        </w:tabs>
        <w:rPr>
          <w:sz w:val="28"/>
          <w:szCs w:val="28"/>
          <w:lang w:val="uk-UA"/>
        </w:rPr>
      </w:pPr>
    </w:p>
    <w:p w:rsidR="00414F10" w:rsidRPr="006A1192" w:rsidRDefault="00414F10" w:rsidP="00414F10">
      <w:pPr>
        <w:tabs>
          <w:tab w:val="num" w:pos="0"/>
        </w:tabs>
        <w:jc w:val="both"/>
        <w:rPr>
          <w:sz w:val="28"/>
          <w:szCs w:val="28"/>
          <w:lang w:val="uk-UA"/>
        </w:rPr>
      </w:pPr>
      <w:r w:rsidRPr="006A1192">
        <w:rPr>
          <w:sz w:val="28"/>
          <w:szCs w:val="28"/>
          <w:lang w:val="uk-UA"/>
        </w:rPr>
        <w:t>ГОЛОСУВАЛИ:</w:t>
      </w:r>
    </w:p>
    <w:p w:rsidR="00414F10" w:rsidRPr="006A1192" w:rsidRDefault="00414F10" w:rsidP="00414F10">
      <w:pPr>
        <w:tabs>
          <w:tab w:val="num" w:pos="0"/>
        </w:tabs>
        <w:jc w:val="both"/>
        <w:rPr>
          <w:sz w:val="28"/>
          <w:szCs w:val="28"/>
          <w:lang w:val="uk-UA"/>
        </w:rPr>
      </w:pPr>
    </w:p>
    <w:p w:rsidR="00414F10" w:rsidRPr="006A1192" w:rsidRDefault="00EC7996" w:rsidP="00414F10">
      <w:pPr>
        <w:tabs>
          <w:tab w:val="num" w:pos="0"/>
        </w:tabs>
        <w:jc w:val="both"/>
        <w:rPr>
          <w:sz w:val="28"/>
          <w:szCs w:val="28"/>
          <w:lang w:val="uk-UA"/>
        </w:rPr>
      </w:pPr>
      <w:r>
        <w:rPr>
          <w:sz w:val="28"/>
          <w:szCs w:val="28"/>
          <w:lang w:val="uk-UA"/>
        </w:rPr>
        <w:t>З</w:t>
      </w:r>
      <w:r w:rsidR="003979C8">
        <w:rPr>
          <w:sz w:val="28"/>
          <w:szCs w:val="28"/>
          <w:lang w:val="uk-UA"/>
        </w:rPr>
        <w:t xml:space="preserve">А  </w:t>
      </w:r>
      <w:r w:rsidR="005D3D0A">
        <w:rPr>
          <w:sz w:val="28"/>
          <w:szCs w:val="28"/>
          <w:lang w:val="uk-UA"/>
        </w:rPr>
        <w:t>- 15</w:t>
      </w:r>
    </w:p>
    <w:p w:rsidR="00414F10" w:rsidRPr="006A1192" w:rsidRDefault="00414F10" w:rsidP="00414F10">
      <w:pPr>
        <w:tabs>
          <w:tab w:val="num" w:pos="0"/>
        </w:tabs>
        <w:jc w:val="both"/>
        <w:rPr>
          <w:sz w:val="28"/>
          <w:szCs w:val="28"/>
          <w:lang w:val="uk-UA"/>
        </w:rPr>
      </w:pPr>
      <w:r w:rsidRPr="006A1192">
        <w:rPr>
          <w:sz w:val="28"/>
          <w:szCs w:val="28"/>
          <w:lang w:val="uk-UA"/>
        </w:rPr>
        <w:t>ПРОТИ  - 0</w:t>
      </w:r>
    </w:p>
    <w:p w:rsidR="00414F10" w:rsidRPr="006A1192" w:rsidRDefault="00414F10" w:rsidP="00414F10">
      <w:pPr>
        <w:tabs>
          <w:tab w:val="num" w:pos="0"/>
        </w:tabs>
        <w:jc w:val="both"/>
        <w:rPr>
          <w:sz w:val="28"/>
          <w:szCs w:val="28"/>
          <w:lang w:val="uk-UA"/>
        </w:rPr>
      </w:pPr>
      <w:r w:rsidRPr="006A1192">
        <w:rPr>
          <w:sz w:val="28"/>
          <w:szCs w:val="28"/>
          <w:lang w:val="uk-UA"/>
        </w:rPr>
        <w:t>УТРИМАЛИСЯ  - 0</w:t>
      </w:r>
    </w:p>
    <w:p w:rsidR="00414F10" w:rsidRPr="006A1192" w:rsidRDefault="00414F10" w:rsidP="00414F10">
      <w:pPr>
        <w:tabs>
          <w:tab w:val="num" w:pos="0"/>
        </w:tabs>
        <w:rPr>
          <w:sz w:val="28"/>
          <w:szCs w:val="28"/>
          <w:lang w:val="uk-UA"/>
        </w:rPr>
      </w:pPr>
      <w:r w:rsidRPr="006A1192">
        <w:rPr>
          <w:sz w:val="28"/>
          <w:szCs w:val="28"/>
          <w:lang w:val="uk-UA"/>
        </w:rPr>
        <w:t>РІШЕННЯ ПРИЙНЯТО</w:t>
      </w:r>
    </w:p>
    <w:p w:rsidR="00414F10" w:rsidRPr="006A1192" w:rsidRDefault="00414F10" w:rsidP="00057B32">
      <w:pPr>
        <w:tabs>
          <w:tab w:val="num" w:pos="0"/>
        </w:tabs>
        <w:rPr>
          <w:sz w:val="28"/>
          <w:szCs w:val="28"/>
          <w:lang w:val="uk-UA"/>
        </w:rPr>
      </w:pPr>
    </w:p>
    <w:p w:rsidR="00057B32" w:rsidRPr="006A1192" w:rsidRDefault="00C85EC9" w:rsidP="00057B32">
      <w:pPr>
        <w:tabs>
          <w:tab w:val="num" w:pos="0"/>
        </w:tabs>
        <w:rPr>
          <w:sz w:val="28"/>
          <w:szCs w:val="28"/>
          <w:lang w:val="uk-UA"/>
        </w:rPr>
      </w:pPr>
      <w:r w:rsidRPr="006A1192">
        <w:rPr>
          <w:sz w:val="28"/>
          <w:szCs w:val="28"/>
          <w:lang w:val="uk-UA"/>
        </w:rPr>
        <w:t xml:space="preserve">       </w:t>
      </w:r>
      <w:r w:rsidR="005A2967" w:rsidRPr="006A1192">
        <w:rPr>
          <w:sz w:val="28"/>
          <w:szCs w:val="28"/>
          <w:lang w:val="uk-UA"/>
        </w:rPr>
        <w:t xml:space="preserve">Пленарне засідання </w:t>
      </w:r>
      <w:r w:rsidR="00976897">
        <w:rPr>
          <w:sz w:val="28"/>
          <w:szCs w:val="28"/>
          <w:lang w:val="uk-UA"/>
        </w:rPr>
        <w:t>ХС</w:t>
      </w:r>
      <w:r w:rsidR="00EF6CD1">
        <w:rPr>
          <w:sz w:val="28"/>
          <w:szCs w:val="28"/>
          <w:lang w:val="uk-UA"/>
        </w:rPr>
        <w:t>ІІІ</w:t>
      </w:r>
      <w:r w:rsidR="00884D55" w:rsidRPr="006A1192">
        <w:rPr>
          <w:sz w:val="28"/>
          <w:szCs w:val="28"/>
          <w:lang w:val="uk-UA"/>
        </w:rPr>
        <w:t xml:space="preserve"> </w:t>
      </w:r>
      <w:r w:rsidR="00FF3B59" w:rsidRPr="006A1192">
        <w:rPr>
          <w:sz w:val="28"/>
          <w:szCs w:val="28"/>
          <w:lang w:val="uk-UA"/>
        </w:rPr>
        <w:t xml:space="preserve"> </w:t>
      </w:r>
      <w:r w:rsidR="00057B32" w:rsidRPr="006A1192">
        <w:rPr>
          <w:sz w:val="28"/>
          <w:szCs w:val="28"/>
          <w:lang w:val="uk-UA"/>
        </w:rPr>
        <w:t>с</w:t>
      </w:r>
      <w:r w:rsidR="00766E18" w:rsidRPr="006A1192">
        <w:rPr>
          <w:sz w:val="28"/>
          <w:szCs w:val="28"/>
          <w:lang w:val="uk-UA"/>
        </w:rPr>
        <w:t xml:space="preserve">есії міської ради </w:t>
      </w:r>
      <w:r w:rsidR="00EF06B2">
        <w:rPr>
          <w:sz w:val="28"/>
          <w:lang w:val="en-US"/>
        </w:rPr>
        <w:t>V</w:t>
      </w:r>
      <w:r w:rsidR="00EF06B2">
        <w:rPr>
          <w:sz w:val="28"/>
          <w:lang w:val="uk-UA"/>
        </w:rPr>
        <w:t>ІІ</w:t>
      </w:r>
      <w:r w:rsidR="00766E18" w:rsidRPr="006A1192">
        <w:rPr>
          <w:sz w:val="28"/>
          <w:szCs w:val="28"/>
          <w:lang w:val="uk-UA"/>
        </w:rPr>
        <w:t xml:space="preserve"> скликання </w:t>
      </w:r>
      <w:r w:rsidR="003E1FA1" w:rsidRPr="006A1192">
        <w:rPr>
          <w:sz w:val="28"/>
          <w:szCs w:val="28"/>
          <w:lang w:val="uk-UA"/>
        </w:rPr>
        <w:t>о</w:t>
      </w:r>
      <w:r w:rsidR="00057B32" w:rsidRPr="006A1192">
        <w:rPr>
          <w:sz w:val="28"/>
          <w:szCs w:val="28"/>
          <w:lang w:val="uk-UA"/>
        </w:rPr>
        <w:t xml:space="preserve">голошується відкритим. </w:t>
      </w:r>
    </w:p>
    <w:p w:rsidR="00057B32" w:rsidRPr="006A1192" w:rsidRDefault="00057B32" w:rsidP="00057B32">
      <w:pPr>
        <w:tabs>
          <w:tab w:val="num" w:pos="0"/>
        </w:tabs>
        <w:rPr>
          <w:sz w:val="28"/>
          <w:szCs w:val="28"/>
          <w:lang w:val="uk-UA"/>
        </w:rPr>
      </w:pPr>
    </w:p>
    <w:p w:rsidR="00057B32" w:rsidRPr="006A1192" w:rsidRDefault="00057B32" w:rsidP="00057B32">
      <w:pPr>
        <w:tabs>
          <w:tab w:val="num" w:pos="0"/>
        </w:tabs>
        <w:rPr>
          <w:sz w:val="28"/>
          <w:szCs w:val="28"/>
          <w:lang w:val="uk-UA"/>
        </w:rPr>
      </w:pPr>
      <w:r w:rsidRPr="006A1192">
        <w:rPr>
          <w:sz w:val="28"/>
          <w:szCs w:val="28"/>
          <w:lang w:val="uk-UA"/>
        </w:rPr>
        <w:t xml:space="preserve">             Звучить гімн України та гімн міста Краснограда</w:t>
      </w:r>
    </w:p>
    <w:p w:rsidR="00057B32" w:rsidRPr="006A1192" w:rsidRDefault="00057B32" w:rsidP="00057B32">
      <w:pPr>
        <w:tabs>
          <w:tab w:val="num" w:pos="0"/>
        </w:tabs>
        <w:rPr>
          <w:sz w:val="28"/>
          <w:szCs w:val="28"/>
          <w:lang w:val="uk-UA"/>
        </w:rPr>
      </w:pPr>
      <w:r w:rsidRPr="006A1192">
        <w:rPr>
          <w:sz w:val="28"/>
          <w:szCs w:val="28"/>
          <w:lang w:val="uk-UA"/>
        </w:rPr>
        <w:t xml:space="preserve">             </w:t>
      </w:r>
    </w:p>
    <w:p w:rsidR="003979C8" w:rsidRDefault="00057B32" w:rsidP="00057B32">
      <w:pPr>
        <w:tabs>
          <w:tab w:val="num" w:pos="0"/>
        </w:tabs>
        <w:jc w:val="both"/>
        <w:rPr>
          <w:sz w:val="28"/>
          <w:szCs w:val="28"/>
          <w:lang w:val="uk-UA"/>
        </w:rPr>
      </w:pPr>
      <w:r w:rsidRPr="006A1192">
        <w:rPr>
          <w:sz w:val="28"/>
          <w:szCs w:val="28"/>
          <w:lang w:val="uk-UA"/>
        </w:rPr>
        <w:t xml:space="preserve">        В пленарному засіданні міської ради беруть участь</w:t>
      </w:r>
      <w:r w:rsidR="003979C8">
        <w:rPr>
          <w:sz w:val="28"/>
          <w:szCs w:val="28"/>
          <w:lang w:val="uk-UA"/>
        </w:rPr>
        <w:t>:</w:t>
      </w:r>
    </w:p>
    <w:p w:rsidR="00663640" w:rsidRDefault="00663640" w:rsidP="00057B32">
      <w:pPr>
        <w:tabs>
          <w:tab w:val="num" w:pos="0"/>
        </w:tabs>
        <w:jc w:val="both"/>
        <w:rPr>
          <w:sz w:val="28"/>
          <w:szCs w:val="28"/>
          <w:lang w:val="uk-UA"/>
        </w:rPr>
      </w:pPr>
    </w:p>
    <w:p w:rsidR="00057B32" w:rsidRPr="006A1192" w:rsidRDefault="00D62D0B" w:rsidP="003979C8">
      <w:pPr>
        <w:tabs>
          <w:tab w:val="num" w:pos="0"/>
        </w:tabs>
        <w:jc w:val="both"/>
        <w:rPr>
          <w:sz w:val="28"/>
          <w:szCs w:val="28"/>
          <w:lang w:val="uk-UA"/>
        </w:rPr>
      </w:pPr>
      <w:r w:rsidRPr="003979C8">
        <w:rPr>
          <w:sz w:val="28"/>
          <w:szCs w:val="28"/>
          <w:lang w:val="uk-UA"/>
        </w:rPr>
        <w:t xml:space="preserve">перший </w:t>
      </w:r>
      <w:r w:rsidR="00057B32" w:rsidRPr="003979C8">
        <w:rPr>
          <w:sz w:val="28"/>
          <w:szCs w:val="28"/>
          <w:lang w:val="uk-UA"/>
        </w:rPr>
        <w:t>заступник міського голови</w:t>
      </w:r>
      <w:r w:rsidRPr="003979C8">
        <w:rPr>
          <w:sz w:val="28"/>
          <w:szCs w:val="28"/>
          <w:lang w:val="uk-UA"/>
        </w:rPr>
        <w:t>;</w:t>
      </w:r>
      <w:r w:rsidR="00663640">
        <w:rPr>
          <w:sz w:val="28"/>
          <w:szCs w:val="28"/>
          <w:lang w:val="uk-UA"/>
        </w:rPr>
        <w:t xml:space="preserve"> заступник міського голови з питань діяльності виконавчих органів, </w:t>
      </w:r>
      <w:r w:rsidR="003979C8">
        <w:rPr>
          <w:sz w:val="28"/>
          <w:szCs w:val="28"/>
          <w:lang w:val="uk-UA"/>
        </w:rPr>
        <w:t xml:space="preserve"> </w:t>
      </w:r>
      <w:r w:rsidR="00057B32" w:rsidRPr="003979C8">
        <w:rPr>
          <w:sz w:val="28"/>
          <w:szCs w:val="28"/>
          <w:lang w:val="uk-UA"/>
        </w:rPr>
        <w:t>керівники структурних підрозділів міської ради</w:t>
      </w:r>
      <w:r w:rsidR="003979C8">
        <w:rPr>
          <w:sz w:val="28"/>
          <w:szCs w:val="28"/>
          <w:lang w:val="uk-UA"/>
        </w:rPr>
        <w:t>;</w:t>
      </w:r>
      <w:r w:rsidR="00057B32" w:rsidRPr="003979C8">
        <w:rPr>
          <w:sz w:val="28"/>
          <w:szCs w:val="28"/>
          <w:lang w:val="uk-UA"/>
        </w:rPr>
        <w:t xml:space="preserve"> </w:t>
      </w:r>
      <w:r w:rsidR="00057B32" w:rsidRPr="006A1192">
        <w:rPr>
          <w:sz w:val="28"/>
          <w:szCs w:val="28"/>
          <w:lang w:val="uk-UA"/>
        </w:rPr>
        <w:t>керівники підприємств, установ, організацій міста Краснограда;</w:t>
      </w:r>
      <w:r w:rsidR="003979C8">
        <w:rPr>
          <w:sz w:val="28"/>
          <w:szCs w:val="28"/>
          <w:lang w:val="uk-UA"/>
        </w:rPr>
        <w:t xml:space="preserve"> </w:t>
      </w:r>
      <w:r w:rsidR="00057B32" w:rsidRPr="006A1192">
        <w:rPr>
          <w:sz w:val="28"/>
          <w:szCs w:val="28"/>
          <w:lang w:val="uk-UA"/>
        </w:rPr>
        <w:t xml:space="preserve">представники засобів масової інформації; </w:t>
      </w:r>
      <w:r w:rsidR="003979C8">
        <w:rPr>
          <w:sz w:val="28"/>
          <w:szCs w:val="28"/>
          <w:lang w:val="uk-UA"/>
        </w:rPr>
        <w:t>представники громадськості міста.</w:t>
      </w:r>
    </w:p>
    <w:p w:rsidR="00057B32" w:rsidRPr="006A1192" w:rsidRDefault="00057B32" w:rsidP="00057B32">
      <w:pPr>
        <w:jc w:val="both"/>
        <w:rPr>
          <w:b/>
          <w:sz w:val="28"/>
          <w:szCs w:val="28"/>
          <w:lang w:val="uk-UA"/>
        </w:rPr>
      </w:pPr>
      <w:r w:rsidRPr="006A1192">
        <w:rPr>
          <w:sz w:val="28"/>
          <w:szCs w:val="28"/>
          <w:lang w:val="uk-UA"/>
        </w:rPr>
        <w:t xml:space="preserve"> </w:t>
      </w:r>
    </w:p>
    <w:p w:rsidR="00057B32" w:rsidRDefault="00A119A9" w:rsidP="00057B32">
      <w:pPr>
        <w:jc w:val="both"/>
        <w:rPr>
          <w:sz w:val="28"/>
          <w:szCs w:val="28"/>
          <w:lang w:val="uk-UA"/>
        </w:rPr>
      </w:pPr>
      <w:r>
        <w:rPr>
          <w:sz w:val="28"/>
          <w:szCs w:val="28"/>
          <w:lang w:val="uk-UA"/>
        </w:rPr>
        <w:t>На сесію запрошені</w:t>
      </w:r>
      <w:r w:rsidR="00057B32" w:rsidRPr="006A1192">
        <w:rPr>
          <w:sz w:val="28"/>
          <w:szCs w:val="28"/>
          <w:lang w:val="uk-UA"/>
        </w:rPr>
        <w:t>:</w:t>
      </w:r>
    </w:p>
    <w:p w:rsidR="00992B65" w:rsidRPr="006A1192" w:rsidRDefault="00992B65" w:rsidP="00057B32">
      <w:pPr>
        <w:jc w:val="both"/>
        <w:rPr>
          <w:sz w:val="28"/>
          <w:szCs w:val="28"/>
          <w:lang w:val="uk-UA"/>
        </w:rPr>
      </w:pPr>
    </w:p>
    <w:p w:rsidR="000F4649" w:rsidRDefault="006A1192" w:rsidP="00057B32">
      <w:pPr>
        <w:jc w:val="both"/>
        <w:rPr>
          <w:sz w:val="28"/>
          <w:szCs w:val="28"/>
          <w:lang w:val="uk-UA"/>
        </w:rPr>
      </w:pPr>
      <w:r w:rsidRPr="006A1192">
        <w:rPr>
          <w:sz w:val="28"/>
          <w:szCs w:val="28"/>
          <w:lang w:val="uk-UA"/>
        </w:rPr>
        <w:t>Сергій ТКАЧЕНКО, директор Красноградського ККП</w:t>
      </w:r>
      <w:r w:rsidR="00E055A7">
        <w:rPr>
          <w:sz w:val="28"/>
          <w:szCs w:val="28"/>
          <w:lang w:val="uk-UA"/>
        </w:rPr>
        <w:t>;</w:t>
      </w:r>
    </w:p>
    <w:p w:rsidR="002821B1" w:rsidRDefault="005D3D0A" w:rsidP="00057B32">
      <w:pPr>
        <w:jc w:val="both"/>
        <w:rPr>
          <w:sz w:val="28"/>
          <w:szCs w:val="28"/>
          <w:lang w:val="uk-UA"/>
        </w:rPr>
      </w:pPr>
      <w:r>
        <w:rPr>
          <w:sz w:val="28"/>
          <w:szCs w:val="28"/>
          <w:lang w:val="uk-UA"/>
        </w:rPr>
        <w:t xml:space="preserve"> </w:t>
      </w:r>
    </w:p>
    <w:p w:rsidR="00663640" w:rsidRDefault="00663640" w:rsidP="00057B32">
      <w:pPr>
        <w:jc w:val="both"/>
        <w:rPr>
          <w:sz w:val="28"/>
          <w:szCs w:val="28"/>
          <w:lang w:val="uk-UA"/>
        </w:rPr>
      </w:pPr>
    </w:p>
    <w:p w:rsidR="00057B32" w:rsidRDefault="00976897" w:rsidP="00FD40BD">
      <w:pPr>
        <w:jc w:val="both"/>
        <w:rPr>
          <w:color w:val="000000"/>
          <w:sz w:val="28"/>
          <w:szCs w:val="28"/>
          <w:shd w:val="clear" w:color="auto" w:fill="FFFFFF"/>
          <w:lang w:val="uk-UA"/>
        </w:rPr>
      </w:pPr>
      <w:r>
        <w:rPr>
          <w:sz w:val="28"/>
          <w:szCs w:val="28"/>
          <w:lang w:val="uk-UA"/>
        </w:rPr>
        <w:lastRenderedPageBreak/>
        <w:t xml:space="preserve"> </w:t>
      </w:r>
      <w:r w:rsidR="00FF3B59" w:rsidRPr="006A1192">
        <w:rPr>
          <w:color w:val="000000"/>
          <w:sz w:val="28"/>
          <w:szCs w:val="28"/>
          <w:shd w:val="clear" w:color="auto" w:fill="FFFFFF"/>
          <w:lang w:val="uk-UA"/>
        </w:rPr>
        <w:t xml:space="preserve">         </w:t>
      </w:r>
      <w:r w:rsidR="00057B32" w:rsidRPr="006A1192">
        <w:rPr>
          <w:color w:val="000000"/>
          <w:sz w:val="28"/>
          <w:szCs w:val="28"/>
          <w:shd w:val="clear" w:color="auto" w:fill="FFFFFF"/>
          <w:lang w:val="uk-UA"/>
        </w:rPr>
        <w:t>Голосування в раді проходить поіменно</w:t>
      </w:r>
      <w:r w:rsidR="00B22DE0" w:rsidRPr="006A1192">
        <w:rPr>
          <w:color w:val="000000"/>
          <w:sz w:val="28"/>
          <w:szCs w:val="28"/>
          <w:shd w:val="clear" w:color="auto" w:fill="FFFFFF"/>
          <w:lang w:val="uk-UA"/>
        </w:rPr>
        <w:t>.</w:t>
      </w:r>
      <w:r w:rsidR="00092CB9">
        <w:rPr>
          <w:color w:val="000000"/>
          <w:sz w:val="28"/>
          <w:szCs w:val="28"/>
          <w:shd w:val="clear" w:color="auto" w:fill="FFFFFF"/>
          <w:lang w:val="uk-UA"/>
        </w:rPr>
        <w:t xml:space="preserve"> </w:t>
      </w:r>
      <w:r w:rsidR="00825027" w:rsidRPr="006A1192">
        <w:rPr>
          <w:color w:val="000000"/>
          <w:sz w:val="28"/>
          <w:szCs w:val="28"/>
          <w:shd w:val="clear" w:color="auto" w:fill="FFFFFF"/>
          <w:lang w:val="uk-UA"/>
        </w:rPr>
        <w:t>Для підрахунку голосів депутатів л</w:t>
      </w:r>
      <w:r w:rsidR="00B22DE0" w:rsidRPr="006A1192">
        <w:rPr>
          <w:color w:val="000000"/>
          <w:sz w:val="28"/>
          <w:szCs w:val="28"/>
          <w:shd w:val="clear" w:color="auto" w:fill="FFFFFF"/>
          <w:lang w:val="uk-UA"/>
        </w:rPr>
        <w:t xml:space="preserve">ічильна комісія приступає до роботи. </w:t>
      </w:r>
    </w:p>
    <w:p w:rsidR="005D3D0A" w:rsidRDefault="005D3D0A" w:rsidP="00FD40BD">
      <w:pPr>
        <w:jc w:val="both"/>
        <w:rPr>
          <w:color w:val="000000"/>
          <w:sz w:val="28"/>
          <w:szCs w:val="28"/>
          <w:shd w:val="clear" w:color="auto" w:fill="FFFFFF"/>
          <w:lang w:val="uk-UA"/>
        </w:rPr>
      </w:pPr>
    </w:p>
    <w:p w:rsidR="00AD2A68" w:rsidRPr="006A1192" w:rsidRDefault="00663640" w:rsidP="00AD2A68">
      <w:pPr>
        <w:jc w:val="both"/>
        <w:rPr>
          <w:color w:val="000000"/>
          <w:sz w:val="28"/>
          <w:szCs w:val="28"/>
          <w:shd w:val="clear" w:color="auto" w:fill="FFFFFF"/>
          <w:lang w:val="uk-UA"/>
        </w:rPr>
      </w:pPr>
      <w:r>
        <w:rPr>
          <w:color w:val="000000"/>
          <w:sz w:val="28"/>
          <w:szCs w:val="28"/>
          <w:shd w:val="clear" w:color="auto" w:fill="FFFFFF"/>
          <w:lang w:val="uk-UA"/>
        </w:rPr>
        <w:t xml:space="preserve">  </w:t>
      </w:r>
      <w:r w:rsidR="00694311" w:rsidRPr="006A1192">
        <w:rPr>
          <w:color w:val="000000"/>
          <w:sz w:val="28"/>
          <w:szCs w:val="28"/>
          <w:shd w:val="clear" w:color="auto" w:fill="FFFFFF"/>
          <w:lang w:val="uk-UA"/>
        </w:rPr>
        <w:t xml:space="preserve">    </w:t>
      </w:r>
      <w:r w:rsidR="00FF3B59" w:rsidRPr="006A1192">
        <w:rPr>
          <w:color w:val="000000"/>
          <w:sz w:val="28"/>
          <w:szCs w:val="28"/>
          <w:shd w:val="clear" w:color="auto" w:fill="FFFFFF"/>
          <w:lang w:val="uk-UA"/>
        </w:rPr>
        <w:t xml:space="preserve">     </w:t>
      </w:r>
      <w:r w:rsidR="00AD2A68" w:rsidRPr="006A1192">
        <w:rPr>
          <w:color w:val="000000"/>
          <w:sz w:val="28"/>
          <w:szCs w:val="28"/>
          <w:shd w:val="clear" w:color="auto" w:fill="FFFFFF"/>
          <w:lang w:val="uk-UA"/>
        </w:rPr>
        <w:t>Лічильна комісія у складі депут</w:t>
      </w:r>
      <w:r w:rsidR="007374A0" w:rsidRPr="006A1192">
        <w:rPr>
          <w:color w:val="000000"/>
          <w:sz w:val="28"/>
          <w:szCs w:val="28"/>
          <w:shd w:val="clear" w:color="auto" w:fill="FFFFFF"/>
          <w:lang w:val="uk-UA"/>
        </w:rPr>
        <w:t>а</w:t>
      </w:r>
      <w:r w:rsidR="00414F10" w:rsidRPr="006A1192">
        <w:rPr>
          <w:color w:val="000000"/>
          <w:sz w:val="28"/>
          <w:szCs w:val="28"/>
          <w:shd w:val="clear" w:color="auto" w:fill="FFFFFF"/>
          <w:lang w:val="uk-UA"/>
        </w:rPr>
        <w:t xml:space="preserve">тів </w:t>
      </w:r>
      <w:r w:rsidR="003F0C7D" w:rsidRPr="006A1192">
        <w:rPr>
          <w:color w:val="000000"/>
          <w:sz w:val="28"/>
          <w:szCs w:val="28"/>
          <w:shd w:val="clear" w:color="auto" w:fill="FFFFFF"/>
          <w:lang w:val="uk-UA"/>
        </w:rPr>
        <w:t>міської ради</w:t>
      </w:r>
      <w:r w:rsidR="003979C8">
        <w:rPr>
          <w:color w:val="000000"/>
          <w:sz w:val="28"/>
          <w:szCs w:val="28"/>
          <w:shd w:val="clear" w:color="auto" w:fill="FFFFFF"/>
          <w:lang w:val="uk-UA"/>
        </w:rPr>
        <w:t xml:space="preserve"> Юлії </w:t>
      </w:r>
      <w:r w:rsidR="005D3D0A">
        <w:rPr>
          <w:color w:val="000000"/>
          <w:sz w:val="28"/>
          <w:szCs w:val="28"/>
          <w:shd w:val="clear" w:color="auto" w:fill="FFFFFF"/>
          <w:lang w:val="uk-UA"/>
        </w:rPr>
        <w:t xml:space="preserve">ГЛАДКОВОЇ,  </w:t>
      </w:r>
      <w:r w:rsidR="00D94CDC" w:rsidRPr="006A1192">
        <w:rPr>
          <w:color w:val="000000"/>
          <w:sz w:val="28"/>
          <w:szCs w:val="28"/>
          <w:shd w:val="clear" w:color="auto" w:fill="FFFFFF"/>
          <w:lang w:val="uk-UA"/>
        </w:rPr>
        <w:t xml:space="preserve"> </w:t>
      </w:r>
      <w:r w:rsidR="008113E4">
        <w:rPr>
          <w:color w:val="000000"/>
          <w:sz w:val="28"/>
          <w:szCs w:val="28"/>
          <w:shd w:val="clear" w:color="auto" w:fill="FFFFFF"/>
          <w:lang w:val="uk-UA"/>
        </w:rPr>
        <w:t>Наталії ЖЕРДЕЛЬОВОЇ,</w:t>
      </w:r>
      <w:r w:rsidR="005D3D0A">
        <w:rPr>
          <w:color w:val="000000"/>
          <w:sz w:val="28"/>
          <w:szCs w:val="28"/>
          <w:shd w:val="clear" w:color="auto" w:fill="FFFFFF"/>
          <w:lang w:val="uk-UA"/>
        </w:rPr>
        <w:t xml:space="preserve"> Надії ЛИТВИН</w:t>
      </w:r>
      <w:r w:rsidR="008113E4">
        <w:rPr>
          <w:color w:val="000000"/>
          <w:sz w:val="28"/>
          <w:szCs w:val="28"/>
          <w:shd w:val="clear" w:color="auto" w:fill="FFFFFF"/>
          <w:lang w:val="uk-UA"/>
        </w:rPr>
        <w:t xml:space="preserve"> </w:t>
      </w:r>
      <w:r w:rsidR="00825027" w:rsidRPr="006A1192">
        <w:rPr>
          <w:color w:val="000000"/>
          <w:sz w:val="28"/>
          <w:szCs w:val="28"/>
          <w:shd w:val="clear" w:color="auto" w:fill="FFFFFF"/>
          <w:lang w:val="uk-UA"/>
        </w:rPr>
        <w:t xml:space="preserve">приступає </w:t>
      </w:r>
      <w:r w:rsidR="007C5D4E" w:rsidRPr="006A1192">
        <w:rPr>
          <w:color w:val="000000"/>
          <w:sz w:val="28"/>
          <w:szCs w:val="28"/>
          <w:shd w:val="clear" w:color="auto" w:fill="FFFFFF"/>
          <w:lang w:val="uk-UA"/>
        </w:rPr>
        <w:t>до роботи</w:t>
      </w:r>
      <w:r w:rsidR="00B22DE0" w:rsidRPr="006A1192">
        <w:rPr>
          <w:color w:val="000000"/>
          <w:sz w:val="28"/>
          <w:szCs w:val="28"/>
          <w:shd w:val="clear" w:color="auto" w:fill="FFFFFF"/>
          <w:lang w:val="uk-UA"/>
        </w:rPr>
        <w:t>.</w:t>
      </w:r>
      <w:r w:rsidR="00AD2A68" w:rsidRPr="006A1192">
        <w:rPr>
          <w:color w:val="000000"/>
          <w:sz w:val="28"/>
          <w:szCs w:val="28"/>
          <w:shd w:val="clear" w:color="auto" w:fill="FFFFFF"/>
          <w:lang w:val="uk-UA"/>
        </w:rPr>
        <w:t xml:space="preserve"> </w:t>
      </w:r>
    </w:p>
    <w:p w:rsidR="00AD2A68" w:rsidRPr="006A1192" w:rsidRDefault="00AD2A68" w:rsidP="00AD2A68">
      <w:pPr>
        <w:jc w:val="both"/>
        <w:rPr>
          <w:b/>
          <w:sz w:val="28"/>
          <w:szCs w:val="28"/>
          <w:lang w:val="uk-UA"/>
        </w:rPr>
      </w:pPr>
      <w:r w:rsidRPr="006A1192">
        <w:rPr>
          <w:color w:val="000000"/>
          <w:sz w:val="28"/>
          <w:szCs w:val="28"/>
          <w:shd w:val="clear" w:color="auto" w:fill="FFFFFF"/>
          <w:lang w:val="uk-UA"/>
        </w:rPr>
        <w:t xml:space="preserve">  </w:t>
      </w:r>
    </w:p>
    <w:p w:rsidR="00AD2A68" w:rsidRPr="006A1192" w:rsidRDefault="00FF3B59" w:rsidP="00AD2A68">
      <w:pPr>
        <w:jc w:val="both"/>
        <w:rPr>
          <w:sz w:val="28"/>
          <w:szCs w:val="28"/>
          <w:lang w:val="uk-UA"/>
        </w:rPr>
      </w:pPr>
      <w:r w:rsidRPr="006A1192">
        <w:rPr>
          <w:sz w:val="28"/>
          <w:szCs w:val="28"/>
          <w:lang w:val="uk-UA"/>
        </w:rPr>
        <w:t xml:space="preserve">          </w:t>
      </w:r>
      <w:r w:rsidR="00AD2A68" w:rsidRPr="006A1192">
        <w:rPr>
          <w:sz w:val="28"/>
          <w:szCs w:val="28"/>
          <w:lang w:val="uk-UA"/>
        </w:rPr>
        <w:t>Відбувається процедура  обрання секретаря пленарного засідання</w:t>
      </w:r>
      <w:r w:rsidR="00B22DE0" w:rsidRPr="006A1192">
        <w:rPr>
          <w:sz w:val="28"/>
          <w:szCs w:val="28"/>
          <w:lang w:val="uk-UA"/>
        </w:rPr>
        <w:t>.</w:t>
      </w:r>
      <w:r w:rsidR="00AD2A68" w:rsidRPr="006A1192">
        <w:rPr>
          <w:sz w:val="28"/>
          <w:szCs w:val="28"/>
          <w:lang w:val="uk-UA"/>
        </w:rPr>
        <w:t xml:space="preserve"> </w:t>
      </w:r>
    </w:p>
    <w:p w:rsidR="00AD2A68" w:rsidRPr="006A1192" w:rsidRDefault="00AD2A68" w:rsidP="00AD2A68">
      <w:pPr>
        <w:tabs>
          <w:tab w:val="num" w:pos="0"/>
        </w:tabs>
        <w:jc w:val="both"/>
        <w:rPr>
          <w:sz w:val="28"/>
          <w:szCs w:val="28"/>
          <w:lang w:val="uk-UA"/>
        </w:rPr>
      </w:pPr>
    </w:p>
    <w:p w:rsidR="00AD2A68" w:rsidRPr="006A1192" w:rsidRDefault="00FF3B59" w:rsidP="00AD2A68">
      <w:pPr>
        <w:tabs>
          <w:tab w:val="num" w:pos="0"/>
        </w:tabs>
        <w:jc w:val="both"/>
        <w:rPr>
          <w:sz w:val="28"/>
          <w:szCs w:val="28"/>
          <w:lang w:val="uk-UA"/>
        </w:rPr>
      </w:pPr>
      <w:r w:rsidRPr="006A1192">
        <w:rPr>
          <w:sz w:val="28"/>
          <w:szCs w:val="28"/>
          <w:lang w:val="uk-UA"/>
        </w:rPr>
        <w:t xml:space="preserve">          </w:t>
      </w:r>
      <w:r w:rsidR="00AD2A68" w:rsidRPr="006A1192">
        <w:rPr>
          <w:sz w:val="28"/>
          <w:szCs w:val="28"/>
          <w:lang w:val="uk-UA"/>
        </w:rPr>
        <w:t>Надхо</w:t>
      </w:r>
      <w:r w:rsidR="004C45A5" w:rsidRPr="006A1192">
        <w:rPr>
          <w:sz w:val="28"/>
          <w:szCs w:val="28"/>
          <w:lang w:val="uk-UA"/>
        </w:rPr>
        <w:t xml:space="preserve">дять пропозиції від депутатів </w:t>
      </w:r>
      <w:r w:rsidR="00AD2A68" w:rsidRPr="006A1192">
        <w:rPr>
          <w:sz w:val="28"/>
          <w:szCs w:val="28"/>
          <w:lang w:val="uk-UA"/>
        </w:rPr>
        <w:t>обрати секретаре</w:t>
      </w:r>
      <w:r w:rsidR="0044788D" w:rsidRPr="006A1192">
        <w:rPr>
          <w:sz w:val="28"/>
          <w:szCs w:val="28"/>
          <w:lang w:val="uk-UA"/>
        </w:rPr>
        <w:t>м пленарного засідання депу</w:t>
      </w:r>
      <w:r w:rsidR="00C7497F" w:rsidRPr="006A1192">
        <w:rPr>
          <w:sz w:val="28"/>
          <w:szCs w:val="28"/>
          <w:lang w:val="uk-UA"/>
        </w:rPr>
        <w:t>тата</w:t>
      </w:r>
      <w:r w:rsidR="00AC4C58" w:rsidRPr="006A1192">
        <w:rPr>
          <w:sz w:val="28"/>
          <w:szCs w:val="28"/>
          <w:lang w:val="uk-UA"/>
        </w:rPr>
        <w:t xml:space="preserve"> </w:t>
      </w:r>
      <w:r w:rsidR="005D3D0A">
        <w:rPr>
          <w:sz w:val="28"/>
          <w:szCs w:val="28"/>
          <w:lang w:val="uk-UA"/>
        </w:rPr>
        <w:t>Олена ВЕРБНІКОВА</w:t>
      </w:r>
      <w:r w:rsidR="004C45A5" w:rsidRPr="006A1192">
        <w:rPr>
          <w:sz w:val="28"/>
          <w:szCs w:val="28"/>
          <w:lang w:val="uk-UA"/>
        </w:rPr>
        <w:t>.</w:t>
      </w:r>
      <w:r w:rsidR="00F378A8" w:rsidRPr="006A1192">
        <w:rPr>
          <w:sz w:val="28"/>
          <w:szCs w:val="28"/>
          <w:lang w:val="uk-UA"/>
        </w:rPr>
        <w:t xml:space="preserve"> </w:t>
      </w:r>
      <w:r w:rsidR="008873BD" w:rsidRPr="006A1192">
        <w:rPr>
          <w:sz w:val="28"/>
          <w:szCs w:val="28"/>
          <w:lang w:val="uk-UA"/>
        </w:rPr>
        <w:t xml:space="preserve"> </w:t>
      </w:r>
      <w:r w:rsidR="00A36F4C" w:rsidRPr="006A1192">
        <w:rPr>
          <w:sz w:val="28"/>
          <w:szCs w:val="28"/>
          <w:lang w:val="uk-UA"/>
        </w:rPr>
        <w:t xml:space="preserve"> </w:t>
      </w:r>
      <w:r w:rsidR="00825027" w:rsidRPr="006A1192">
        <w:rPr>
          <w:sz w:val="28"/>
          <w:szCs w:val="28"/>
          <w:lang w:val="uk-UA"/>
        </w:rPr>
        <w:t xml:space="preserve"> </w:t>
      </w:r>
      <w:r w:rsidR="003F0C7D" w:rsidRPr="006A1192">
        <w:rPr>
          <w:sz w:val="28"/>
          <w:szCs w:val="28"/>
          <w:lang w:val="uk-UA"/>
        </w:rPr>
        <w:t xml:space="preserve"> </w:t>
      </w:r>
      <w:r w:rsidR="002D5CB5" w:rsidRPr="006A1192">
        <w:rPr>
          <w:sz w:val="28"/>
          <w:szCs w:val="28"/>
          <w:lang w:val="uk-UA"/>
        </w:rPr>
        <w:t xml:space="preserve">  </w:t>
      </w:r>
      <w:r w:rsidR="002F090C" w:rsidRPr="006A1192">
        <w:rPr>
          <w:sz w:val="28"/>
          <w:szCs w:val="28"/>
          <w:lang w:val="uk-UA"/>
        </w:rPr>
        <w:t xml:space="preserve"> </w:t>
      </w:r>
      <w:r w:rsidR="005D6AA5" w:rsidRPr="006A1192">
        <w:rPr>
          <w:sz w:val="28"/>
          <w:szCs w:val="28"/>
          <w:lang w:val="uk-UA"/>
        </w:rPr>
        <w:t xml:space="preserve"> </w:t>
      </w:r>
      <w:r w:rsidR="00CC4877" w:rsidRPr="006A1192">
        <w:rPr>
          <w:sz w:val="28"/>
          <w:szCs w:val="28"/>
          <w:lang w:val="uk-UA"/>
        </w:rPr>
        <w:t xml:space="preserve"> </w:t>
      </w:r>
      <w:r w:rsidR="005D6AA5" w:rsidRPr="006A1192">
        <w:rPr>
          <w:sz w:val="28"/>
          <w:szCs w:val="28"/>
          <w:lang w:val="uk-UA"/>
        </w:rPr>
        <w:t xml:space="preserve"> </w:t>
      </w:r>
      <w:r w:rsidR="002B6D22" w:rsidRPr="006A1192">
        <w:rPr>
          <w:sz w:val="28"/>
          <w:szCs w:val="28"/>
          <w:lang w:val="uk-UA"/>
        </w:rPr>
        <w:t xml:space="preserve"> </w:t>
      </w:r>
      <w:r w:rsidR="00226120" w:rsidRPr="006A1192">
        <w:rPr>
          <w:sz w:val="28"/>
          <w:szCs w:val="28"/>
          <w:lang w:val="uk-UA"/>
        </w:rPr>
        <w:t xml:space="preserve"> </w:t>
      </w:r>
      <w:r w:rsidR="008658B8" w:rsidRPr="006A1192">
        <w:rPr>
          <w:sz w:val="28"/>
          <w:szCs w:val="28"/>
          <w:lang w:val="uk-UA"/>
        </w:rPr>
        <w:t xml:space="preserve"> </w:t>
      </w:r>
      <w:r w:rsidR="004A274D" w:rsidRPr="006A1192">
        <w:rPr>
          <w:sz w:val="28"/>
          <w:szCs w:val="28"/>
          <w:lang w:val="uk-UA"/>
        </w:rPr>
        <w:t xml:space="preserve"> </w:t>
      </w:r>
      <w:r w:rsidR="003E1FA1" w:rsidRPr="006A1192">
        <w:rPr>
          <w:sz w:val="28"/>
          <w:szCs w:val="28"/>
          <w:lang w:val="uk-UA"/>
        </w:rPr>
        <w:t xml:space="preserve"> </w:t>
      </w:r>
      <w:r w:rsidR="003A359A" w:rsidRPr="006A1192">
        <w:rPr>
          <w:sz w:val="28"/>
          <w:szCs w:val="28"/>
          <w:lang w:val="uk-UA"/>
        </w:rPr>
        <w:t xml:space="preserve"> </w:t>
      </w:r>
      <w:r w:rsidR="00C93F07" w:rsidRPr="006A1192">
        <w:rPr>
          <w:sz w:val="28"/>
          <w:szCs w:val="28"/>
          <w:lang w:val="uk-UA"/>
        </w:rPr>
        <w:t xml:space="preserve"> </w:t>
      </w:r>
      <w:r w:rsidR="00320DC8" w:rsidRPr="006A1192">
        <w:rPr>
          <w:sz w:val="28"/>
          <w:szCs w:val="28"/>
          <w:lang w:val="uk-UA"/>
        </w:rPr>
        <w:t xml:space="preserve"> </w:t>
      </w:r>
      <w:r w:rsidR="007C5D4E" w:rsidRPr="006A1192">
        <w:rPr>
          <w:sz w:val="28"/>
          <w:szCs w:val="28"/>
          <w:lang w:val="uk-UA"/>
        </w:rPr>
        <w:t xml:space="preserve"> </w:t>
      </w:r>
      <w:r w:rsidR="00F60282" w:rsidRPr="006A1192">
        <w:rPr>
          <w:sz w:val="28"/>
          <w:szCs w:val="28"/>
          <w:lang w:val="uk-UA"/>
        </w:rPr>
        <w:t xml:space="preserve"> </w:t>
      </w:r>
      <w:r w:rsidR="00F72B9A" w:rsidRPr="006A1192">
        <w:rPr>
          <w:sz w:val="28"/>
          <w:szCs w:val="28"/>
          <w:lang w:val="uk-UA"/>
        </w:rPr>
        <w:t xml:space="preserve"> </w:t>
      </w:r>
      <w:r w:rsidR="006C382C" w:rsidRPr="006A1192">
        <w:rPr>
          <w:sz w:val="28"/>
          <w:szCs w:val="28"/>
          <w:lang w:val="uk-UA"/>
        </w:rPr>
        <w:t xml:space="preserve"> </w:t>
      </w:r>
      <w:r w:rsidR="007E1FD9" w:rsidRPr="006A1192">
        <w:rPr>
          <w:sz w:val="28"/>
          <w:szCs w:val="28"/>
          <w:lang w:val="uk-UA"/>
        </w:rPr>
        <w:t xml:space="preserve"> </w:t>
      </w:r>
    </w:p>
    <w:p w:rsidR="00AD2A68" w:rsidRPr="006A1192" w:rsidRDefault="00AD2A68" w:rsidP="00AD2A68">
      <w:pPr>
        <w:tabs>
          <w:tab w:val="num" w:pos="0"/>
        </w:tabs>
        <w:jc w:val="both"/>
        <w:rPr>
          <w:sz w:val="28"/>
          <w:szCs w:val="28"/>
          <w:lang w:val="uk-UA"/>
        </w:rPr>
      </w:pPr>
      <w:r w:rsidRPr="006A1192">
        <w:rPr>
          <w:sz w:val="28"/>
          <w:szCs w:val="28"/>
          <w:lang w:val="uk-UA"/>
        </w:rPr>
        <w:t xml:space="preserve">   </w:t>
      </w:r>
    </w:p>
    <w:p w:rsidR="00AD2A68" w:rsidRPr="006A1192" w:rsidRDefault="00AD2A68" w:rsidP="00AD2A68">
      <w:pPr>
        <w:tabs>
          <w:tab w:val="num" w:pos="0"/>
        </w:tabs>
        <w:jc w:val="both"/>
        <w:rPr>
          <w:sz w:val="28"/>
          <w:szCs w:val="28"/>
          <w:lang w:val="uk-UA"/>
        </w:rPr>
      </w:pPr>
      <w:r w:rsidRPr="006A1192">
        <w:rPr>
          <w:sz w:val="28"/>
          <w:szCs w:val="28"/>
          <w:lang w:val="uk-UA"/>
        </w:rPr>
        <w:t>Лічильна комісія проводить процедуру поіменного голосування, оголошує результати (додається).</w:t>
      </w:r>
    </w:p>
    <w:p w:rsidR="00AD2A68" w:rsidRPr="006A1192" w:rsidRDefault="004D6E86" w:rsidP="00AD2A68">
      <w:pPr>
        <w:tabs>
          <w:tab w:val="num" w:pos="0"/>
        </w:tabs>
        <w:jc w:val="both"/>
        <w:rPr>
          <w:sz w:val="28"/>
          <w:szCs w:val="28"/>
          <w:lang w:val="uk-UA"/>
        </w:rPr>
      </w:pPr>
      <w:r w:rsidRPr="006A1192">
        <w:rPr>
          <w:sz w:val="28"/>
          <w:szCs w:val="28"/>
          <w:lang w:val="uk-UA"/>
        </w:rPr>
        <w:t xml:space="preserve"> </w:t>
      </w:r>
    </w:p>
    <w:p w:rsidR="00AD2A68" w:rsidRPr="006A1192" w:rsidRDefault="00AD2A68" w:rsidP="00AD2A68">
      <w:pPr>
        <w:tabs>
          <w:tab w:val="num" w:pos="0"/>
        </w:tabs>
        <w:jc w:val="both"/>
        <w:rPr>
          <w:sz w:val="28"/>
          <w:szCs w:val="28"/>
          <w:lang w:val="uk-UA"/>
        </w:rPr>
      </w:pPr>
      <w:r w:rsidRPr="006A1192">
        <w:rPr>
          <w:sz w:val="28"/>
          <w:szCs w:val="28"/>
          <w:lang w:val="uk-UA"/>
        </w:rPr>
        <w:t>ГОЛОСУВАЛИ:</w:t>
      </w:r>
    </w:p>
    <w:p w:rsidR="00414F10" w:rsidRPr="006A1192" w:rsidRDefault="00414F10" w:rsidP="00AD2A68">
      <w:pPr>
        <w:tabs>
          <w:tab w:val="num" w:pos="0"/>
        </w:tabs>
        <w:jc w:val="both"/>
        <w:rPr>
          <w:sz w:val="28"/>
          <w:szCs w:val="28"/>
          <w:lang w:val="uk-UA"/>
        </w:rPr>
      </w:pPr>
    </w:p>
    <w:p w:rsidR="00AD2A68" w:rsidRPr="006A1192" w:rsidRDefault="003A644E" w:rsidP="00AD2A68">
      <w:pPr>
        <w:tabs>
          <w:tab w:val="num" w:pos="0"/>
        </w:tabs>
        <w:jc w:val="both"/>
        <w:rPr>
          <w:sz w:val="28"/>
          <w:szCs w:val="28"/>
          <w:lang w:val="uk-UA"/>
        </w:rPr>
      </w:pPr>
      <w:r w:rsidRPr="006A1192">
        <w:rPr>
          <w:sz w:val="28"/>
          <w:szCs w:val="28"/>
          <w:lang w:val="uk-UA"/>
        </w:rPr>
        <w:t>ЗА  -</w:t>
      </w:r>
      <w:r w:rsidR="005D3D0A">
        <w:rPr>
          <w:sz w:val="28"/>
          <w:szCs w:val="28"/>
          <w:lang w:val="uk-UA"/>
        </w:rPr>
        <w:t xml:space="preserve"> 15</w:t>
      </w:r>
    </w:p>
    <w:p w:rsidR="00AD2A68" w:rsidRPr="006A1192" w:rsidRDefault="00AD2A68" w:rsidP="00AD2A68">
      <w:pPr>
        <w:tabs>
          <w:tab w:val="num" w:pos="0"/>
        </w:tabs>
        <w:jc w:val="both"/>
        <w:rPr>
          <w:sz w:val="28"/>
          <w:szCs w:val="28"/>
          <w:lang w:val="uk-UA"/>
        </w:rPr>
      </w:pPr>
      <w:r w:rsidRPr="006A1192">
        <w:rPr>
          <w:sz w:val="28"/>
          <w:szCs w:val="28"/>
          <w:lang w:val="uk-UA"/>
        </w:rPr>
        <w:t xml:space="preserve">ПРОТИ  - </w:t>
      </w:r>
      <w:r w:rsidR="004A274D" w:rsidRPr="006A1192">
        <w:rPr>
          <w:sz w:val="28"/>
          <w:szCs w:val="28"/>
          <w:lang w:val="uk-UA"/>
        </w:rPr>
        <w:t>0</w:t>
      </w:r>
    </w:p>
    <w:p w:rsidR="00AD2A68" w:rsidRPr="006A1192" w:rsidRDefault="00AD2A68" w:rsidP="00AD2A68">
      <w:pPr>
        <w:tabs>
          <w:tab w:val="num" w:pos="0"/>
        </w:tabs>
        <w:jc w:val="both"/>
        <w:rPr>
          <w:sz w:val="28"/>
          <w:szCs w:val="28"/>
          <w:lang w:val="uk-UA"/>
        </w:rPr>
      </w:pPr>
      <w:r w:rsidRPr="006A1192">
        <w:rPr>
          <w:sz w:val="28"/>
          <w:szCs w:val="28"/>
          <w:lang w:val="uk-UA"/>
        </w:rPr>
        <w:t xml:space="preserve">УТРИМАЛИСЯ  - </w:t>
      </w:r>
      <w:r w:rsidR="004A274D" w:rsidRPr="006A1192">
        <w:rPr>
          <w:sz w:val="28"/>
          <w:szCs w:val="28"/>
          <w:lang w:val="uk-UA"/>
        </w:rPr>
        <w:t>0</w:t>
      </w:r>
    </w:p>
    <w:p w:rsidR="00AD2A68" w:rsidRPr="006A1192" w:rsidRDefault="00AD2A68" w:rsidP="00AD2A68">
      <w:pPr>
        <w:tabs>
          <w:tab w:val="num" w:pos="0"/>
        </w:tabs>
        <w:rPr>
          <w:sz w:val="28"/>
          <w:szCs w:val="28"/>
          <w:lang w:val="uk-UA"/>
        </w:rPr>
      </w:pPr>
      <w:r w:rsidRPr="006A1192">
        <w:rPr>
          <w:sz w:val="28"/>
          <w:szCs w:val="28"/>
          <w:lang w:val="uk-UA"/>
        </w:rPr>
        <w:t>РІШЕННЯ ПРИЙНЯТО</w:t>
      </w:r>
    </w:p>
    <w:p w:rsidR="00AD2A68" w:rsidRPr="006A1192" w:rsidRDefault="00AD2A68" w:rsidP="00AD2A68">
      <w:pPr>
        <w:tabs>
          <w:tab w:val="num" w:pos="0"/>
        </w:tabs>
        <w:rPr>
          <w:sz w:val="28"/>
          <w:szCs w:val="28"/>
          <w:lang w:val="uk-UA"/>
        </w:rPr>
      </w:pPr>
    </w:p>
    <w:p w:rsidR="00280AC0" w:rsidRDefault="00F15064" w:rsidP="00AD2A68">
      <w:pPr>
        <w:tabs>
          <w:tab w:val="num" w:pos="0"/>
        </w:tabs>
        <w:jc w:val="both"/>
        <w:rPr>
          <w:sz w:val="28"/>
          <w:szCs w:val="28"/>
          <w:lang w:val="uk-UA"/>
        </w:rPr>
      </w:pPr>
      <w:r>
        <w:rPr>
          <w:sz w:val="28"/>
          <w:szCs w:val="28"/>
          <w:lang w:val="uk-UA"/>
        </w:rPr>
        <w:t xml:space="preserve">         </w:t>
      </w:r>
      <w:r w:rsidR="000174CB">
        <w:rPr>
          <w:sz w:val="28"/>
          <w:szCs w:val="28"/>
          <w:lang w:val="uk-UA"/>
        </w:rPr>
        <w:t>Секретарем ХС</w:t>
      </w:r>
      <w:r w:rsidR="00EF6CD1">
        <w:rPr>
          <w:sz w:val="28"/>
          <w:szCs w:val="28"/>
          <w:lang w:val="uk-UA"/>
        </w:rPr>
        <w:t>ІІІ</w:t>
      </w:r>
      <w:r w:rsidR="00FF3B59" w:rsidRPr="006A1192">
        <w:rPr>
          <w:sz w:val="28"/>
          <w:szCs w:val="28"/>
          <w:lang w:val="uk-UA"/>
        </w:rPr>
        <w:t xml:space="preserve"> </w:t>
      </w:r>
      <w:r w:rsidR="00AD2A68" w:rsidRPr="006A1192">
        <w:rPr>
          <w:sz w:val="28"/>
          <w:szCs w:val="28"/>
          <w:lang w:val="uk-UA"/>
        </w:rPr>
        <w:t>сесії Красн</w:t>
      </w:r>
      <w:r w:rsidR="0094513A" w:rsidRPr="006A1192">
        <w:rPr>
          <w:sz w:val="28"/>
          <w:szCs w:val="28"/>
          <w:lang w:val="uk-UA"/>
        </w:rPr>
        <w:t xml:space="preserve">оградської міської ради обрано </w:t>
      </w:r>
      <w:r w:rsidR="00AD2A68" w:rsidRPr="006A1192">
        <w:rPr>
          <w:sz w:val="28"/>
          <w:szCs w:val="28"/>
          <w:lang w:val="uk-UA"/>
        </w:rPr>
        <w:t>депутата</w:t>
      </w:r>
      <w:r w:rsidR="00414F10" w:rsidRPr="006A1192">
        <w:rPr>
          <w:sz w:val="28"/>
          <w:szCs w:val="28"/>
          <w:lang w:val="uk-UA"/>
        </w:rPr>
        <w:t xml:space="preserve"> </w:t>
      </w:r>
      <w:r w:rsidR="00713A37">
        <w:rPr>
          <w:sz w:val="28"/>
          <w:szCs w:val="28"/>
          <w:lang w:val="uk-UA"/>
        </w:rPr>
        <w:t xml:space="preserve"> Олену ВЕРБНІКОВУ</w:t>
      </w:r>
      <w:r w:rsidR="00873694" w:rsidRPr="006A1192">
        <w:rPr>
          <w:sz w:val="28"/>
          <w:szCs w:val="28"/>
          <w:lang w:val="uk-UA"/>
        </w:rPr>
        <w:t>.</w:t>
      </w:r>
    </w:p>
    <w:p w:rsidR="0031172C" w:rsidRDefault="001D7BC6" w:rsidP="00AD2A68">
      <w:pPr>
        <w:tabs>
          <w:tab w:val="num" w:pos="0"/>
        </w:tabs>
        <w:jc w:val="both"/>
        <w:rPr>
          <w:sz w:val="28"/>
          <w:szCs w:val="28"/>
          <w:lang w:val="uk-UA"/>
        </w:rPr>
      </w:pPr>
      <w:r>
        <w:rPr>
          <w:sz w:val="28"/>
          <w:szCs w:val="28"/>
          <w:lang w:val="uk-UA"/>
        </w:rPr>
        <w:t xml:space="preserve"> </w:t>
      </w:r>
      <w:r w:rsidR="00A263E5" w:rsidRPr="006A1192">
        <w:rPr>
          <w:sz w:val="28"/>
          <w:szCs w:val="28"/>
          <w:lang w:val="uk-UA"/>
        </w:rPr>
        <w:t xml:space="preserve"> </w:t>
      </w:r>
      <w:r w:rsidR="0004089E">
        <w:rPr>
          <w:sz w:val="28"/>
          <w:szCs w:val="28"/>
          <w:lang w:val="uk-UA"/>
        </w:rPr>
        <w:t xml:space="preserve"> </w:t>
      </w:r>
      <w:r w:rsidR="0031172C">
        <w:rPr>
          <w:sz w:val="28"/>
          <w:szCs w:val="28"/>
          <w:lang w:val="uk-UA"/>
        </w:rPr>
        <w:t xml:space="preserve"> </w:t>
      </w:r>
    </w:p>
    <w:p w:rsidR="00481FAB" w:rsidRPr="00792628" w:rsidRDefault="00AD2A68" w:rsidP="00AD2A68">
      <w:pPr>
        <w:tabs>
          <w:tab w:val="num" w:pos="0"/>
        </w:tabs>
        <w:jc w:val="both"/>
        <w:rPr>
          <w:sz w:val="28"/>
          <w:szCs w:val="28"/>
          <w:lang w:val="uk-UA"/>
        </w:rPr>
      </w:pPr>
      <w:r w:rsidRPr="006A1192">
        <w:rPr>
          <w:b/>
          <w:sz w:val="28"/>
          <w:szCs w:val="28"/>
          <w:lang w:val="uk-UA"/>
        </w:rPr>
        <w:t xml:space="preserve">        </w:t>
      </w:r>
      <w:r w:rsidRPr="00792628">
        <w:rPr>
          <w:sz w:val="28"/>
          <w:szCs w:val="28"/>
          <w:lang w:val="uk-UA"/>
        </w:rPr>
        <w:t>Депутатам  запропонов</w:t>
      </w:r>
      <w:r w:rsidR="00732DD2" w:rsidRPr="00792628">
        <w:rPr>
          <w:sz w:val="28"/>
          <w:szCs w:val="28"/>
          <w:lang w:val="uk-UA"/>
        </w:rPr>
        <w:t xml:space="preserve">ано порядок денний   роботи </w:t>
      </w:r>
      <w:r w:rsidR="000174CB">
        <w:rPr>
          <w:sz w:val="28"/>
          <w:szCs w:val="28"/>
          <w:lang w:val="uk-UA"/>
        </w:rPr>
        <w:t xml:space="preserve"> ХС</w:t>
      </w:r>
      <w:r w:rsidR="00EF6CD1">
        <w:rPr>
          <w:sz w:val="28"/>
          <w:szCs w:val="28"/>
          <w:lang w:val="uk-UA"/>
        </w:rPr>
        <w:t>ІІІ</w:t>
      </w:r>
      <w:r w:rsidR="00C72081" w:rsidRPr="00792628">
        <w:rPr>
          <w:sz w:val="28"/>
          <w:szCs w:val="28"/>
          <w:lang w:val="uk-UA"/>
        </w:rPr>
        <w:t xml:space="preserve"> </w:t>
      </w:r>
      <w:r w:rsidR="00764B7E" w:rsidRPr="00792628">
        <w:rPr>
          <w:sz w:val="28"/>
          <w:szCs w:val="28"/>
          <w:lang w:val="uk-UA"/>
        </w:rPr>
        <w:t xml:space="preserve"> сесії УІІ скликання </w:t>
      </w:r>
      <w:r w:rsidRPr="00792628">
        <w:rPr>
          <w:sz w:val="28"/>
          <w:szCs w:val="28"/>
          <w:lang w:val="uk-UA"/>
        </w:rPr>
        <w:t>Красноградської міської ради:</w:t>
      </w:r>
    </w:p>
    <w:p w:rsidR="00092CB9" w:rsidRPr="00792628" w:rsidRDefault="00F15064" w:rsidP="00092CB9">
      <w:pPr>
        <w:ind w:firstLine="567"/>
        <w:jc w:val="both"/>
        <w:rPr>
          <w:sz w:val="28"/>
          <w:szCs w:val="28"/>
          <w:lang w:val="uk-UA"/>
        </w:rPr>
      </w:pPr>
      <w:r w:rsidRPr="00792628">
        <w:rPr>
          <w:sz w:val="28"/>
          <w:szCs w:val="28"/>
          <w:lang w:val="uk-UA"/>
        </w:rPr>
        <w:t>Пропонується з</w:t>
      </w:r>
      <w:r w:rsidR="00092CB9" w:rsidRPr="00792628">
        <w:rPr>
          <w:sz w:val="28"/>
          <w:szCs w:val="28"/>
          <w:lang w:val="uk-UA"/>
        </w:rPr>
        <w:t>атвердити наступний порядок д</w:t>
      </w:r>
      <w:r w:rsidR="005E4B27">
        <w:rPr>
          <w:sz w:val="28"/>
          <w:szCs w:val="28"/>
          <w:lang w:val="uk-UA"/>
        </w:rPr>
        <w:t>е</w:t>
      </w:r>
      <w:r w:rsidR="000174CB">
        <w:rPr>
          <w:sz w:val="28"/>
          <w:szCs w:val="28"/>
          <w:lang w:val="uk-UA"/>
        </w:rPr>
        <w:t>нний пленарного засідання ХС</w:t>
      </w:r>
      <w:r w:rsidR="00EF6CD1">
        <w:rPr>
          <w:sz w:val="28"/>
          <w:szCs w:val="28"/>
          <w:lang w:val="uk-UA"/>
        </w:rPr>
        <w:t>ІІІ</w:t>
      </w:r>
      <w:r w:rsidR="00092CB9" w:rsidRPr="00792628">
        <w:rPr>
          <w:sz w:val="28"/>
          <w:szCs w:val="28"/>
          <w:lang w:val="uk-UA"/>
        </w:rPr>
        <w:t xml:space="preserve"> сесії VІІ скликання Красноградської міської ради: </w:t>
      </w:r>
    </w:p>
    <w:p w:rsidR="00C2643F" w:rsidRPr="00FE382F" w:rsidRDefault="00C2643F" w:rsidP="00C2643F">
      <w:pPr>
        <w:pStyle w:val="a3"/>
        <w:spacing w:after="0"/>
        <w:ind w:firstLine="567"/>
        <w:jc w:val="both"/>
        <w:rPr>
          <w:sz w:val="28"/>
          <w:szCs w:val="28"/>
          <w:lang w:val="uk-UA"/>
        </w:rPr>
      </w:pPr>
      <w:r>
        <w:rPr>
          <w:sz w:val="28"/>
          <w:szCs w:val="28"/>
          <w:lang w:val="uk-UA"/>
        </w:rPr>
        <w:t xml:space="preserve">1.  </w:t>
      </w:r>
      <w:r w:rsidRPr="00FE382F">
        <w:rPr>
          <w:sz w:val="28"/>
          <w:szCs w:val="28"/>
          <w:lang w:val="uk-UA"/>
        </w:rPr>
        <w:t>Про внесення змін до Програми з фінансування робіт, пов</w:t>
      </w:r>
      <w:r>
        <w:rPr>
          <w:sz w:val="28"/>
          <w:szCs w:val="28"/>
          <w:lang w:val="uk-UA"/>
        </w:rPr>
        <w:t>’</w:t>
      </w:r>
      <w:r w:rsidRPr="00FE382F">
        <w:rPr>
          <w:sz w:val="28"/>
          <w:szCs w:val="28"/>
          <w:lang w:val="uk-UA"/>
        </w:rPr>
        <w:t>язаних з реконструкцією, ремонтом та утриманням автомобільних доріг місцевого та</w:t>
      </w:r>
      <w:r>
        <w:rPr>
          <w:sz w:val="28"/>
          <w:szCs w:val="28"/>
          <w:lang w:val="uk-UA"/>
        </w:rPr>
        <w:t xml:space="preserve"> </w:t>
      </w:r>
      <w:r w:rsidRPr="00FE382F">
        <w:rPr>
          <w:sz w:val="28"/>
          <w:szCs w:val="28"/>
          <w:lang w:val="uk-UA"/>
        </w:rPr>
        <w:t>державного значення на 2020 рік.</w:t>
      </w:r>
    </w:p>
    <w:p w:rsidR="00C2643F" w:rsidRPr="00FE382F" w:rsidRDefault="00C2643F" w:rsidP="00C2643F">
      <w:pPr>
        <w:pStyle w:val="a3"/>
        <w:spacing w:after="0"/>
        <w:ind w:firstLine="567"/>
        <w:jc w:val="both"/>
        <w:rPr>
          <w:sz w:val="28"/>
          <w:szCs w:val="28"/>
          <w:lang w:val="uk-UA"/>
        </w:rPr>
      </w:pPr>
      <w:r>
        <w:rPr>
          <w:sz w:val="28"/>
          <w:szCs w:val="28"/>
          <w:lang w:val="uk-UA"/>
        </w:rPr>
        <w:t xml:space="preserve">Доповідає: Дмитро СТЕЦЮРЕНКО </w:t>
      </w:r>
      <w:r w:rsidRPr="00FE382F">
        <w:rPr>
          <w:sz w:val="28"/>
          <w:szCs w:val="28"/>
          <w:lang w:val="uk-UA"/>
        </w:rPr>
        <w:t xml:space="preserve"> — </w:t>
      </w:r>
      <w:r>
        <w:rPr>
          <w:sz w:val="28"/>
          <w:szCs w:val="28"/>
          <w:lang w:val="uk-UA"/>
        </w:rPr>
        <w:t xml:space="preserve"> </w:t>
      </w:r>
      <w:r w:rsidRPr="00FE382F">
        <w:rPr>
          <w:sz w:val="28"/>
          <w:szCs w:val="28"/>
          <w:lang w:val="uk-UA"/>
        </w:rPr>
        <w:t>заступник міського голови</w:t>
      </w:r>
      <w:r>
        <w:rPr>
          <w:sz w:val="28"/>
          <w:szCs w:val="28"/>
          <w:lang w:val="uk-UA"/>
        </w:rPr>
        <w:t xml:space="preserve"> з питань діяльності виконавчих органів</w:t>
      </w:r>
      <w:r w:rsidRPr="00FE382F">
        <w:rPr>
          <w:sz w:val="28"/>
          <w:szCs w:val="28"/>
          <w:lang w:val="uk-UA"/>
        </w:rPr>
        <w:t>.</w:t>
      </w:r>
      <w:r>
        <w:rPr>
          <w:sz w:val="28"/>
          <w:szCs w:val="28"/>
          <w:lang w:val="uk-UA"/>
        </w:rPr>
        <w:t xml:space="preserve"> </w:t>
      </w:r>
    </w:p>
    <w:p w:rsidR="00C2643F" w:rsidRPr="00FE382F" w:rsidRDefault="00C2643F" w:rsidP="00C2643F">
      <w:pPr>
        <w:shd w:val="clear" w:color="auto" w:fill="FFFFFF"/>
        <w:tabs>
          <w:tab w:val="left" w:pos="1248"/>
        </w:tabs>
        <w:spacing w:line="317" w:lineRule="exact"/>
        <w:ind w:firstLine="567"/>
        <w:jc w:val="both"/>
        <w:rPr>
          <w:sz w:val="28"/>
          <w:szCs w:val="28"/>
          <w:lang w:val="uk-UA"/>
        </w:rPr>
      </w:pPr>
      <w:r>
        <w:rPr>
          <w:sz w:val="28"/>
          <w:szCs w:val="28"/>
          <w:lang w:val="uk-UA"/>
        </w:rPr>
        <w:t>2</w:t>
      </w:r>
      <w:r w:rsidRPr="00FE382F">
        <w:rPr>
          <w:sz w:val="28"/>
          <w:szCs w:val="28"/>
          <w:lang w:val="uk-UA"/>
        </w:rPr>
        <w:t>.</w:t>
      </w:r>
      <w:r>
        <w:rPr>
          <w:sz w:val="28"/>
          <w:szCs w:val="28"/>
          <w:lang w:val="uk-UA"/>
        </w:rPr>
        <w:t xml:space="preserve"> </w:t>
      </w:r>
      <w:r w:rsidRPr="00FE382F">
        <w:rPr>
          <w:sz w:val="28"/>
          <w:szCs w:val="28"/>
          <w:lang w:val="uk-UA"/>
        </w:rPr>
        <w:t>Про внесення змін до Програми реконструкції, поточного та капітального ремонту тротуарів, скверів та зон відпочинку міста Краснограда на 2016-2020 роки.</w:t>
      </w:r>
    </w:p>
    <w:p w:rsidR="00C2643F" w:rsidRDefault="00C2643F" w:rsidP="00C2643F">
      <w:pPr>
        <w:shd w:val="clear" w:color="auto" w:fill="FFFFFF"/>
        <w:spacing w:line="317" w:lineRule="exact"/>
        <w:ind w:firstLine="567"/>
        <w:jc w:val="both"/>
        <w:rPr>
          <w:sz w:val="28"/>
          <w:szCs w:val="28"/>
          <w:lang w:val="uk-UA"/>
        </w:rPr>
      </w:pPr>
      <w:r>
        <w:rPr>
          <w:sz w:val="28"/>
          <w:szCs w:val="28"/>
          <w:lang w:val="uk-UA"/>
        </w:rPr>
        <w:t xml:space="preserve">Доповідає: Дмитро СТЕЦЮРЕНКО </w:t>
      </w:r>
      <w:r w:rsidRPr="00FE382F">
        <w:rPr>
          <w:sz w:val="28"/>
          <w:szCs w:val="28"/>
          <w:lang w:val="uk-UA"/>
        </w:rPr>
        <w:t xml:space="preserve"> — </w:t>
      </w:r>
      <w:r>
        <w:rPr>
          <w:sz w:val="28"/>
          <w:szCs w:val="28"/>
          <w:lang w:val="uk-UA"/>
        </w:rPr>
        <w:t xml:space="preserve"> </w:t>
      </w:r>
      <w:r w:rsidRPr="00FE382F">
        <w:rPr>
          <w:sz w:val="28"/>
          <w:szCs w:val="28"/>
          <w:lang w:val="uk-UA"/>
        </w:rPr>
        <w:t>заступник міського голови</w:t>
      </w:r>
      <w:r>
        <w:rPr>
          <w:sz w:val="28"/>
          <w:szCs w:val="28"/>
          <w:lang w:val="uk-UA"/>
        </w:rPr>
        <w:t xml:space="preserve"> з питань діяльності виконавчих органів</w:t>
      </w:r>
      <w:r w:rsidRPr="00FE382F">
        <w:rPr>
          <w:sz w:val="28"/>
          <w:szCs w:val="28"/>
          <w:lang w:val="uk-UA"/>
        </w:rPr>
        <w:t>.</w:t>
      </w:r>
      <w:r>
        <w:rPr>
          <w:sz w:val="28"/>
          <w:szCs w:val="28"/>
          <w:lang w:val="uk-UA"/>
        </w:rPr>
        <w:t xml:space="preserve"> </w:t>
      </w:r>
    </w:p>
    <w:p w:rsidR="00C2643F" w:rsidRDefault="00C2643F" w:rsidP="00C2643F">
      <w:pPr>
        <w:shd w:val="clear" w:color="auto" w:fill="FFFFFF"/>
        <w:spacing w:line="317" w:lineRule="exact"/>
        <w:ind w:firstLine="567"/>
        <w:jc w:val="both"/>
        <w:rPr>
          <w:sz w:val="28"/>
          <w:szCs w:val="28"/>
          <w:lang w:val="uk-UA"/>
        </w:rPr>
      </w:pPr>
      <w:r>
        <w:rPr>
          <w:sz w:val="28"/>
          <w:szCs w:val="28"/>
          <w:lang w:val="uk-UA"/>
        </w:rPr>
        <w:t xml:space="preserve">3. </w:t>
      </w:r>
      <w:r>
        <w:rPr>
          <w:sz w:val="28"/>
          <w:lang w:val="uk-UA"/>
        </w:rPr>
        <w:t xml:space="preserve"> </w:t>
      </w:r>
      <w:r w:rsidRPr="000A69BE">
        <w:rPr>
          <w:sz w:val="28"/>
          <w:szCs w:val="28"/>
          <w:lang w:val="uk-UA"/>
        </w:rPr>
        <w:t xml:space="preserve">Про </w:t>
      </w:r>
      <w:r>
        <w:rPr>
          <w:sz w:val="28"/>
          <w:szCs w:val="28"/>
          <w:lang w:val="uk-UA"/>
        </w:rPr>
        <w:t xml:space="preserve">внесення змін до </w:t>
      </w:r>
      <w:r w:rsidRPr="000A69BE">
        <w:rPr>
          <w:sz w:val="28"/>
          <w:szCs w:val="28"/>
          <w:lang w:val="uk-UA"/>
        </w:rPr>
        <w:t>Програми</w:t>
      </w:r>
      <w:r>
        <w:rPr>
          <w:sz w:val="28"/>
          <w:szCs w:val="28"/>
          <w:lang w:val="uk-UA"/>
        </w:rPr>
        <w:t xml:space="preserve"> </w:t>
      </w:r>
      <w:r w:rsidRPr="000A69BE">
        <w:rPr>
          <w:sz w:val="28"/>
          <w:szCs w:val="28"/>
          <w:lang w:val="uk-UA"/>
        </w:rPr>
        <w:t>розвитку земельних відносин</w:t>
      </w:r>
    </w:p>
    <w:p w:rsidR="00C2643F" w:rsidRDefault="00C2643F" w:rsidP="00C2643F">
      <w:pPr>
        <w:rPr>
          <w:sz w:val="28"/>
          <w:szCs w:val="28"/>
          <w:lang w:val="uk-UA"/>
        </w:rPr>
      </w:pPr>
      <w:r>
        <w:rPr>
          <w:sz w:val="28"/>
          <w:szCs w:val="28"/>
          <w:lang w:val="uk-UA"/>
        </w:rPr>
        <w:t xml:space="preserve">на території Красноградської </w:t>
      </w:r>
      <w:r w:rsidRPr="000A69BE">
        <w:rPr>
          <w:sz w:val="28"/>
          <w:szCs w:val="28"/>
          <w:lang w:val="uk-UA"/>
        </w:rPr>
        <w:t>міської ради</w:t>
      </w:r>
      <w:r>
        <w:rPr>
          <w:sz w:val="28"/>
          <w:szCs w:val="28"/>
          <w:lang w:val="uk-UA"/>
        </w:rPr>
        <w:t xml:space="preserve"> </w:t>
      </w:r>
      <w:r w:rsidRPr="000A69BE">
        <w:rPr>
          <w:sz w:val="28"/>
          <w:szCs w:val="28"/>
          <w:lang w:val="uk-UA"/>
        </w:rPr>
        <w:t>на 2016</w:t>
      </w:r>
      <w:r>
        <w:rPr>
          <w:sz w:val="28"/>
          <w:szCs w:val="28"/>
          <w:lang w:val="uk-UA"/>
        </w:rPr>
        <w:t>-</w:t>
      </w:r>
      <w:r w:rsidRPr="000A69BE">
        <w:rPr>
          <w:sz w:val="28"/>
          <w:szCs w:val="28"/>
          <w:lang w:val="uk-UA"/>
        </w:rPr>
        <w:t>20</w:t>
      </w:r>
      <w:r>
        <w:rPr>
          <w:sz w:val="28"/>
          <w:szCs w:val="28"/>
          <w:lang w:val="uk-UA"/>
        </w:rPr>
        <w:t>20</w:t>
      </w:r>
      <w:r w:rsidRPr="000A69BE">
        <w:rPr>
          <w:sz w:val="28"/>
          <w:szCs w:val="28"/>
          <w:lang w:val="uk-UA"/>
        </w:rPr>
        <w:t xml:space="preserve"> роки</w:t>
      </w:r>
      <w:r>
        <w:rPr>
          <w:sz w:val="28"/>
          <w:szCs w:val="28"/>
          <w:lang w:val="uk-UA"/>
        </w:rPr>
        <w:t>.</w:t>
      </w:r>
    </w:p>
    <w:p w:rsidR="00C2643F" w:rsidRDefault="00C2643F" w:rsidP="00C2643F">
      <w:pPr>
        <w:ind w:firstLine="567"/>
        <w:rPr>
          <w:sz w:val="28"/>
          <w:szCs w:val="28"/>
          <w:lang w:val="uk-UA"/>
        </w:rPr>
      </w:pPr>
      <w:r>
        <w:rPr>
          <w:sz w:val="28"/>
          <w:szCs w:val="28"/>
          <w:lang w:val="uk-UA"/>
        </w:rPr>
        <w:t xml:space="preserve">Доповідає: </w:t>
      </w:r>
      <w:r w:rsidRPr="00FE382F">
        <w:rPr>
          <w:sz w:val="28"/>
          <w:szCs w:val="28"/>
          <w:lang w:val="uk-UA"/>
        </w:rPr>
        <w:t>Григорій КРЕВСУН — перший заступник міського голови.</w:t>
      </w:r>
      <w:r w:rsidRPr="000A69BE">
        <w:rPr>
          <w:sz w:val="28"/>
          <w:szCs w:val="28"/>
          <w:lang w:val="uk-UA"/>
        </w:rPr>
        <w:t xml:space="preserve">  </w:t>
      </w:r>
    </w:p>
    <w:p w:rsidR="00C2643F" w:rsidRDefault="00C2643F" w:rsidP="00C2643F">
      <w:pPr>
        <w:ind w:firstLine="567"/>
        <w:rPr>
          <w:sz w:val="28"/>
          <w:szCs w:val="28"/>
          <w:lang w:val="uk-UA"/>
        </w:rPr>
      </w:pPr>
      <w:r>
        <w:rPr>
          <w:sz w:val="28"/>
          <w:szCs w:val="28"/>
          <w:lang w:val="uk-UA"/>
        </w:rPr>
        <w:lastRenderedPageBreak/>
        <w:t xml:space="preserve">4.   </w:t>
      </w:r>
      <w:r w:rsidRPr="00054176">
        <w:rPr>
          <w:sz w:val="28"/>
          <w:lang w:val="uk-UA"/>
        </w:rPr>
        <w:t>Про</w:t>
      </w:r>
      <w:r>
        <w:rPr>
          <w:sz w:val="28"/>
          <w:lang w:val="uk-UA"/>
        </w:rPr>
        <w:t xml:space="preserve"> надання </w:t>
      </w:r>
      <w:r w:rsidRPr="00FE127E">
        <w:rPr>
          <w:sz w:val="28"/>
          <w:szCs w:val="28"/>
          <w:lang w:val="uk-UA"/>
        </w:rPr>
        <w:t>одноразової</w:t>
      </w:r>
      <w:r>
        <w:rPr>
          <w:sz w:val="28"/>
          <w:szCs w:val="28"/>
          <w:lang w:val="uk-UA"/>
        </w:rPr>
        <w:t xml:space="preserve"> </w:t>
      </w:r>
      <w:r w:rsidRPr="00FE127E">
        <w:rPr>
          <w:sz w:val="28"/>
          <w:szCs w:val="28"/>
          <w:lang w:val="uk-UA"/>
        </w:rPr>
        <w:t xml:space="preserve">матеріальної </w:t>
      </w:r>
      <w:r>
        <w:rPr>
          <w:sz w:val="28"/>
          <w:szCs w:val="28"/>
          <w:lang w:val="uk-UA"/>
        </w:rPr>
        <w:t xml:space="preserve"> </w:t>
      </w:r>
      <w:r w:rsidRPr="00FE127E">
        <w:rPr>
          <w:sz w:val="28"/>
          <w:szCs w:val="28"/>
          <w:lang w:val="uk-UA"/>
        </w:rPr>
        <w:t xml:space="preserve"> допомоги</w:t>
      </w:r>
      <w:r>
        <w:rPr>
          <w:sz w:val="28"/>
          <w:szCs w:val="28"/>
          <w:lang w:val="uk-UA"/>
        </w:rPr>
        <w:t xml:space="preserve"> </w:t>
      </w:r>
      <w:r w:rsidRPr="00FE127E">
        <w:rPr>
          <w:sz w:val="28"/>
          <w:szCs w:val="28"/>
          <w:lang w:val="uk-UA"/>
        </w:rPr>
        <w:t>громадянам,</w:t>
      </w:r>
      <w:r w:rsidRPr="00C23B95">
        <w:rPr>
          <w:sz w:val="28"/>
          <w:szCs w:val="28"/>
        </w:rPr>
        <w:t> </w:t>
      </w:r>
      <w:r w:rsidRPr="00FE127E">
        <w:rPr>
          <w:sz w:val="28"/>
          <w:szCs w:val="28"/>
          <w:lang w:val="uk-UA"/>
        </w:rPr>
        <w:t xml:space="preserve"> </w:t>
      </w:r>
      <w:r>
        <w:rPr>
          <w:sz w:val="28"/>
          <w:szCs w:val="28"/>
          <w:lang w:val="uk-UA"/>
        </w:rPr>
        <w:t xml:space="preserve">ліквідаторам наслідків  аварії на Чорнобильській АЕС,  </w:t>
      </w:r>
      <w:r w:rsidRPr="00B0544D">
        <w:rPr>
          <w:sz w:val="28"/>
          <w:szCs w:val="28"/>
          <w:lang w:val="uk-UA"/>
        </w:rPr>
        <w:t>які постраждали</w:t>
      </w:r>
    </w:p>
    <w:p w:rsidR="00C2643F" w:rsidRDefault="00C2643F" w:rsidP="00C2643F">
      <w:pPr>
        <w:jc w:val="both"/>
        <w:rPr>
          <w:sz w:val="28"/>
          <w:szCs w:val="28"/>
          <w:lang w:val="uk-UA"/>
        </w:rPr>
      </w:pPr>
      <w:r w:rsidRPr="00C23B95">
        <w:rPr>
          <w:sz w:val="28"/>
          <w:szCs w:val="28"/>
        </w:rPr>
        <w:t xml:space="preserve">внаслідок  Чорнобильської катастрофи – </w:t>
      </w:r>
      <w:r>
        <w:rPr>
          <w:sz w:val="28"/>
          <w:szCs w:val="28"/>
        </w:rPr>
        <w:t>жителям м</w:t>
      </w:r>
      <w:r>
        <w:rPr>
          <w:sz w:val="28"/>
          <w:szCs w:val="28"/>
          <w:lang w:val="uk-UA"/>
        </w:rPr>
        <w:t xml:space="preserve">іста </w:t>
      </w:r>
      <w:r w:rsidRPr="00C23B95">
        <w:rPr>
          <w:sz w:val="28"/>
          <w:szCs w:val="28"/>
        </w:rPr>
        <w:t>Краснограда,</w:t>
      </w:r>
    </w:p>
    <w:p w:rsidR="00C2643F" w:rsidRDefault="00C2643F" w:rsidP="00C2643F">
      <w:pPr>
        <w:jc w:val="both"/>
        <w:rPr>
          <w:sz w:val="28"/>
          <w:szCs w:val="28"/>
          <w:lang w:val="uk-UA"/>
        </w:rPr>
      </w:pPr>
      <w:r w:rsidRPr="00C23B95">
        <w:rPr>
          <w:sz w:val="28"/>
          <w:szCs w:val="28"/>
        </w:rPr>
        <w:t>селищ</w:t>
      </w:r>
      <w:r>
        <w:rPr>
          <w:sz w:val="28"/>
          <w:szCs w:val="28"/>
        </w:rPr>
        <w:t xml:space="preserve"> Дослідне, Степове, Куми на 20</w:t>
      </w:r>
      <w:r>
        <w:rPr>
          <w:sz w:val="28"/>
          <w:szCs w:val="28"/>
          <w:lang w:val="uk-UA"/>
        </w:rPr>
        <w:t>20</w:t>
      </w:r>
      <w:r w:rsidRPr="00C23B95">
        <w:rPr>
          <w:sz w:val="28"/>
          <w:szCs w:val="28"/>
        </w:rPr>
        <w:t xml:space="preserve"> рік</w:t>
      </w:r>
      <w:r>
        <w:rPr>
          <w:sz w:val="28"/>
          <w:szCs w:val="28"/>
          <w:lang w:val="uk-UA"/>
        </w:rPr>
        <w:t>.</w:t>
      </w:r>
    </w:p>
    <w:p w:rsidR="00C2643F" w:rsidRDefault="00C2643F" w:rsidP="00C2643F">
      <w:pPr>
        <w:rPr>
          <w:sz w:val="28"/>
          <w:szCs w:val="28"/>
          <w:lang w:val="uk-UA"/>
        </w:rPr>
      </w:pPr>
      <w:r>
        <w:rPr>
          <w:sz w:val="28"/>
          <w:szCs w:val="28"/>
          <w:lang w:val="uk-UA"/>
        </w:rPr>
        <w:t xml:space="preserve">        </w:t>
      </w:r>
      <w:r>
        <w:rPr>
          <w:bCs/>
          <w:sz w:val="28"/>
          <w:szCs w:val="28"/>
          <w:lang w:val="uk-UA"/>
        </w:rPr>
        <w:t xml:space="preserve">Доповідає: </w:t>
      </w:r>
      <w:r>
        <w:rPr>
          <w:sz w:val="28"/>
          <w:szCs w:val="28"/>
          <w:lang w:val="uk-UA"/>
        </w:rPr>
        <w:t xml:space="preserve"> Катерина ЄНІНА  - секретар ради.</w:t>
      </w:r>
    </w:p>
    <w:p w:rsidR="00C2643F" w:rsidRDefault="00C2643F" w:rsidP="00C2643F">
      <w:pPr>
        <w:rPr>
          <w:sz w:val="28"/>
          <w:szCs w:val="28"/>
          <w:lang w:val="uk-UA"/>
        </w:rPr>
      </w:pPr>
      <w:r>
        <w:rPr>
          <w:sz w:val="28"/>
          <w:szCs w:val="28"/>
          <w:lang w:val="uk-UA"/>
        </w:rPr>
        <w:t xml:space="preserve">        5. </w:t>
      </w:r>
      <w:r w:rsidRPr="001B66C1">
        <w:rPr>
          <w:sz w:val="28"/>
          <w:szCs w:val="28"/>
          <w:lang w:val="uk-UA"/>
        </w:rPr>
        <w:t>Про внесення змін до Програми</w:t>
      </w:r>
      <w:r>
        <w:rPr>
          <w:sz w:val="28"/>
          <w:szCs w:val="28"/>
          <w:lang w:val="uk-UA"/>
        </w:rPr>
        <w:t xml:space="preserve">  </w:t>
      </w:r>
      <w:r w:rsidRPr="001B66C1">
        <w:rPr>
          <w:sz w:val="28"/>
          <w:szCs w:val="28"/>
          <w:lang w:val="uk-UA"/>
        </w:rPr>
        <w:t>соціального захисту населення</w:t>
      </w:r>
      <w:r>
        <w:rPr>
          <w:sz w:val="28"/>
          <w:szCs w:val="28"/>
          <w:lang w:val="uk-UA"/>
        </w:rPr>
        <w:t xml:space="preserve"> </w:t>
      </w:r>
      <w:r w:rsidRPr="001B66C1">
        <w:rPr>
          <w:sz w:val="28"/>
          <w:szCs w:val="28"/>
          <w:lang w:val="uk-UA"/>
        </w:rPr>
        <w:t>на 2020 рік</w:t>
      </w:r>
      <w:r>
        <w:rPr>
          <w:sz w:val="28"/>
          <w:szCs w:val="28"/>
          <w:lang w:val="uk-UA"/>
        </w:rPr>
        <w:t>.</w:t>
      </w:r>
      <w:r w:rsidRPr="001B66C1">
        <w:rPr>
          <w:sz w:val="28"/>
          <w:szCs w:val="28"/>
          <w:lang w:val="uk-UA"/>
        </w:rPr>
        <w:t xml:space="preserve"> </w:t>
      </w:r>
    </w:p>
    <w:p w:rsidR="00C2643F" w:rsidRDefault="00C2643F" w:rsidP="00C2643F">
      <w:pPr>
        <w:rPr>
          <w:sz w:val="28"/>
          <w:szCs w:val="28"/>
          <w:lang w:val="uk-UA"/>
        </w:rPr>
      </w:pPr>
      <w:r>
        <w:rPr>
          <w:sz w:val="28"/>
          <w:szCs w:val="28"/>
          <w:lang w:val="uk-UA"/>
        </w:rPr>
        <w:t xml:space="preserve">        Доповідає: </w:t>
      </w:r>
      <w:r w:rsidRPr="00FE382F">
        <w:rPr>
          <w:sz w:val="28"/>
          <w:szCs w:val="28"/>
          <w:lang w:val="uk-UA"/>
        </w:rPr>
        <w:t xml:space="preserve">Катерина ЄНІНА </w:t>
      </w:r>
      <w:r>
        <w:rPr>
          <w:sz w:val="28"/>
          <w:szCs w:val="28"/>
          <w:lang w:val="uk-UA"/>
        </w:rPr>
        <w:t>—</w:t>
      </w:r>
      <w:r w:rsidRPr="00FE382F">
        <w:rPr>
          <w:sz w:val="28"/>
          <w:szCs w:val="28"/>
          <w:lang w:val="uk-UA"/>
        </w:rPr>
        <w:t xml:space="preserve"> секретар ради.</w:t>
      </w:r>
    </w:p>
    <w:p w:rsidR="00C2643F" w:rsidRPr="00BD2205" w:rsidRDefault="00C2643F" w:rsidP="00C2643F">
      <w:pPr>
        <w:rPr>
          <w:bCs/>
          <w:sz w:val="28"/>
          <w:szCs w:val="28"/>
          <w:lang w:val="uk-UA"/>
        </w:rPr>
      </w:pPr>
      <w:r>
        <w:rPr>
          <w:sz w:val="28"/>
          <w:szCs w:val="28"/>
          <w:lang w:val="uk-UA"/>
        </w:rPr>
        <w:t xml:space="preserve">        6. </w:t>
      </w:r>
      <w:r>
        <w:rPr>
          <w:bCs/>
          <w:sz w:val="28"/>
          <w:szCs w:val="28"/>
          <w:lang w:val="uk-UA"/>
        </w:rPr>
        <w:t xml:space="preserve"> </w:t>
      </w:r>
      <w:r>
        <w:rPr>
          <w:sz w:val="28"/>
          <w:lang w:val="uk-UA"/>
        </w:rPr>
        <w:t>Про внесення змін до рішення міської ради</w:t>
      </w:r>
      <w:r>
        <w:rPr>
          <w:lang w:val="uk-UA"/>
        </w:rPr>
        <w:t xml:space="preserve"> </w:t>
      </w:r>
      <w:r>
        <w:rPr>
          <w:sz w:val="28"/>
          <w:lang w:val="uk-UA"/>
        </w:rPr>
        <w:t xml:space="preserve">від 20.08.22020 року  </w:t>
      </w:r>
      <w:r>
        <w:rPr>
          <w:sz w:val="28"/>
          <w:szCs w:val="28"/>
          <w:lang w:val="uk-UA"/>
        </w:rPr>
        <w:t>№ 3243-</w:t>
      </w:r>
      <w:r>
        <w:rPr>
          <w:sz w:val="28"/>
          <w:szCs w:val="28"/>
          <w:lang w:val="en-US"/>
        </w:rPr>
        <w:t>VI</w:t>
      </w:r>
      <w:r>
        <w:rPr>
          <w:sz w:val="28"/>
          <w:szCs w:val="28"/>
          <w:lang w:val="uk-UA"/>
        </w:rPr>
        <w:t>І</w:t>
      </w:r>
      <w:r>
        <w:rPr>
          <w:sz w:val="28"/>
          <w:lang w:val="uk-UA"/>
        </w:rPr>
        <w:t xml:space="preserve"> </w:t>
      </w:r>
      <w:r>
        <w:rPr>
          <w:lang w:val="uk-UA"/>
        </w:rPr>
        <w:t xml:space="preserve"> </w:t>
      </w:r>
      <w:r>
        <w:rPr>
          <w:sz w:val="28"/>
          <w:lang w:val="uk-UA"/>
        </w:rPr>
        <w:t xml:space="preserve">«Про затвердження заходів з нагоди святкування Дня заснування міста та визволення Краснограда від нацистів». </w:t>
      </w:r>
    </w:p>
    <w:p w:rsidR="00C2643F" w:rsidRPr="001B66C1" w:rsidRDefault="00C2643F" w:rsidP="00C2643F">
      <w:pPr>
        <w:rPr>
          <w:sz w:val="28"/>
          <w:szCs w:val="28"/>
          <w:lang w:val="uk-UA"/>
        </w:rPr>
      </w:pPr>
      <w:r>
        <w:rPr>
          <w:sz w:val="28"/>
          <w:szCs w:val="28"/>
          <w:lang w:val="uk-UA"/>
        </w:rPr>
        <w:t xml:space="preserve">        Доповідає: </w:t>
      </w:r>
      <w:r w:rsidRPr="00FE382F">
        <w:rPr>
          <w:sz w:val="28"/>
          <w:szCs w:val="28"/>
          <w:lang w:val="uk-UA"/>
        </w:rPr>
        <w:t xml:space="preserve">Катерина ЄНІНА </w:t>
      </w:r>
      <w:r>
        <w:rPr>
          <w:sz w:val="28"/>
          <w:szCs w:val="28"/>
          <w:lang w:val="uk-UA"/>
        </w:rPr>
        <w:t>—</w:t>
      </w:r>
      <w:r w:rsidRPr="00FE382F">
        <w:rPr>
          <w:sz w:val="28"/>
          <w:szCs w:val="28"/>
          <w:lang w:val="uk-UA"/>
        </w:rPr>
        <w:t xml:space="preserve"> секретар ради.</w:t>
      </w:r>
    </w:p>
    <w:p w:rsidR="00C2643F" w:rsidRPr="00B0544D" w:rsidRDefault="00C2643F" w:rsidP="00C2643F">
      <w:pPr>
        <w:jc w:val="both"/>
        <w:rPr>
          <w:sz w:val="28"/>
          <w:lang w:val="uk-UA"/>
        </w:rPr>
      </w:pPr>
      <w:r>
        <w:rPr>
          <w:sz w:val="28"/>
          <w:szCs w:val="28"/>
          <w:lang w:val="uk-UA"/>
        </w:rPr>
        <w:t xml:space="preserve">       7. </w:t>
      </w:r>
      <w:r w:rsidRPr="00527D7D">
        <w:rPr>
          <w:bCs/>
          <w:sz w:val="28"/>
          <w:szCs w:val="28"/>
          <w:lang w:val="uk-UA"/>
        </w:rPr>
        <w:t xml:space="preserve"> </w:t>
      </w:r>
      <w:r w:rsidRPr="00FE382F">
        <w:rPr>
          <w:sz w:val="28"/>
          <w:szCs w:val="28"/>
          <w:lang w:val="uk-UA"/>
        </w:rPr>
        <w:t>Про внесення змін до рішення міської ради від 24 грудня 2019 року №2805-УІІ «Про міський бюджет міста Краснограда на 2020 рік».</w:t>
      </w:r>
    </w:p>
    <w:p w:rsidR="00C2643F" w:rsidRDefault="00C2643F" w:rsidP="00C2643F">
      <w:pPr>
        <w:shd w:val="clear" w:color="auto" w:fill="FFFFFF"/>
        <w:spacing w:before="10" w:line="317" w:lineRule="exact"/>
        <w:ind w:firstLine="567"/>
        <w:jc w:val="both"/>
        <w:rPr>
          <w:sz w:val="28"/>
          <w:szCs w:val="28"/>
          <w:lang w:val="uk-UA"/>
        </w:rPr>
      </w:pPr>
      <w:r w:rsidRPr="00FE382F">
        <w:rPr>
          <w:sz w:val="28"/>
          <w:szCs w:val="28"/>
          <w:lang w:val="uk-UA"/>
        </w:rPr>
        <w:t>Доповідає: Натал</w:t>
      </w:r>
      <w:r>
        <w:rPr>
          <w:sz w:val="28"/>
          <w:szCs w:val="28"/>
          <w:lang w:val="uk-UA"/>
        </w:rPr>
        <w:t>і</w:t>
      </w:r>
      <w:r w:rsidRPr="00FE382F">
        <w:rPr>
          <w:sz w:val="28"/>
          <w:szCs w:val="28"/>
          <w:lang w:val="uk-UA"/>
        </w:rPr>
        <w:t>я МУТИЛІНА — начальник відділу бухгалтерського обліку міської ради.</w:t>
      </w:r>
    </w:p>
    <w:p w:rsidR="00C2643F" w:rsidRDefault="00C2643F" w:rsidP="00C2643F">
      <w:pPr>
        <w:shd w:val="clear" w:color="auto" w:fill="FFFFFF"/>
        <w:spacing w:before="10" w:line="317" w:lineRule="exact"/>
        <w:ind w:firstLine="567"/>
        <w:jc w:val="both"/>
        <w:rPr>
          <w:sz w:val="28"/>
          <w:szCs w:val="28"/>
          <w:lang w:val="uk-UA"/>
        </w:rPr>
      </w:pPr>
      <w:r>
        <w:rPr>
          <w:sz w:val="28"/>
          <w:szCs w:val="28"/>
          <w:lang w:val="uk-UA"/>
        </w:rPr>
        <w:t xml:space="preserve">8.  Про передачу з балансу Красноградської міської ради </w:t>
      </w:r>
    </w:p>
    <w:p w:rsidR="00C2643F" w:rsidRDefault="00C2643F" w:rsidP="00C2643F">
      <w:pPr>
        <w:shd w:val="clear" w:color="auto" w:fill="FFFFFF"/>
        <w:spacing w:line="317" w:lineRule="atLeast"/>
        <w:ind w:right="1"/>
        <w:jc w:val="both"/>
        <w:rPr>
          <w:sz w:val="28"/>
          <w:szCs w:val="28"/>
          <w:lang w:val="uk-UA"/>
        </w:rPr>
      </w:pPr>
      <w:r>
        <w:rPr>
          <w:sz w:val="28"/>
          <w:szCs w:val="28"/>
          <w:lang w:val="uk-UA"/>
        </w:rPr>
        <w:t>на баланс Красноградського ККП матеріальних цінностей.</w:t>
      </w:r>
    </w:p>
    <w:p w:rsidR="00C2643F" w:rsidRDefault="00C2643F" w:rsidP="00C2643F">
      <w:pPr>
        <w:ind w:firstLine="567"/>
        <w:rPr>
          <w:sz w:val="28"/>
          <w:szCs w:val="28"/>
          <w:lang w:val="uk-UA"/>
        </w:rPr>
      </w:pPr>
      <w:r>
        <w:rPr>
          <w:sz w:val="28"/>
          <w:szCs w:val="28"/>
          <w:lang w:val="uk-UA"/>
        </w:rPr>
        <w:t xml:space="preserve">Доповідає: </w:t>
      </w:r>
      <w:r w:rsidRPr="00FE382F">
        <w:rPr>
          <w:sz w:val="28"/>
          <w:szCs w:val="28"/>
          <w:lang w:val="uk-UA"/>
        </w:rPr>
        <w:t>Григорій КРЕВСУН — перший заступник міського голови.</w:t>
      </w:r>
      <w:r w:rsidRPr="000A69BE">
        <w:rPr>
          <w:sz w:val="28"/>
          <w:szCs w:val="28"/>
          <w:lang w:val="uk-UA"/>
        </w:rPr>
        <w:t xml:space="preserve">  </w:t>
      </w:r>
    </w:p>
    <w:p w:rsidR="00C2643F" w:rsidRDefault="00C2643F" w:rsidP="00C2643F">
      <w:pPr>
        <w:shd w:val="clear" w:color="auto" w:fill="FFFFFF"/>
        <w:spacing w:line="317" w:lineRule="atLeast"/>
        <w:ind w:right="1"/>
        <w:jc w:val="both"/>
        <w:rPr>
          <w:sz w:val="28"/>
          <w:szCs w:val="28"/>
          <w:lang w:val="uk-UA"/>
        </w:rPr>
      </w:pPr>
      <w:r>
        <w:rPr>
          <w:sz w:val="28"/>
          <w:szCs w:val="28"/>
          <w:lang w:val="uk-UA"/>
        </w:rPr>
        <w:t xml:space="preserve">       9. Про  прийняття </w:t>
      </w:r>
      <w:r w:rsidRPr="00371747">
        <w:rPr>
          <w:sz w:val="28"/>
          <w:szCs w:val="28"/>
          <w:lang w:val="uk-UA"/>
        </w:rPr>
        <w:t>до спільної власності територіальних громад</w:t>
      </w:r>
      <w:r>
        <w:rPr>
          <w:sz w:val="28"/>
          <w:szCs w:val="28"/>
          <w:lang w:val="uk-UA"/>
        </w:rPr>
        <w:t xml:space="preserve"> </w:t>
      </w:r>
      <w:r w:rsidRPr="00371747">
        <w:rPr>
          <w:sz w:val="28"/>
          <w:szCs w:val="28"/>
          <w:lang w:val="uk-UA"/>
        </w:rPr>
        <w:t>міста Красноград</w:t>
      </w:r>
      <w:r>
        <w:rPr>
          <w:sz w:val="28"/>
          <w:szCs w:val="28"/>
          <w:lang w:val="uk-UA"/>
        </w:rPr>
        <w:t>а, селищ Дослідне, Куми, Степове нерухомого майна.</w:t>
      </w:r>
    </w:p>
    <w:p w:rsidR="00C2643F" w:rsidRDefault="00C2643F" w:rsidP="00C2643F">
      <w:pPr>
        <w:rPr>
          <w:sz w:val="28"/>
          <w:szCs w:val="28"/>
          <w:lang w:val="uk-UA"/>
        </w:rPr>
      </w:pPr>
      <w:r>
        <w:rPr>
          <w:sz w:val="28"/>
          <w:szCs w:val="28"/>
          <w:lang w:val="uk-UA"/>
        </w:rPr>
        <w:t xml:space="preserve">        </w:t>
      </w:r>
      <w:r>
        <w:rPr>
          <w:bCs/>
          <w:sz w:val="28"/>
          <w:szCs w:val="28"/>
          <w:lang w:val="uk-UA"/>
        </w:rPr>
        <w:t xml:space="preserve">Доповідає: </w:t>
      </w:r>
      <w:r w:rsidRPr="00FE382F">
        <w:rPr>
          <w:sz w:val="28"/>
          <w:szCs w:val="28"/>
          <w:lang w:val="uk-UA"/>
        </w:rPr>
        <w:t>Григорій КРЕВСУН — перший заступник міського голови.</w:t>
      </w:r>
    </w:p>
    <w:p w:rsidR="00C2643F" w:rsidRDefault="00C2643F" w:rsidP="00C2643F">
      <w:pPr>
        <w:rPr>
          <w:sz w:val="28"/>
          <w:szCs w:val="28"/>
          <w:lang w:val="uk-UA"/>
        </w:rPr>
      </w:pPr>
      <w:r>
        <w:rPr>
          <w:sz w:val="28"/>
          <w:szCs w:val="28"/>
          <w:lang w:val="uk-UA"/>
        </w:rPr>
        <w:t xml:space="preserve">        10. Про внесення змін до рішення міської ради від 26.08.2020 року </w:t>
      </w:r>
      <w:r w:rsidRPr="00016841">
        <w:rPr>
          <w:sz w:val="28"/>
          <w:szCs w:val="28"/>
          <w:lang w:val="uk-UA"/>
        </w:rPr>
        <w:t>№</w:t>
      </w:r>
      <w:r>
        <w:rPr>
          <w:sz w:val="28"/>
          <w:szCs w:val="28"/>
          <w:lang w:val="uk-UA"/>
        </w:rPr>
        <w:t xml:space="preserve"> 3242-</w:t>
      </w:r>
      <w:r w:rsidRPr="00054176">
        <w:rPr>
          <w:sz w:val="28"/>
          <w:szCs w:val="28"/>
          <w:lang w:val="en-US"/>
        </w:rPr>
        <w:t>VI</w:t>
      </w:r>
      <w:r w:rsidRPr="00054176">
        <w:rPr>
          <w:sz w:val="28"/>
          <w:szCs w:val="28"/>
          <w:lang w:val="uk-UA"/>
        </w:rPr>
        <w:t>І</w:t>
      </w:r>
      <w:r>
        <w:rPr>
          <w:sz w:val="28"/>
          <w:szCs w:val="28"/>
          <w:lang w:val="uk-UA"/>
        </w:rPr>
        <w:t xml:space="preserve"> «</w:t>
      </w:r>
      <w:r w:rsidRPr="000A69BE">
        <w:rPr>
          <w:sz w:val="28"/>
          <w:szCs w:val="28"/>
          <w:lang w:val="uk-UA"/>
        </w:rPr>
        <w:t xml:space="preserve">Про </w:t>
      </w:r>
      <w:r>
        <w:rPr>
          <w:sz w:val="28"/>
          <w:szCs w:val="28"/>
          <w:lang w:val="uk-UA"/>
        </w:rPr>
        <w:t xml:space="preserve">надання дозволу на використання майна спільної власності </w:t>
      </w:r>
    </w:p>
    <w:p w:rsidR="00C2643F" w:rsidRDefault="00C2643F" w:rsidP="00C2643F">
      <w:pPr>
        <w:ind w:right="-186"/>
        <w:rPr>
          <w:sz w:val="28"/>
          <w:szCs w:val="28"/>
          <w:lang w:val="uk-UA"/>
        </w:rPr>
      </w:pPr>
      <w:r>
        <w:rPr>
          <w:sz w:val="28"/>
          <w:szCs w:val="28"/>
          <w:lang w:val="uk-UA"/>
        </w:rPr>
        <w:t>територіальних громад міста Краснограда, селищ Дослідне, Степове, Куми».</w:t>
      </w:r>
    </w:p>
    <w:p w:rsidR="00C2643F" w:rsidRDefault="00C2643F" w:rsidP="00C2643F">
      <w:pPr>
        <w:ind w:right="-186"/>
        <w:rPr>
          <w:sz w:val="28"/>
          <w:szCs w:val="28"/>
          <w:lang w:val="uk-UA"/>
        </w:rPr>
      </w:pPr>
      <w:r>
        <w:rPr>
          <w:sz w:val="28"/>
          <w:szCs w:val="28"/>
          <w:lang w:val="uk-UA"/>
        </w:rPr>
        <w:t xml:space="preserve">         Доповідає: Катерина ХУДЯКОВА -  керуючий справами (секретар) виконавчого комітету міської ради.</w:t>
      </w:r>
    </w:p>
    <w:p w:rsidR="00C2643F" w:rsidRDefault="00C2643F" w:rsidP="00C2643F">
      <w:pPr>
        <w:ind w:right="-186"/>
        <w:rPr>
          <w:rStyle w:val="ad"/>
          <w:b w:val="0"/>
          <w:szCs w:val="28"/>
          <w:shd w:val="clear" w:color="auto" w:fill="FFFFFF"/>
        </w:rPr>
      </w:pPr>
      <w:r>
        <w:rPr>
          <w:sz w:val="28"/>
          <w:szCs w:val="28"/>
          <w:lang w:val="uk-UA"/>
        </w:rPr>
        <w:t xml:space="preserve">        11.  </w:t>
      </w:r>
      <w:r w:rsidRPr="007370FF">
        <w:rPr>
          <w:rStyle w:val="ad"/>
          <w:b w:val="0"/>
          <w:sz w:val="28"/>
          <w:szCs w:val="28"/>
          <w:shd w:val="clear" w:color="auto" w:fill="FFFFFF"/>
        </w:rPr>
        <w:t>Про затвердження Переліку другого типу </w:t>
      </w:r>
      <w:r w:rsidRPr="007370FF">
        <w:rPr>
          <w:rStyle w:val="ad"/>
          <w:b w:val="0"/>
          <w:sz w:val="28"/>
          <w:szCs w:val="28"/>
        </w:rPr>
        <w:t xml:space="preserve"> </w:t>
      </w:r>
      <w:r w:rsidRPr="007370FF">
        <w:rPr>
          <w:rStyle w:val="ad"/>
          <w:b w:val="0"/>
          <w:sz w:val="28"/>
          <w:szCs w:val="28"/>
          <w:shd w:val="clear" w:color="auto" w:fill="FFFFFF"/>
        </w:rPr>
        <w:t xml:space="preserve">об’єктів оренди </w:t>
      </w:r>
      <w:r w:rsidRPr="007370FF">
        <w:rPr>
          <w:sz w:val="28"/>
          <w:szCs w:val="28"/>
          <w:lang w:val="uk-UA"/>
        </w:rPr>
        <w:t>спільної власності територіальних громад міста Краснограда,  селищ Дослідне, Степове, Куми</w:t>
      </w:r>
      <w:r w:rsidRPr="007370FF">
        <w:rPr>
          <w:rStyle w:val="ad"/>
          <w:sz w:val="28"/>
          <w:szCs w:val="28"/>
          <w:shd w:val="clear" w:color="auto" w:fill="FFFFFF"/>
        </w:rPr>
        <w:t>,</w:t>
      </w:r>
      <w:r w:rsidRPr="007370FF">
        <w:rPr>
          <w:rStyle w:val="ad"/>
          <w:b w:val="0"/>
          <w:sz w:val="28"/>
          <w:szCs w:val="28"/>
          <w:shd w:val="clear" w:color="auto" w:fill="FFFFFF"/>
        </w:rPr>
        <w:t> що підлягають передачі в оренду без проведення аукціону.</w:t>
      </w:r>
    </w:p>
    <w:p w:rsidR="00C2643F" w:rsidRDefault="00C2643F" w:rsidP="00C2643F">
      <w:pPr>
        <w:ind w:right="-186"/>
        <w:rPr>
          <w:sz w:val="28"/>
          <w:szCs w:val="28"/>
          <w:lang w:val="uk-UA"/>
        </w:rPr>
      </w:pPr>
      <w:r>
        <w:rPr>
          <w:rStyle w:val="ad"/>
          <w:szCs w:val="28"/>
          <w:shd w:val="clear" w:color="auto" w:fill="FFFFFF"/>
        </w:rPr>
        <w:t xml:space="preserve">       </w:t>
      </w:r>
      <w:r>
        <w:rPr>
          <w:sz w:val="28"/>
          <w:szCs w:val="28"/>
          <w:lang w:val="uk-UA"/>
        </w:rPr>
        <w:t>Доповідає: Катерина ХУДЯКОВА -  керуючий справами (секретар) виконавчого комітету міської ради.</w:t>
      </w:r>
    </w:p>
    <w:p w:rsidR="00C2643F" w:rsidRDefault="00C2643F" w:rsidP="00C2643F">
      <w:pPr>
        <w:ind w:firstLine="708"/>
        <w:jc w:val="both"/>
        <w:rPr>
          <w:sz w:val="28"/>
          <w:szCs w:val="28"/>
          <w:lang w:val="uk-UA"/>
        </w:rPr>
      </w:pPr>
      <w:r>
        <w:rPr>
          <w:sz w:val="28"/>
          <w:szCs w:val="28"/>
          <w:lang w:val="uk-UA"/>
        </w:rPr>
        <w:t xml:space="preserve">12. Про передачу земельної ділянки у власність гр. Ткаченко Людмилі Миколаївні.  </w:t>
      </w:r>
    </w:p>
    <w:p w:rsidR="00C2643F" w:rsidRDefault="00C2643F" w:rsidP="00C2643F">
      <w:pPr>
        <w:ind w:firstLine="708"/>
        <w:jc w:val="both"/>
        <w:rPr>
          <w:sz w:val="28"/>
          <w:szCs w:val="28"/>
          <w:lang w:val="uk-UA"/>
        </w:rPr>
      </w:pPr>
      <w:r>
        <w:rPr>
          <w:sz w:val="28"/>
          <w:szCs w:val="28"/>
          <w:lang w:val="uk-UA"/>
        </w:rPr>
        <w:t>Доповідає: Любов СОКОЛОВА</w:t>
      </w:r>
      <w:r w:rsidRPr="00D93A9E">
        <w:rPr>
          <w:sz w:val="28"/>
          <w:szCs w:val="28"/>
          <w:lang w:val="uk-UA"/>
        </w:rPr>
        <w:t xml:space="preserve"> — провідний спеціаліст відділу благоустрою </w:t>
      </w:r>
      <w:r>
        <w:rPr>
          <w:sz w:val="28"/>
          <w:szCs w:val="28"/>
          <w:lang w:val="uk-UA"/>
        </w:rPr>
        <w:t xml:space="preserve">та житлово-комунального господарства </w:t>
      </w:r>
      <w:r w:rsidRPr="00D93A9E">
        <w:rPr>
          <w:sz w:val="28"/>
          <w:szCs w:val="28"/>
          <w:lang w:val="uk-UA"/>
        </w:rPr>
        <w:t>міської ради.</w:t>
      </w:r>
    </w:p>
    <w:p w:rsidR="00C2643F" w:rsidRDefault="00C2643F" w:rsidP="00C2643F">
      <w:pPr>
        <w:ind w:firstLine="708"/>
        <w:jc w:val="both"/>
        <w:rPr>
          <w:sz w:val="28"/>
          <w:szCs w:val="28"/>
          <w:lang w:val="uk-UA"/>
        </w:rPr>
      </w:pPr>
      <w:r>
        <w:rPr>
          <w:sz w:val="28"/>
          <w:szCs w:val="28"/>
          <w:lang w:val="uk-UA"/>
        </w:rPr>
        <w:t>13. Про передачу земельної ділянки у спільну сумісну власність гр. Сідько Людмилі Сергіївні, Семеніхіну Віктору Олексійовичу, Знові Валентині Олександрівні.</w:t>
      </w:r>
      <w:r w:rsidRPr="007D105E">
        <w:rPr>
          <w:sz w:val="28"/>
          <w:szCs w:val="28"/>
          <w:lang w:val="uk-UA"/>
        </w:rPr>
        <w:t xml:space="preserve"> </w:t>
      </w:r>
    </w:p>
    <w:p w:rsidR="00C2643F" w:rsidRDefault="00C2643F" w:rsidP="00C2643F">
      <w:pPr>
        <w:ind w:firstLine="708"/>
        <w:jc w:val="both"/>
        <w:rPr>
          <w:sz w:val="28"/>
          <w:szCs w:val="28"/>
          <w:lang w:val="uk-UA"/>
        </w:rPr>
      </w:pPr>
      <w:r>
        <w:rPr>
          <w:sz w:val="28"/>
          <w:szCs w:val="28"/>
          <w:lang w:val="uk-UA"/>
        </w:rPr>
        <w:t>Доповідає: Любов СОКОЛОВА</w:t>
      </w:r>
      <w:r w:rsidRPr="00D93A9E">
        <w:rPr>
          <w:sz w:val="28"/>
          <w:szCs w:val="28"/>
          <w:lang w:val="uk-UA"/>
        </w:rPr>
        <w:t xml:space="preserve"> — провідний спеціаліст відділу благоустрою </w:t>
      </w:r>
      <w:r>
        <w:rPr>
          <w:sz w:val="28"/>
          <w:szCs w:val="28"/>
          <w:lang w:val="uk-UA"/>
        </w:rPr>
        <w:t xml:space="preserve">та житлово-комунального господарства </w:t>
      </w:r>
      <w:r w:rsidRPr="00D93A9E">
        <w:rPr>
          <w:sz w:val="28"/>
          <w:szCs w:val="28"/>
          <w:lang w:val="uk-UA"/>
        </w:rPr>
        <w:t>міської ради.</w:t>
      </w:r>
    </w:p>
    <w:p w:rsidR="00C2643F" w:rsidRDefault="00C2643F" w:rsidP="00C2643F">
      <w:pPr>
        <w:ind w:firstLine="708"/>
        <w:jc w:val="both"/>
        <w:rPr>
          <w:sz w:val="28"/>
          <w:szCs w:val="28"/>
          <w:lang w:val="uk-UA"/>
        </w:rPr>
      </w:pPr>
      <w:r>
        <w:rPr>
          <w:sz w:val="28"/>
          <w:szCs w:val="28"/>
          <w:lang w:val="uk-UA"/>
        </w:rPr>
        <w:t xml:space="preserve">14. Про передачу земельної ділянки у власність гр. Данилейченко Людмилі Костянтинівні.  </w:t>
      </w:r>
    </w:p>
    <w:p w:rsidR="00C2643F" w:rsidRDefault="00C2643F" w:rsidP="00C2643F">
      <w:pPr>
        <w:ind w:firstLine="708"/>
        <w:jc w:val="both"/>
        <w:rPr>
          <w:sz w:val="28"/>
          <w:szCs w:val="28"/>
          <w:lang w:val="uk-UA"/>
        </w:rPr>
      </w:pPr>
      <w:r>
        <w:rPr>
          <w:sz w:val="28"/>
          <w:szCs w:val="28"/>
          <w:lang w:val="uk-UA"/>
        </w:rPr>
        <w:t>Доповідає: Любов СОКОЛОВА</w:t>
      </w:r>
      <w:r w:rsidRPr="00D93A9E">
        <w:rPr>
          <w:sz w:val="28"/>
          <w:szCs w:val="28"/>
          <w:lang w:val="uk-UA"/>
        </w:rPr>
        <w:t xml:space="preserve"> — провідний спеціаліст відділу благоустрою </w:t>
      </w:r>
      <w:r>
        <w:rPr>
          <w:sz w:val="28"/>
          <w:szCs w:val="28"/>
          <w:lang w:val="uk-UA"/>
        </w:rPr>
        <w:t xml:space="preserve">та житлово-комунального господарства </w:t>
      </w:r>
      <w:r w:rsidRPr="00D93A9E">
        <w:rPr>
          <w:sz w:val="28"/>
          <w:szCs w:val="28"/>
          <w:lang w:val="uk-UA"/>
        </w:rPr>
        <w:t>міської ради.</w:t>
      </w:r>
    </w:p>
    <w:p w:rsidR="00C2643F" w:rsidRDefault="00C2643F" w:rsidP="00C2643F">
      <w:pPr>
        <w:ind w:firstLine="708"/>
        <w:jc w:val="both"/>
        <w:rPr>
          <w:sz w:val="28"/>
          <w:szCs w:val="28"/>
          <w:lang w:val="uk-UA"/>
        </w:rPr>
      </w:pPr>
      <w:r>
        <w:rPr>
          <w:sz w:val="28"/>
          <w:szCs w:val="28"/>
          <w:lang w:val="uk-UA"/>
        </w:rPr>
        <w:lastRenderedPageBreak/>
        <w:t xml:space="preserve">15. Про передачу земельної ділянки у власність гр. Бакуменко Жанні Михайлівні.  </w:t>
      </w:r>
    </w:p>
    <w:p w:rsidR="00C2643F" w:rsidRDefault="00C2643F" w:rsidP="00C2643F">
      <w:pPr>
        <w:ind w:firstLine="708"/>
        <w:jc w:val="both"/>
        <w:rPr>
          <w:sz w:val="28"/>
          <w:szCs w:val="28"/>
          <w:lang w:val="uk-UA"/>
        </w:rPr>
      </w:pPr>
      <w:r>
        <w:rPr>
          <w:sz w:val="28"/>
          <w:szCs w:val="28"/>
          <w:lang w:val="uk-UA"/>
        </w:rPr>
        <w:t>Доповідає: Любов СОКОЛОВА</w:t>
      </w:r>
      <w:r w:rsidRPr="00D93A9E">
        <w:rPr>
          <w:sz w:val="28"/>
          <w:szCs w:val="28"/>
          <w:lang w:val="uk-UA"/>
        </w:rPr>
        <w:t xml:space="preserve"> — провідний спеціаліст відділу благоустрою </w:t>
      </w:r>
      <w:r>
        <w:rPr>
          <w:sz w:val="28"/>
          <w:szCs w:val="28"/>
          <w:lang w:val="uk-UA"/>
        </w:rPr>
        <w:t xml:space="preserve">та житлово-комунального господарства </w:t>
      </w:r>
      <w:r w:rsidRPr="00D93A9E">
        <w:rPr>
          <w:sz w:val="28"/>
          <w:szCs w:val="28"/>
          <w:lang w:val="uk-UA"/>
        </w:rPr>
        <w:t>міської ради.</w:t>
      </w:r>
    </w:p>
    <w:p w:rsidR="00C2643F" w:rsidRDefault="00C2643F" w:rsidP="00C2643F">
      <w:pPr>
        <w:ind w:firstLine="708"/>
        <w:jc w:val="both"/>
        <w:rPr>
          <w:sz w:val="28"/>
          <w:szCs w:val="28"/>
          <w:lang w:val="uk-UA"/>
        </w:rPr>
      </w:pPr>
      <w:r>
        <w:rPr>
          <w:sz w:val="28"/>
          <w:szCs w:val="28"/>
          <w:lang w:val="uk-UA"/>
        </w:rPr>
        <w:t xml:space="preserve">16. </w:t>
      </w:r>
      <w:r w:rsidRPr="0029308D">
        <w:rPr>
          <w:spacing w:val="-1"/>
          <w:sz w:val="28"/>
          <w:szCs w:val="28"/>
          <w:lang w:val="uk-UA"/>
        </w:rPr>
        <w:t>Про надання дозволу на складання технічної</w:t>
      </w:r>
      <w:r>
        <w:rPr>
          <w:spacing w:val="-1"/>
          <w:sz w:val="28"/>
          <w:szCs w:val="28"/>
          <w:lang w:val="uk-UA"/>
        </w:rPr>
        <w:t xml:space="preserve"> </w:t>
      </w:r>
      <w:r w:rsidRPr="0029308D">
        <w:rPr>
          <w:spacing w:val="-1"/>
          <w:sz w:val="28"/>
          <w:szCs w:val="28"/>
          <w:lang w:val="uk-UA"/>
        </w:rPr>
        <w:t>документації із</w:t>
      </w:r>
      <w:r>
        <w:rPr>
          <w:spacing w:val="-1"/>
          <w:sz w:val="28"/>
          <w:szCs w:val="28"/>
          <w:lang w:val="uk-UA"/>
        </w:rPr>
        <w:t xml:space="preserve"> </w:t>
      </w:r>
      <w:r w:rsidRPr="0029308D">
        <w:rPr>
          <w:spacing w:val="-1"/>
          <w:sz w:val="28"/>
          <w:szCs w:val="28"/>
          <w:lang w:val="uk-UA"/>
        </w:rPr>
        <w:t>землеустрою щодо встановлення</w:t>
      </w:r>
      <w:r>
        <w:rPr>
          <w:spacing w:val="-1"/>
          <w:sz w:val="28"/>
          <w:szCs w:val="28"/>
          <w:lang w:val="uk-UA"/>
        </w:rPr>
        <w:t xml:space="preserve"> (відновлення) </w:t>
      </w:r>
      <w:r w:rsidRPr="0029308D">
        <w:rPr>
          <w:spacing w:val="-1"/>
          <w:sz w:val="28"/>
          <w:szCs w:val="28"/>
          <w:lang w:val="uk-UA"/>
        </w:rPr>
        <w:t xml:space="preserve">меж </w:t>
      </w:r>
      <w:r w:rsidRPr="0029308D">
        <w:rPr>
          <w:spacing w:val="-2"/>
          <w:sz w:val="28"/>
          <w:szCs w:val="28"/>
          <w:lang w:val="uk-UA"/>
        </w:rPr>
        <w:t xml:space="preserve">земельної ділянки в натурі (на місцевості) для </w:t>
      </w:r>
      <w:r w:rsidRPr="0029308D">
        <w:rPr>
          <w:sz w:val="28"/>
          <w:szCs w:val="28"/>
          <w:lang w:val="uk-UA"/>
        </w:rPr>
        <w:t xml:space="preserve">оформлення права </w:t>
      </w:r>
      <w:r>
        <w:rPr>
          <w:sz w:val="28"/>
          <w:szCs w:val="28"/>
          <w:lang w:val="uk-UA"/>
        </w:rPr>
        <w:t>власності гр. Самохваловій Зої Андріївні.</w:t>
      </w:r>
      <w:r w:rsidRPr="007D105E">
        <w:rPr>
          <w:sz w:val="28"/>
          <w:szCs w:val="28"/>
          <w:lang w:val="uk-UA"/>
        </w:rPr>
        <w:t xml:space="preserve"> </w:t>
      </w:r>
    </w:p>
    <w:p w:rsidR="00C2643F" w:rsidRDefault="00C2643F" w:rsidP="00C2643F">
      <w:pPr>
        <w:ind w:firstLine="708"/>
        <w:jc w:val="both"/>
        <w:rPr>
          <w:sz w:val="28"/>
          <w:szCs w:val="28"/>
          <w:lang w:val="uk-UA"/>
        </w:rPr>
      </w:pPr>
      <w:r>
        <w:rPr>
          <w:sz w:val="28"/>
          <w:szCs w:val="28"/>
          <w:lang w:val="uk-UA"/>
        </w:rPr>
        <w:t>Доповідає: Любов СОКОЛОВА</w:t>
      </w:r>
      <w:r w:rsidRPr="00D93A9E">
        <w:rPr>
          <w:sz w:val="28"/>
          <w:szCs w:val="28"/>
          <w:lang w:val="uk-UA"/>
        </w:rPr>
        <w:t xml:space="preserve"> — провідний спеціаліст відділу благоустрою </w:t>
      </w:r>
      <w:r>
        <w:rPr>
          <w:sz w:val="28"/>
          <w:szCs w:val="28"/>
          <w:lang w:val="uk-UA"/>
        </w:rPr>
        <w:t xml:space="preserve">та житлово-комунального господарства </w:t>
      </w:r>
      <w:r w:rsidRPr="00D93A9E">
        <w:rPr>
          <w:sz w:val="28"/>
          <w:szCs w:val="28"/>
          <w:lang w:val="uk-UA"/>
        </w:rPr>
        <w:t>міської ради.</w:t>
      </w:r>
    </w:p>
    <w:p w:rsidR="00C2643F" w:rsidRDefault="00C2643F" w:rsidP="00C2643F">
      <w:pPr>
        <w:ind w:firstLine="708"/>
        <w:jc w:val="both"/>
        <w:rPr>
          <w:sz w:val="28"/>
          <w:szCs w:val="28"/>
          <w:lang w:val="uk-UA"/>
        </w:rPr>
      </w:pPr>
      <w:r>
        <w:rPr>
          <w:sz w:val="28"/>
          <w:szCs w:val="28"/>
          <w:lang w:val="uk-UA"/>
        </w:rPr>
        <w:t xml:space="preserve">17. </w:t>
      </w:r>
      <w:r w:rsidRPr="0029308D">
        <w:rPr>
          <w:spacing w:val="-1"/>
          <w:sz w:val="28"/>
          <w:szCs w:val="28"/>
          <w:lang w:val="uk-UA"/>
        </w:rPr>
        <w:t>Про надання дозволу на складання технічної</w:t>
      </w:r>
      <w:r>
        <w:rPr>
          <w:spacing w:val="-1"/>
          <w:sz w:val="28"/>
          <w:szCs w:val="28"/>
          <w:lang w:val="uk-UA"/>
        </w:rPr>
        <w:t xml:space="preserve"> </w:t>
      </w:r>
      <w:r w:rsidRPr="0029308D">
        <w:rPr>
          <w:spacing w:val="-1"/>
          <w:sz w:val="28"/>
          <w:szCs w:val="28"/>
          <w:lang w:val="uk-UA"/>
        </w:rPr>
        <w:t>документації із</w:t>
      </w:r>
      <w:r>
        <w:rPr>
          <w:spacing w:val="-1"/>
          <w:sz w:val="28"/>
          <w:szCs w:val="28"/>
          <w:lang w:val="uk-UA"/>
        </w:rPr>
        <w:t xml:space="preserve"> </w:t>
      </w:r>
      <w:r w:rsidRPr="0029308D">
        <w:rPr>
          <w:spacing w:val="-1"/>
          <w:sz w:val="28"/>
          <w:szCs w:val="28"/>
          <w:lang w:val="uk-UA"/>
        </w:rPr>
        <w:t>землеустрою щодо встановлення</w:t>
      </w:r>
      <w:r>
        <w:rPr>
          <w:spacing w:val="-1"/>
          <w:sz w:val="28"/>
          <w:szCs w:val="28"/>
          <w:lang w:val="uk-UA"/>
        </w:rPr>
        <w:t xml:space="preserve"> (відновлення) </w:t>
      </w:r>
      <w:r w:rsidRPr="0029308D">
        <w:rPr>
          <w:spacing w:val="-1"/>
          <w:sz w:val="28"/>
          <w:szCs w:val="28"/>
          <w:lang w:val="uk-UA"/>
        </w:rPr>
        <w:t xml:space="preserve">меж </w:t>
      </w:r>
      <w:r w:rsidRPr="0029308D">
        <w:rPr>
          <w:spacing w:val="-2"/>
          <w:sz w:val="28"/>
          <w:szCs w:val="28"/>
          <w:lang w:val="uk-UA"/>
        </w:rPr>
        <w:t xml:space="preserve">земельної ділянки в натурі (на місцевості) для </w:t>
      </w:r>
      <w:r w:rsidRPr="0029308D">
        <w:rPr>
          <w:sz w:val="28"/>
          <w:szCs w:val="28"/>
          <w:lang w:val="uk-UA"/>
        </w:rPr>
        <w:t xml:space="preserve">оформлення права </w:t>
      </w:r>
      <w:r>
        <w:rPr>
          <w:sz w:val="28"/>
          <w:szCs w:val="28"/>
          <w:lang w:val="uk-UA"/>
        </w:rPr>
        <w:t>власності гр. Дженгурі Наталії Анатоліївні.</w:t>
      </w:r>
      <w:r w:rsidRPr="007D105E">
        <w:rPr>
          <w:sz w:val="28"/>
          <w:szCs w:val="28"/>
          <w:lang w:val="uk-UA"/>
        </w:rPr>
        <w:t xml:space="preserve"> </w:t>
      </w:r>
    </w:p>
    <w:p w:rsidR="00C2643F" w:rsidRDefault="00C2643F" w:rsidP="00C2643F">
      <w:pPr>
        <w:ind w:firstLine="708"/>
        <w:jc w:val="both"/>
        <w:rPr>
          <w:sz w:val="28"/>
          <w:szCs w:val="28"/>
          <w:lang w:val="uk-UA"/>
        </w:rPr>
      </w:pPr>
      <w:r>
        <w:rPr>
          <w:sz w:val="28"/>
          <w:szCs w:val="28"/>
          <w:lang w:val="uk-UA"/>
        </w:rPr>
        <w:t>Доповідає: Любов СОКОЛОВА</w:t>
      </w:r>
      <w:r w:rsidRPr="00D93A9E">
        <w:rPr>
          <w:sz w:val="28"/>
          <w:szCs w:val="28"/>
          <w:lang w:val="uk-UA"/>
        </w:rPr>
        <w:t xml:space="preserve"> — провідний спеціаліст відділу благоустрою </w:t>
      </w:r>
      <w:r>
        <w:rPr>
          <w:sz w:val="28"/>
          <w:szCs w:val="28"/>
          <w:lang w:val="uk-UA"/>
        </w:rPr>
        <w:t xml:space="preserve">та житлово-комунального господарства </w:t>
      </w:r>
      <w:r w:rsidRPr="00D93A9E">
        <w:rPr>
          <w:sz w:val="28"/>
          <w:szCs w:val="28"/>
          <w:lang w:val="uk-UA"/>
        </w:rPr>
        <w:t>міської ради.</w:t>
      </w:r>
    </w:p>
    <w:p w:rsidR="00C2643F" w:rsidRDefault="00C2643F" w:rsidP="00C2643F">
      <w:pPr>
        <w:ind w:firstLine="708"/>
        <w:jc w:val="both"/>
        <w:rPr>
          <w:sz w:val="28"/>
          <w:szCs w:val="28"/>
          <w:lang w:val="uk-UA"/>
        </w:rPr>
      </w:pPr>
      <w:r>
        <w:rPr>
          <w:sz w:val="28"/>
          <w:szCs w:val="28"/>
          <w:lang w:val="uk-UA"/>
        </w:rPr>
        <w:t xml:space="preserve">18. </w:t>
      </w:r>
      <w:r w:rsidRPr="0029308D">
        <w:rPr>
          <w:spacing w:val="-1"/>
          <w:sz w:val="28"/>
          <w:szCs w:val="28"/>
          <w:lang w:val="uk-UA"/>
        </w:rPr>
        <w:t>Про надання дозволу на складання технічної</w:t>
      </w:r>
      <w:r>
        <w:rPr>
          <w:spacing w:val="-1"/>
          <w:sz w:val="28"/>
          <w:szCs w:val="28"/>
          <w:lang w:val="uk-UA"/>
        </w:rPr>
        <w:t xml:space="preserve"> </w:t>
      </w:r>
      <w:r w:rsidRPr="0029308D">
        <w:rPr>
          <w:spacing w:val="-1"/>
          <w:sz w:val="28"/>
          <w:szCs w:val="28"/>
          <w:lang w:val="uk-UA"/>
        </w:rPr>
        <w:t>документації із</w:t>
      </w:r>
      <w:r>
        <w:rPr>
          <w:spacing w:val="-1"/>
          <w:sz w:val="28"/>
          <w:szCs w:val="28"/>
          <w:lang w:val="uk-UA"/>
        </w:rPr>
        <w:t xml:space="preserve"> </w:t>
      </w:r>
      <w:r w:rsidRPr="0029308D">
        <w:rPr>
          <w:spacing w:val="-1"/>
          <w:sz w:val="28"/>
          <w:szCs w:val="28"/>
          <w:lang w:val="uk-UA"/>
        </w:rPr>
        <w:t>землеустрою щодо встановлення</w:t>
      </w:r>
      <w:r>
        <w:rPr>
          <w:spacing w:val="-1"/>
          <w:sz w:val="28"/>
          <w:szCs w:val="28"/>
          <w:lang w:val="uk-UA"/>
        </w:rPr>
        <w:t xml:space="preserve"> (відновлення) </w:t>
      </w:r>
      <w:r w:rsidRPr="0029308D">
        <w:rPr>
          <w:spacing w:val="-1"/>
          <w:sz w:val="28"/>
          <w:szCs w:val="28"/>
          <w:lang w:val="uk-UA"/>
        </w:rPr>
        <w:t xml:space="preserve">меж </w:t>
      </w:r>
      <w:r w:rsidRPr="0029308D">
        <w:rPr>
          <w:spacing w:val="-2"/>
          <w:sz w:val="28"/>
          <w:szCs w:val="28"/>
          <w:lang w:val="uk-UA"/>
        </w:rPr>
        <w:t xml:space="preserve">земельної ділянки в натурі (на місцевості) для </w:t>
      </w:r>
      <w:r w:rsidRPr="0029308D">
        <w:rPr>
          <w:sz w:val="28"/>
          <w:szCs w:val="28"/>
          <w:lang w:val="uk-UA"/>
        </w:rPr>
        <w:t xml:space="preserve">оформлення права </w:t>
      </w:r>
      <w:r>
        <w:rPr>
          <w:sz w:val="28"/>
          <w:szCs w:val="28"/>
          <w:lang w:val="uk-UA"/>
        </w:rPr>
        <w:t>власності гр. Клейменовій Катерині Семенівні.</w:t>
      </w:r>
      <w:r w:rsidRPr="007D105E">
        <w:rPr>
          <w:sz w:val="28"/>
          <w:szCs w:val="28"/>
          <w:lang w:val="uk-UA"/>
        </w:rPr>
        <w:t xml:space="preserve"> </w:t>
      </w:r>
    </w:p>
    <w:p w:rsidR="00C2643F" w:rsidRDefault="00C2643F" w:rsidP="00C2643F">
      <w:pPr>
        <w:ind w:firstLine="708"/>
        <w:jc w:val="both"/>
        <w:rPr>
          <w:sz w:val="28"/>
          <w:szCs w:val="28"/>
          <w:lang w:val="uk-UA"/>
        </w:rPr>
      </w:pPr>
      <w:r>
        <w:rPr>
          <w:sz w:val="28"/>
          <w:szCs w:val="28"/>
          <w:lang w:val="uk-UA"/>
        </w:rPr>
        <w:t>Доповідає: Любов СОКОЛОВА</w:t>
      </w:r>
      <w:r w:rsidRPr="00D93A9E">
        <w:rPr>
          <w:sz w:val="28"/>
          <w:szCs w:val="28"/>
          <w:lang w:val="uk-UA"/>
        </w:rPr>
        <w:t xml:space="preserve"> — провідний спеціаліст відділу благоустрою </w:t>
      </w:r>
      <w:r>
        <w:rPr>
          <w:sz w:val="28"/>
          <w:szCs w:val="28"/>
          <w:lang w:val="uk-UA"/>
        </w:rPr>
        <w:t xml:space="preserve">та житлово-комунального господарства </w:t>
      </w:r>
      <w:r w:rsidRPr="00D93A9E">
        <w:rPr>
          <w:sz w:val="28"/>
          <w:szCs w:val="28"/>
          <w:lang w:val="uk-UA"/>
        </w:rPr>
        <w:t>міської ради.</w:t>
      </w:r>
    </w:p>
    <w:p w:rsidR="00C2643F" w:rsidRDefault="00C2643F" w:rsidP="00C2643F">
      <w:pPr>
        <w:ind w:firstLine="708"/>
        <w:jc w:val="both"/>
        <w:rPr>
          <w:sz w:val="28"/>
          <w:szCs w:val="28"/>
          <w:lang w:val="uk-UA"/>
        </w:rPr>
      </w:pPr>
      <w:r>
        <w:rPr>
          <w:sz w:val="28"/>
          <w:szCs w:val="28"/>
          <w:lang w:val="uk-UA"/>
        </w:rPr>
        <w:t xml:space="preserve">19. </w:t>
      </w:r>
      <w:r w:rsidRPr="0029308D">
        <w:rPr>
          <w:spacing w:val="-1"/>
          <w:sz w:val="28"/>
          <w:szCs w:val="28"/>
          <w:lang w:val="uk-UA"/>
        </w:rPr>
        <w:t>Про надання дозволу на складання технічної</w:t>
      </w:r>
      <w:r>
        <w:rPr>
          <w:spacing w:val="-1"/>
          <w:sz w:val="28"/>
          <w:szCs w:val="28"/>
          <w:lang w:val="uk-UA"/>
        </w:rPr>
        <w:t xml:space="preserve"> </w:t>
      </w:r>
      <w:r w:rsidRPr="0029308D">
        <w:rPr>
          <w:spacing w:val="-1"/>
          <w:sz w:val="28"/>
          <w:szCs w:val="28"/>
          <w:lang w:val="uk-UA"/>
        </w:rPr>
        <w:t>документації із</w:t>
      </w:r>
      <w:r>
        <w:rPr>
          <w:spacing w:val="-1"/>
          <w:sz w:val="28"/>
          <w:szCs w:val="28"/>
          <w:lang w:val="uk-UA"/>
        </w:rPr>
        <w:t xml:space="preserve"> </w:t>
      </w:r>
      <w:r w:rsidRPr="0029308D">
        <w:rPr>
          <w:spacing w:val="-1"/>
          <w:sz w:val="28"/>
          <w:szCs w:val="28"/>
          <w:lang w:val="uk-UA"/>
        </w:rPr>
        <w:t>землеустрою щодо встановлення</w:t>
      </w:r>
      <w:r>
        <w:rPr>
          <w:spacing w:val="-1"/>
          <w:sz w:val="28"/>
          <w:szCs w:val="28"/>
          <w:lang w:val="uk-UA"/>
        </w:rPr>
        <w:t xml:space="preserve"> (відновлення) </w:t>
      </w:r>
      <w:r w:rsidRPr="0029308D">
        <w:rPr>
          <w:spacing w:val="-1"/>
          <w:sz w:val="28"/>
          <w:szCs w:val="28"/>
          <w:lang w:val="uk-UA"/>
        </w:rPr>
        <w:t xml:space="preserve">меж </w:t>
      </w:r>
      <w:r w:rsidRPr="0029308D">
        <w:rPr>
          <w:spacing w:val="-2"/>
          <w:sz w:val="28"/>
          <w:szCs w:val="28"/>
          <w:lang w:val="uk-UA"/>
        </w:rPr>
        <w:t xml:space="preserve">земельної ділянки в натурі (на місцевості) для </w:t>
      </w:r>
      <w:r w:rsidRPr="0029308D">
        <w:rPr>
          <w:sz w:val="28"/>
          <w:szCs w:val="28"/>
          <w:lang w:val="uk-UA"/>
        </w:rPr>
        <w:t xml:space="preserve">оформлення права </w:t>
      </w:r>
      <w:r>
        <w:rPr>
          <w:sz w:val="28"/>
          <w:szCs w:val="28"/>
          <w:lang w:val="uk-UA"/>
        </w:rPr>
        <w:t>власності гр. Стьопушкіній Єлізаветі Яківні.</w:t>
      </w:r>
      <w:r w:rsidRPr="007D105E">
        <w:rPr>
          <w:sz w:val="28"/>
          <w:szCs w:val="28"/>
          <w:lang w:val="uk-UA"/>
        </w:rPr>
        <w:t xml:space="preserve"> </w:t>
      </w:r>
    </w:p>
    <w:p w:rsidR="00C2643F" w:rsidRDefault="00C2643F" w:rsidP="00C2643F">
      <w:pPr>
        <w:ind w:firstLine="708"/>
        <w:jc w:val="both"/>
        <w:rPr>
          <w:sz w:val="28"/>
          <w:szCs w:val="28"/>
          <w:lang w:val="uk-UA"/>
        </w:rPr>
      </w:pPr>
      <w:r>
        <w:rPr>
          <w:sz w:val="28"/>
          <w:szCs w:val="28"/>
          <w:lang w:val="uk-UA"/>
        </w:rPr>
        <w:t>Доповідає: Любов СОКОЛОВА</w:t>
      </w:r>
      <w:r w:rsidRPr="00D93A9E">
        <w:rPr>
          <w:sz w:val="28"/>
          <w:szCs w:val="28"/>
          <w:lang w:val="uk-UA"/>
        </w:rPr>
        <w:t xml:space="preserve"> — провідний спеціаліст відділу благоустрою </w:t>
      </w:r>
      <w:r>
        <w:rPr>
          <w:sz w:val="28"/>
          <w:szCs w:val="28"/>
          <w:lang w:val="uk-UA"/>
        </w:rPr>
        <w:t xml:space="preserve">та житлово-комунального господарства </w:t>
      </w:r>
      <w:r w:rsidRPr="00D93A9E">
        <w:rPr>
          <w:sz w:val="28"/>
          <w:szCs w:val="28"/>
          <w:lang w:val="uk-UA"/>
        </w:rPr>
        <w:t>міської ради.</w:t>
      </w:r>
    </w:p>
    <w:p w:rsidR="00C2643F" w:rsidRDefault="00C2643F" w:rsidP="00C2643F">
      <w:pPr>
        <w:ind w:firstLine="708"/>
        <w:jc w:val="both"/>
        <w:rPr>
          <w:sz w:val="28"/>
          <w:szCs w:val="28"/>
          <w:lang w:val="uk-UA"/>
        </w:rPr>
      </w:pPr>
      <w:r>
        <w:rPr>
          <w:sz w:val="28"/>
          <w:szCs w:val="28"/>
          <w:lang w:val="uk-UA"/>
        </w:rPr>
        <w:t xml:space="preserve">20. </w:t>
      </w:r>
      <w:r w:rsidRPr="0029308D">
        <w:rPr>
          <w:spacing w:val="-1"/>
          <w:sz w:val="28"/>
          <w:szCs w:val="28"/>
          <w:lang w:val="uk-UA"/>
        </w:rPr>
        <w:t>Про надання дозволу на складання технічної</w:t>
      </w:r>
      <w:r>
        <w:rPr>
          <w:spacing w:val="-1"/>
          <w:sz w:val="28"/>
          <w:szCs w:val="28"/>
          <w:lang w:val="uk-UA"/>
        </w:rPr>
        <w:t xml:space="preserve"> </w:t>
      </w:r>
      <w:r w:rsidRPr="0029308D">
        <w:rPr>
          <w:spacing w:val="-1"/>
          <w:sz w:val="28"/>
          <w:szCs w:val="28"/>
          <w:lang w:val="uk-UA"/>
        </w:rPr>
        <w:t>документації із</w:t>
      </w:r>
      <w:r>
        <w:rPr>
          <w:spacing w:val="-1"/>
          <w:sz w:val="28"/>
          <w:szCs w:val="28"/>
          <w:lang w:val="uk-UA"/>
        </w:rPr>
        <w:t xml:space="preserve"> </w:t>
      </w:r>
      <w:r w:rsidRPr="0029308D">
        <w:rPr>
          <w:spacing w:val="-1"/>
          <w:sz w:val="28"/>
          <w:szCs w:val="28"/>
          <w:lang w:val="uk-UA"/>
        </w:rPr>
        <w:t>землеустрою щодо встановлення</w:t>
      </w:r>
      <w:r>
        <w:rPr>
          <w:spacing w:val="-1"/>
          <w:sz w:val="28"/>
          <w:szCs w:val="28"/>
          <w:lang w:val="uk-UA"/>
        </w:rPr>
        <w:t xml:space="preserve"> (відновлення) </w:t>
      </w:r>
      <w:r w:rsidRPr="0029308D">
        <w:rPr>
          <w:spacing w:val="-1"/>
          <w:sz w:val="28"/>
          <w:szCs w:val="28"/>
          <w:lang w:val="uk-UA"/>
        </w:rPr>
        <w:t xml:space="preserve">меж </w:t>
      </w:r>
      <w:r w:rsidRPr="0029308D">
        <w:rPr>
          <w:spacing w:val="-2"/>
          <w:sz w:val="28"/>
          <w:szCs w:val="28"/>
          <w:lang w:val="uk-UA"/>
        </w:rPr>
        <w:t xml:space="preserve">земельної ділянки в натурі (на місцевості) для </w:t>
      </w:r>
      <w:r w:rsidRPr="0029308D">
        <w:rPr>
          <w:sz w:val="28"/>
          <w:szCs w:val="28"/>
          <w:lang w:val="uk-UA"/>
        </w:rPr>
        <w:t xml:space="preserve">оформлення права </w:t>
      </w:r>
      <w:r>
        <w:rPr>
          <w:sz w:val="28"/>
          <w:szCs w:val="28"/>
          <w:lang w:val="uk-UA"/>
        </w:rPr>
        <w:t xml:space="preserve">власності гр. Дігтяр Олені Анатоліївні. </w:t>
      </w:r>
    </w:p>
    <w:p w:rsidR="00C2643F" w:rsidRDefault="00C2643F" w:rsidP="00C2643F">
      <w:pPr>
        <w:ind w:firstLine="708"/>
        <w:jc w:val="both"/>
        <w:rPr>
          <w:sz w:val="28"/>
          <w:szCs w:val="28"/>
          <w:lang w:val="uk-UA"/>
        </w:rPr>
      </w:pPr>
      <w:r>
        <w:rPr>
          <w:sz w:val="28"/>
          <w:szCs w:val="28"/>
          <w:lang w:val="uk-UA"/>
        </w:rPr>
        <w:t>Доповідає: Любов СОКОЛОВА</w:t>
      </w:r>
      <w:r w:rsidRPr="00D93A9E">
        <w:rPr>
          <w:sz w:val="28"/>
          <w:szCs w:val="28"/>
          <w:lang w:val="uk-UA"/>
        </w:rPr>
        <w:t xml:space="preserve"> — провідний спеціаліст відділу благоустрою </w:t>
      </w:r>
      <w:r>
        <w:rPr>
          <w:sz w:val="28"/>
          <w:szCs w:val="28"/>
          <w:lang w:val="uk-UA"/>
        </w:rPr>
        <w:t xml:space="preserve">та житлово-комунального господарства </w:t>
      </w:r>
      <w:r w:rsidRPr="00D93A9E">
        <w:rPr>
          <w:sz w:val="28"/>
          <w:szCs w:val="28"/>
          <w:lang w:val="uk-UA"/>
        </w:rPr>
        <w:t>міської ради.</w:t>
      </w:r>
    </w:p>
    <w:p w:rsidR="00C2643F" w:rsidRDefault="00C2643F" w:rsidP="00C2643F">
      <w:pPr>
        <w:ind w:firstLine="708"/>
        <w:jc w:val="both"/>
        <w:rPr>
          <w:sz w:val="28"/>
          <w:szCs w:val="28"/>
          <w:lang w:val="uk-UA"/>
        </w:rPr>
      </w:pPr>
      <w:r>
        <w:rPr>
          <w:sz w:val="28"/>
          <w:szCs w:val="28"/>
          <w:lang w:val="uk-UA"/>
        </w:rPr>
        <w:t xml:space="preserve">21. </w:t>
      </w:r>
      <w:r w:rsidRPr="0029308D">
        <w:rPr>
          <w:spacing w:val="-1"/>
          <w:sz w:val="28"/>
          <w:szCs w:val="28"/>
          <w:lang w:val="uk-UA"/>
        </w:rPr>
        <w:t>Про надання дозволу на складання технічної</w:t>
      </w:r>
      <w:r>
        <w:rPr>
          <w:spacing w:val="-1"/>
          <w:sz w:val="28"/>
          <w:szCs w:val="28"/>
          <w:lang w:val="uk-UA"/>
        </w:rPr>
        <w:t xml:space="preserve"> </w:t>
      </w:r>
      <w:r w:rsidRPr="0029308D">
        <w:rPr>
          <w:spacing w:val="-1"/>
          <w:sz w:val="28"/>
          <w:szCs w:val="28"/>
          <w:lang w:val="uk-UA"/>
        </w:rPr>
        <w:t>документації із</w:t>
      </w:r>
      <w:r>
        <w:rPr>
          <w:spacing w:val="-1"/>
          <w:sz w:val="28"/>
          <w:szCs w:val="28"/>
          <w:lang w:val="uk-UA"/>
        </w:rPr>
        <w:t xml:space="preserve"> </w:t>
      </w:r>
      <w:r w:rsidRPr="0029308D">
        <w:rPr>
          <w:spacing w:val="-1"/>
          <w:sz w:val="28"/>
          <w:szCs w:val="28"/>
          <w:lang w:val="uk-UA"/>
        </w:rPr>
        <w:t>землеустрою щодо встановлення</w:t>
      </w:r>
      <w:r>
        <w:rPr>
          <w:spacing w:val="-1"/>
          <w:sz w:val="28"/>
          <w:szCs w:val="28"/>
          <w:lang w:val="uk-UA"/>
        </w:rPr>
        <w:t xml:space="preserve"> (відновлення) </w:t>
      </w:r>
      <w:r w:rsidRPr="0029308D">
        <w:rPr>
          <w:spacing w:val="-1"/>
          <w:sz w:val="28"/>
          <w:szCs w:val="28"/>
          <w:lang w:val="uk-UA"/>
        </w:rPr>
        <w:t xml:space="preserve">меж </w:t>
      </w:r>
      <w:r w:rsidRPr="0029308D">
        <w:rPr>
          <w:spacing w:val="-2"/>
          <w:sz w:val="28"/>
          <w:szCs w:val="28"/>
          <w:lang w:val="uk-UA"/>
        </w:rPr>
        <w:t xml:space="preserve">земельної ділянки в натурі (на місцевості) для </w:t>
      </w:r>
      <w:r w:rsidRPr="0029308D">
        <w:rPr>
          <w:sz w:val="28"/>
          <w:szCs w:val="28"/>
          <w:lang w:val="uk-UA"/>
        </w:rPr>
        <w:t xml:space="preserve">оформлення права </w:t>
      </w:r>
      <w:r>
        <w:rPr>
          <w:sz w:val="28"/>
          <w:szCs w:val="28"/>
          <w:lang w:val="uk-UA"/>
        </w:rPr>
        <w:t xml:space="preserve">власності гр. Сабурову Миколі Сергійовичу. </w:t>
      </w:r>
    </w:p>
    <w:p w:rsidR="00C2643F" w:rsidRDefault="00C2643F" w:rsidP="00C2643F">
      <w:pPr>
        <w:ind w:firstLine="708"/>
        <w:jc w:val="both"/>
        <w:rPr>
          <w:sz w:val="28"/>
          <w:szCs w:val="28"/>
          <w:lang w:val="uk-UA"/>
        </w:rPr>
      </w:pPr>
      <w:r>
        <w:rPr>
          <w:sz w:val="28"/>
          <w:szCs w:val="28"/>
          <w:lang w:val="uk-UA"/>
        </w:rPr>
        <w:t>Доповідає: Любов СОКОЛОВА</w:t>
      </w:r>
      <w:r w:rsidRPr="00D93A9E">
        <w:rPr>
          <w:sz w:val="28"/>
          <w:szCs w:val="28"/>
          <w:lang w:val="uk-UA"/>
        </w:rPr>
        <w:t xml:space="preserve"> — провідний спеціаліст відділу благоустрою </w:t>
      </w:r>
      <w:r>
        <w:rPr>
          <w:sz w:val="28"/>
          <w:szCs w:val="28"/>
          <w:lang w:val="uk-UA"/>
        </w:rPr>
        <w:t xml:space="preserve">та житлово-комунального господарства </w:t>
      </w:r>
      <w:r w:rsidRPr="00D93A9E">
        <w:rPr>
          <w:sz w:val="28"/>
          <w:szCs w:val="28"/>
          <w:lang w:val="uk-UA"/>
        </w:rPr>
        <w:t>міської ради.</w:t>
      </w:r>
    </w:p>
    <w:p w:rsidR="00C2643F" w:rsidRDefault="00C2643F" w:rsidP="00C2643F">
      <w:pPr>
        <w:ind w:firstLine="708"/>
        <w:jc w:val="both"/>
        <w:rPr>
          <w:sz w:val="28"/>
          <w:szCs w:val="28"/>
          <w:lang w:val="uk-UA"/>
        </w:rPr>
      </w:pPr>
      <w:r>
        <w:rPr>
          <w:sz w:val="28"/>
          <w:szCs w:val="28"/>
          <w:lang w:val="uk-UA"/>
        </w:rPr>
        <w:t xml:space="preserve">22. </w:t>
      </w:r>
      <w:r w:rsidRPr="0029308D">
        <w:rPr>
          <w:spacing w:val="-1"/>
          <w:sz w:val="28"/>
          <w:szCs w:val="28"/>
          <w:lang w:val="uk-UA"/>
        </w:rPr>
        <w:t>Про надання дозволу на складання технічної</w:t>
      </w:r>
      <w:r>
        <w:rPr>
          <w:spacing w:val="-1"/>
          <w:sz w:val="28"/>
          <w:szCs w:val="28"/>
          <w:lang w:val="uk-UA"/>
        </w:rPr>
        <w:t xml:space="preserve"> </w:t>
      </w:r>
      <w:r w:rsidRPr="0029308D">
        <w:rPr>
          <w:spacing w:val="-1"/>
          <w:sz w:val="28"/>
          <w:szCs w:val="28"/>
          <w:lang w:val="uk-UA"/>
        </w:rPr>
        <w:t>документації із</w:t>
      </w:r>
      <w:r>
        <w:rPr>
          <w:spacing w:val="-1"/>
          <w:sz w:val="28"/>
          <w:szCs w:val="28"/>
          <w:lang w:val="uk-UA"/>
        </w:rPr>
        <w:t xml:space="preserve"> </w:t>
      </w:r>
      <w:r w:rsidRPr="0029308D">
        <w:rPr>
          <w:spacing w:val="-1"/>
          <w:sz w:val="28"/>
          <w:szCs w:val="28"/>
          <w:lang w:val="uk-UA"/>
        </w:rPr>
        <w:t>землеустрою щодо встановлення</w:t>
      </w:r>
      <w:r>
        <w:rPr>
          <w:spacing w:val="-1"/>
          <w:sz w:val="28"/>
          <w:szCs w:val="28"/>
          <w:lang w:val="uk-UA"/>
        </w:rPr>
        <w:t xml:space="preserve"> (відновлення) </w:t>
      </w:r>
      <w:r w:rsidRPr="0029308D">
        <w:rPr>
          <w:spacing w:val="-1"/>
          <w:sz w:val="28"/>
          <w:szCs w:val="28"/>
          <w:lang w:val="uk-UA"/>
        </w:rPr>
        <w:t xml:space="preserve">меж </w:t>
      </w:r>
      <w:r w:rsidRPr="0029308D">
        <w:rPr>
          <w:spacing w:val="-2"/>
          <w:sz w:val="28"/>
          <w:szCs w:val="28"/>
          <w:lang w:val="uk-UA"/>
        </w:rPr>
        <w:t xml:space="preserve">земельної ділянки в натурі (на місцевості) для </w:t>
      </w:r>
      <w:r w:rsidRPr="0029308D">
        <w:rPr>
          <w:sz w:val="28"/>
          <w:szCs w:val="28"/>
          <w:lang w:val="uk-UA"/>
        </w:rPr>
        <w:t xml:space="preserve">оформлення права </w:t>
      </w:r>
      <w:r>
        <w:rPr>
          <w:sz w:val="28"/>
          <w:szCs w:val="28"/>
          <w:lang w:val="uk-UA"/>
        </w:rPr>
        <w:t xml:space="preserve">власності гр. Наріжному Миколі Олександровичу. </w:t>
      </w:r>
    </w:p>
    <w:p w:rsidR="00C2643F" w:rsidRDefault="00C2643F" w:rsidP="00C2643F">
      <w:pPr>
        <w:ind w:firstLine="708"/>
        <w:jc w:val="both"/>
        <w:rPr>
          <w:sz w:val="28"/>
          <w:szCs w:val="28"/>
          <w:lang w:val="uk-UA"/>
        </w:rPr>
      </w:pPr>
      <w:r>
        <w:rPr>
          <w:sz w:val="28"/>
          <w:szCs w:val="28"/>
          <w:lang w:val="uk-UA"/>
        </w:rPr>
        <w:lastRenderedPageBreak/>
        <w:t>Доповідає: Любов СОКОЛОВА</w:t>
      </w:r>
      <w:r w:rsidRPr="00D93A9E">
        <w:rPr>
          <w:sz w:val="28"/>
          <w:szCs w:val="28"/>
          <w:lang w:val="uk-UA"/>
        </w:rPr>
        <w:t xml:space="preserve"> — провідний спеціаліст відділу благоустрою </w:t>
      </w:r>
      <w:r>
        <w:rPr>
          <w:sz w:val="28"/>
          <w:szCs w:val="28"/>
          <w:lang w:val="uk-UA"/>
        </w:rPr>
        <w:t xml:space="preserve">та житлово-комунального господарства </w:t>
      </w:r>
      <w:r w:rsidRPr="00D93A9E">
        <w:rPr>
          <w:sz w:val="28"/>
          <w:szCs w:val="28"/>
          <w:lang w:val="uk-UA"/>
        </w:rPr>
        <w:t>міської ради.</w:t>
      </w:r>
    </w:p>
    <w:p w:rsidR="00C2643F" w:rsidRDefault="00C2643F" w:rsidP="00C2643F">
      <w:pPr>
        <w:ind w:firstLine="708"/>
        <w:jc w:val="both"/>
        <w:rPr>
          <w:sz w:val="28"/>
          <w:szCs w:val="28"/>
          <w:lang w:val="uk-UA"/>
        </w:rPr>
      </w:pPr>
      <w:r>
        <w:rPr>
          <w:sz w:val="28"/>
          <w:szCs w:val="28"/>
          <w:lang w:val="uk-UA"/>
        </w:rPr>
        <w:t xml:space="preserve">23. </w:t>
      </w:r>
      <w:r w:rsidRPr="0029308D">
        <w:rPr>
          <w:spacing w:val="-1"/>
          <w:sz w:val="28"/>
          <w:szCs w:val="28"/>
          <w:lang w:val="uk-UA"/>
        </w:rPr>
        <w:t>Про надання дозволу на складання технічної</w:t>
      </w:r>
      <w:r>
        <w:rPr>
          <w:spacing w:val="-1"/>
          <w:sz w:val="28"/>
          <w:szCs w:val="28"/>
          <w:lang w:val="uk-UA"/>
        </w:rPr>
        <w:t xml:space="preserve"> </w:t>
      </w:r>
      <w:r w:rsidRPr="0029308D">
        <w:rPr>
          <w:spacing w:val="-1"/>
          <w:sz w:val="28"/>
          <w:szCs w:val="28"/>
          <w:lang w:val="uk-UA"/>
        </w:rPr>
        <w:t>документації із</w:t>
      </w:r>
      <w:r>
        <w:rPr>
          <w:spacing w:val="-1"/>
          <w:sz w:val="28"/>
          <w:szCs w:val="28"/>
          <w:lang w:val="uk-UA"/>
        </w:rPr>
        <w:t xml:space="preserve"> </w:t>
      </w:r>
      <w:r w:rsidRPr="0029308D">
        <w:rPr>
          <w:spacing w:val="-1"/>
          <w:sz w:val="28"/>
          <w:szCs w:val="28"/>
          <w:lang w:val="uk-UA"/>
        </w:rPr>
        <w:t>землеустрою щодо встановлення</w:t>
      </w:r>
      <w:r>
        <w:rPr>
          <w:spacing w:val="-1"/>
          <w:sz w:val="28"/>
          <w:szCs w:val="28"/>
          <w:lang w:val="uk-UA"/>
        </w:rPr>
        <w:t xml:space="preserve"> (відновлення) </w:t>
      </w:r>
      <w:r w:rsidRPr="0029308D">
        <w:rPr>
          <w:spacing w:val="-1"/>
          <w:sz w:val="28"/>
          <w:szCs w:val="28"/>
          <w:lang w:val="uk-UA"/>
        </w:rPr>
        <w:t xml:space="preserve">меж </w:t>
      </w:r>
      <w:r w:rsidRPr="0029308D">
        <w:rPr>
          <w:spacing w:val="-2"/>
          <w:sz w:val="28"/>
          <w:szCs w:val="28"/>
          <w:lang w:val="uk-UA"/>
        </w:rPr>
        <w:t xml:space="preserve">земельної ділянки в натурі (на місцевості) для </w:t>
      </w:r>
      <w:r w:rsidRPr="0029308D">
        <w:rPr>
          <w:sz w:val="28"/>
          <w:szCs w:val="28"/>
          <w:lang w:val="uk-UA"/>
        </w:rPr>
        <w:t xml:space="preserve">оформлення права </w:t>
      </w:r>
      <w:r>
        <w:rPr>
          <w:sz w:val="28"/>
          <w:szCs w:val="28"/>
          <w:lang w:val="uk-UA"/>
        </w:rPr>
        <w:t>власності гр. Навцову Олексію Геннадійовичу.</w:t>
      </w:r>
      <w:r w:rsidRPr="007D105E">
        <w:rPr>
          <w:sz w:val="28"/>
          <w:szCs w:val="28"/>
          <w:lang w:val="uk-UA"/>
        </w:rPr>
        <w:t xml:space="preserve"> </w:t>
      </w:r>
    </w:p>
    <w:p w:rsidR="00C2643F" w:rsidRDefault="00C2643F" w:rsidP="00C2643F">
      <w:pPr>
        <w:ind w:firstLine="708"/>
        <w:jc w:val="both"/>
        <w:rPr>
          <w:sz w:val="28"/>
          <w:szCs w:val="28"/>
          <w:lang w:val="uk-UA"/>
        </w:rPr>
      </w:pPr>
      <w:r>
        <w:rPr>
          <w:sz w:val="28"/>
          <w:szCs w:val="28"/>
          <w:lang w:val="uk-UA"/>
        </w:rPr>
        <w:t>Доповідає: Любов СОКОЛОВА</w:t>
      </w:r>
      <w:r w:rsidRPr="00D93A9E">
        <w:rPr>
          <w:sz w:val="28"/>
          <w:szCs w:val="28"/>
          <w:lang w:val="uk-UA"/>
        </w:rPr>
        <w:t xml:space="preserve"> — провідний спеціаліст відділу благоустрою </w:t>
      </w:r>
      <w:r>
        <w:rPr>
          <w:sz w:val="28"/>
          <w:szCs w:val="28"/>
          <w:lang w:val="uk-UA"/>
        </w:rPr>
        <w:t xml:space="preserve">та житлово-комунального господарства </w:t>
      </w:r>
      <w:r w:rsidRPr="00D93A9E">
        <w:rPr>
          <w:sz w:val="28"/>
          <w:szCs w:val="28"/>
          <w:lang w:val="uk-UA"/>
        </w:rPr>
        <w:t>міської ради.</w:t>
      </w:r>
    </w:p>
    <w:p w:rsidR="00C2643F" w:rsidRDefault="00C2643F" w:rsidP="00C2643F">
      <w:pPr>
        <w:ind w:firstLine="708"/>
        <w:jc w:val="both"/>
        <w:rPr>
          <w:sz w:val="28"/>
          <w:szCs w:val="28"/>
          <w:lang w:val="uk-UA"/>
        </w:rPr>
      </w:pPr>
      <w:r>
        <w:rPr>
          <w:sz w:val="28"/>
          <w:szCs w:val="28"/>
          <w:lang w:val="uk-UA"/>
        </w:rPr>
        <w:t xml:space="preserve">24. </w:t>
      </w:r>
      <w:r w:rsidRPr="0029308D">
        <w:rPr>
          <w:spacing w:val="-1"/>
          <w:sz w:val="28"/>
          <w:szCs w:val="28"/>
          <w:lang w:val="uk-UA"/>
        </w:rPr>
        <w:t>Про надання дозволу на складання технічної</w:t>
      </w:r>
      <w:r>
        <w:rPr>
          <w:spacing w:val="-1"/>
          <w:sz w:val="28"/>
          <w:szCs w:val="28"/>
          <w:lang w:val="uk-UA"/>
        </w:rPr>
        <w:t xml:space="preserve"> </w:t>
      </w:r>
      <w:r w:rsidRPr="0029308D">
        <w:rPr>
          <w:spacing w:val="-1"/>
          <w:sz w:val="28"/>
          <w:szCs w:val="28"/>
          <w:lang w:val="uk-UA"/>
        </w:rPr>
        <w:t>документації із</w:t>
      </w:r>
      <w:r>
        <w:rPr>
          <w:spacing w:val="-1"/>
          <w:sz w:val="28"/>
          <w:szCs w:val="28"/>
          <w:lang w:val="uk-UA"/>
        </w:rPr>
        <w:t xml:space="preserve"> </w:t>
      </w:r>
      <w:r w:rsidRPr="0029308D">
        <w:rPr>
          <w:spacing w:val="-1"/>
          <w:sz w:val="28"/>
          <w:szCs w:val="28"/>
          <w:lang w:val="uk-UA"/>
        </w:rPr>
        <w:t>землеустрою щодо встановлення</w:t>
      </w:r>
      <w:r>
        <w:rPr>
          <w:spacing w:val="-1"/>
          <w:sz w:val="28"/>
          <w:szCs w:val="28"/>
          <w:lang w:val="uk-UA"/>
        </w:rPr>
        <w:t xml:space="preserve"> (відновлення) </w:t>
      </w:r>
      <w:r w:rsidRPr="0029308D">
        <w:rPr>
          <w:spacing w:val="-1"/>
          <w:sz w:val="28"/>
          <w:szCs w:val="28"/>
          <w:lang w:val="uk-UA"/>
        </w:rPr>
        <w:t xml:space="preserve">меж </w:t>
      </w:r>
      <w:r w:rsidRPr="0029308D">
        <w:rPr>
          <w:spacing w:val="-2"/>
          <w:sz w:val="28"/>
          <w:szCs w:val="28"/>
          <w:lang w:val="uk-UA"/>
        </w:rPr>
        <w:t xml:space="preserve">земельної ділянки в натурі (на місцевості) для </w:t>
      </w:r>
      <w:r w:rsidRPr="0029308D">
        <w:rPr>
          <w:sz w:val="28"/>
          <w:szCs w:val="28"/>
          <w:lang w:val="uk-UA"/>
        </w:rPr>
        <w:t xml:space="preserve">оформлення права </w:t>
      </w:r>
      <w:r>
        <w:rPr>
          <w:sz w:val="28"/>
          <w:szCs w:val="28"/>
          <w:lang w:val="uk-UA"/>
        </w:rPr>
        <w:t xml:space="preserve">спільної сумісної власності гр. Степаненко Наталії Федорівні, Степаненку Дмитру Юрійовичу. </w:t>
      </w:r>
    </w:p>
    <w:p w:rsidR="00C2643F" w:rsidRDefault="00C2643F" w:rsidP="00C2643F">
      <w:pPr>
        <w:ind w:firstLine="708"/>
        <w:jc w:val="both"/>
        <w:rPr>
          <w:sz w:val="28"/>
          <w:szCs w:val="28"/>
          <w:lang w:val="uk-UA"/>
        </w:rPr>
      </w:pPr>
      <w:r>
        <w:rPr>
          <w:sz w:val="28"/>
          <w:szCs w:val="28"/>
          <w:lang w:val="uk-UA"/>
        </w:rPr>
        <w:t>Доповідає: Любов СОКОЛОВА</w:t>
      </w:r>
      <w:r w:rsidRPr="00D93A9E">
        <w:rPr>
          <w:sz w:val="28"/>
          <w:szCs w:val="28"/>
          <w:lang w:val="uk-UA"/>
        </w:rPr>
        <w:t xml:space="preserve"> — провідний спеціаліст відділу благоустрою </w:t>
      </w:r>
      <w:r>
        <w:rPr>
          <w:sz w:val="28"/>
          <w:szCs w:val="28"/>
          <w:lang w:val="uk-UA"/>
        </w:rPr>
        <w:t xml:space="preserve">та житлово-комунального господарства </w:t>
      </w:r>
      <w:r w:rsidRPr="00D93A9E">
        <w:rPr>
          <w:sz w:val="28"/>
          <w:szCs w:val="28"/>
          <w:lang w:val="uk-UA"/>
        </w:rPr>
        <w:t>міської ради.</w:t>
      </w:r>
    </w:p>
    <w:p w:rsidR="00C2643F" w:rsidRDefault="00C2643F" w:rsidP="00C2643F">
      <w:pPr>
        <w:ind w:firstLine="708"/>
        <w:jc w:val="both"/>
        <w:rPr>
          <w:sz w:val="28"/>
          <w:szCs w:val="28"/>
          <w:lang w:val="uk-UA"/>
        </w:rPr>
      </w:pPr>
      <w:r>
        <w:rPr>
          <w:sz w:val="28"/>
          <w:szCs w:val="28"/>
          <w:lang w:val="uk-UA"/>
        </w:rPr>
        <w:t xml:space="preserve">25. </w:t>
      </w:r>
      <w:r w:rsidRPr="0029308D">
        <w:rPr>
          <w:spacing w:val="-1"/>
          <w:sz w:val="28"/>
          <w:szCs w:val="28"/>
          <w:lang w:val="uk-UA"/>
        </w:rPr>
        <w:t>Про надання дозволу на складання технічної</w:t>
      </w:r>
      <w:r>
        <w:rPr>
          <w:spacing w:val="-1"/>
          <w:sz w:val="28"/>
          <w:szCs w:val="28"/>
          <w:lang w:val="uk-UA"/>
        </w:rPr>
        <w:t xml:space="preserve"> </w:t>
      </w:r>
      <w:r w:rsidRPr="0029308D">
        <w:rPr>
          <w:spacing w:val="-1"/>
          <w:sz w:val="28"/>
          <w:szCs w:val="28"/>
          <w:lang w:val="uk-UA"/>
        </w:rPr>
        <w:t>документації із</w:t>
      </w:r>
      <w:r>
        <w:rPr>
          <w:spacing w:val="-1"/>
          <w:sz w:val="28"/>
          <w:szCs w:val="28"/>
          <w:lang w:val="uk-UA"/>
        </w:rPr>
        <w:t xml:space="preserve"> </w:t>
      </w:r>
      <w:r w:rsidRPr="0029308D">
        <w:rPr>
          <w:spacing w:val="-1"/>
          <w:sz w:val="28"/>
          <w:szCs w:val="28"/>
          <w:lang w:val="uk-UA"/>
        </w:rPr>
        <w:t>землеустрою щодо встановлення</w:t>
      </w:r>
      <w:r>
        <w:rPr>
          <w:spacing w:val="-1"/>
          <w:sz w:val="28"/>
          <w:szCs w:val="28"/>
          <w:lang w:val="uk-UA"/>
        </w:rPr>
        <w:t xml:space="preserve"> (відновлення) </w:t>
      </w:r>
      <w:r w:rsidRPr="0029308D">
        <w:rPr>
          <w:spacing w:val="-1"/>
          <w:sz w:val="28"/>
          <w:szCs w:val="28"/>
          <w:lang w:val="uk-UA"/>
        </w:rPr>
        <w:t xml:space="preserve">меж </w:t>
      </w:r>
      <w:r w:rsidRPr="0029308D">
        <w:rPr>
          <w:spacing w:val="-2"/>
          <w:sz w:val="28"/>
          <w:szCs w:val="28"/>
          <w:lang w:val="uk-UA"/>
        </w:rPr>
        <w:t xml:space="preserve">земельної ділянки в натурі (на місцевості) для </w:t>
      </w:r>
      <w:r w:rsidRPr="0029308D">
        <w:rPr>
          <w:sz w:val="28"/>
          <w:szCs w:val="28"/>
          <w:lang w:val="uk-UA"/>
        </w:rPr>
        <w:t xml:space="preserve">оформлення права </w:t>
      </w:r>
      <w:r>
        <w:rPr>
          <w:sz w:val="28"/>
          <w:szCs w:val="28"/>
          <w:lang w:val="uk-UA"/>
        </w:rPr>
        <w:t xml:space="preserve">власності гр. Звейнік Любові Миколаївні. </w:t>
      </w:r>
    </w:p>
    <w:p w:rsidR="00C2643F" w:rsidRDefault="00C2643F" w:rsidP="00C2643F">
      <w:pPr>
        <w:ind w:firstLine="708"/>
        <w:jc w:val="both"/>
        <w:rPr>
          <w:sz w:val="28"/>
          <w:szCs w:val="28"/>
          <w:lang w:val="uk-UA"/>
        </w:rPr>
      </w:pPr>
      <w:r>
        <w:rPr>
          <w:sz w:val="28"/>
          <w:szCs w:val="28"/>
          <w:lang w:val="uk-UA"/>
        </w:rPr>
        <w:t>Доповідає: Любов СОКОЛОВА</w:t>
      </w:r>
      <w:r w:rsidRPr="00D93A9E">
        <w:rPr>
          <w:sz w:val="28"/>
          <w:szCs w:val="28"/>
          <w:lang w:val="uk-UA"/>
        </w:rPr>
        <w:t xml:space="preserve"> — провідний спеціаліст відділу благоустрою </w:t>
      </w:r>
      <w:r>
        <w:rPr>
          <w:sz w:val="28"/>
          <w:szCs w:val="28"/>
          <w:lang w:val="uk-UA"/>
        </w:rPr>
        <w:t xml:space="preserve">та житлово-комунального господарства </w:t>
      </w:r>
      <w:r w:rsidRPr="00D93A9E">
        <w:rPr>
          <w:sz w:val="28"/>
          <w:szCs w:val="28"/>
          <w:lang w:val="uk-UA"/>
        </w:rPr>
        <w:t>міської ради.</w:t>
      </w:r>
    </w:p>
    <w:p w:rsidR="00C2643F" w:rsidRDefault="00C2643F" w:rsidP="00C2643F">
      <w:pPr>
        <w:ind w:firstLine="708"/>
        <w:jc w:val="both"/>
        <w:rPr>
          <w:sz w:val="28"/>
          <w:szCs w:val="28"/>
          <w:lang w:val="uk-UA"/>
        </w:rPr>
      </w:pPr>
      <w:r>
        <w:rPr>
          <w:sz w:val="28"/>
          <w:szCs w:val="28"/>
          <w:lang w:val="uk-UA"/>
        </w:rPr>
        <w:t xml:space="preserve">26. </w:t>
      </w:r>
      <w:r w:rsidRPr="0029308D">
        <w:rPr>
          <w:spacing w:val="-1"/>
          <w:sz w:val="28"/>
          <w:szCs w:val="28"/>
          <w:lang w:val="uk-UA"/>
        </w:rPr>
        <w:t>Про надання дозволу на складання технічної</w:t>
      </w:r>
      <w:r>
        <w:rPr>
          <w:spacing w:val="-1"/>
          <w:sz w:val="28"/>
          <w:szCs w:val="28"/>
          <w:lang w:val="uk-UA"/>
        </w:rPr>
        <w:t xml:space="preserve"> </w:t>
      </w:r>
      <w:r w:rsidRPr="0029308D">
        <w:rPr>
          <w:spacing w:val="-1"/>
          <w:sz w:val="28"/>
          <w:szCs w:val="28"/>
          <w:lang w:val="uk-UA"/>
        </w:rPr>
        <w:t>документації із</w:t>
      </w:r>
      <w:r>
        <w:rPr>
          <w:spacing w:val="-1"/>
          <w:sz w:val="28"/>
          <w:szCs w:val="28"/>
          <w:lang w:val="uk-UA"/>
        </w:rPr>
        <w:t xml:space="preserve"> </w:t>
      </w:r>
      <w:r w:rsidRPr="0029308D">
        <w:rPr>
          <w:spacing w:val="-1"/>
          <w:sz w:val="28"/>
          <w:szCs w:val="28"/>
          <w:lang w:val="uk-UA"/>
        </w:rPr>
        <w:t>землеустрою щодо встановлення</w:t>
      </w:r>
      <w:r>
        <w:rPr>
          <w:spacing w:val="-1"/>
          <w:sz w:val="28"/>
          <w:szCs w:val="28"/>
          <w:lang w:val="uk-UA"/>
        </w:rPr>
        <w:t xml:space="preserve"> (відновлення) </w:t>
      </w:r>
      <w:r w:rsidRPr="0029308D">
        <w:rPr>
          <w:spacing w:val="-1"/>
          <w:sz w:val="28"/>
          <w:szCs w:val="28"/>
          <w:lang w:val="uk-UA"/>
        </w:rPr>
        <w:t xml:space="preserve">меж </w:t>
      </w:r>
      <w:r w:rsidRPr="0029308D">
        <w:rPr>
          <w:spacing w:val="-2"/>
          <w:sz w:val="28"/>
          <w:szCs w:val="28"/>
          <w:lang w:val="uk-UA"/>
        </w:rPr>
        <w:t xml:space="preserve">земельної ділянки в натурі (на місцевості) для </w:t>
      </w:r>
      <w:r w:rsidRPr="0029308D">
        <w:rPr>
          <w:sz w:val="28"/>
          <w:szCs w:val="28"/>
          <w:lang w:val="uk-UA"/>
        </w:rPr>
        <w:t xml:space="preserve">оформлення права </w:t>
      </w:r>
      <w:r>
        <w:rPr>
          <w:sz w:val="28"/>
          <w:szCs w:val="28"/>
          <w:lang w:val="uk-UA"/>
        </w:rPr>
        <w:t>власності гр. Українцю Віталію Петровичу.</w:t>
      </w:r>
      <w:r w:rsidRPr="007D105E">
        <w:rPr>
          <w:sz w:val="28"/>
          <w:szCs w:val="28"/>
          <w:lang w:val="uk-UA"/>
        </w:rPr>
        <w:t xml:space="preserve"> </w:t>
      </w:r>
    </w:p>
    <w:p w:rsidR="00C2643F" w:rsidRDefault="00C2643F" w:rsidP="00C2643F">
      <w:pPr>
        <w:ind w:firstLine="708"/>
        <w:jc w:val="both"/>
        <w:rPr>
          <w:sz w:val="28"/>
          <w:szCs w:val="28"/>
          <w:lang w:val="uk-UA"/>
        </w:rPr>
      </w:pPr>
      <w:r>
        <w:rPr>
          <w:sz w:val="28"/>
          <w:szCs w:val="28"/>
          <w:lang w:val="uk-UA"/>
        </w:rPr>
        <w:t>Доповідає: Любов СОКОЛОВА</w:t>
      </w:r>
      <w:r w:rsidRPr="00D93A9E">
        <w:rPr>
          <w:sz w:val="28"/>
          <w:szCs w:val="28"/>
          <w:lang w:val="uk-UA"/>
        </w:rPr>
        <w:t xml:space="preserve"> — провідний спеціаліст відділу благоустрою </w:t>
      </w:r>
      <w:r>
        <w:rPr>
          <w:sz w:val="28"/>
          <w:szCs w:val="28"/>
          <w:lang w:val="uk-UA"/>
        </w:rPr>
        <w:t xml:space="preserve">та житлово-комунального господарства </w:t>
      </w:r>
      <w:r w:rsidRPr="00D93A9E">
        <w:rPr>
          <w:sz w:val="28"/>
          <w:szCs w:val="28"/>
          <w:lang w:val="uk-UA"/>
        </w:rPr>
        <w:t>міської ради.</w:t>
      </w:r>
    </w:p>
    <w:p w:rsidR="00C2643F" w:rsidRDefault="00C2643F" w:rsidP="00C2643F">
      <w:pPr>
        <w:ind w:firstLine="708"/>
        <w:jc w:val="both"/>
        <w:rPr>
          <w:sz w:val="28"/>
          <w:szCs w:val="28"/>
          <w:lang w:val="uk-UA"/>
        </w:rPr>
      </w:pPr>
      <w:r>
        <w:rPr>
          <w:sz w:val="28"/>
          <w:szCs w:val="28"/>
          <w:lang w:val="uk-UA"/>
        </w:rPr>
        <w:t xml:space="preserve">27. </w:t>
      </w:r>
      <w:r w:rsidRPr="0029308D">
        <w:rPr>
          <w:spacing w:val="-1"/>
          <w:sz w:val="28"/>
          <w:szCs w:val="28"/>
          <w:lang w:val="uk-UA"/>
        </w:rPr>
        <w:t>Про надання дозволу на складання технічної</w:t>
      </w:r>
      <w:r>
        <w:rPr>
          <w:spacing w:val="-1"/>
          <w:sz w:val="28"/>
          <w:szCs w:val="28"/>
          <w:lang w:val="uk-UA"/>
        </w:rPr>
        <w:t xml:space="preserve"> </w:t>
      </w:r>
      <w:r w:rsidRPr="0029308D">
        <w:rPr>
          <w:spacing w:val="-1"/>
          <w:sz w:val="28"/>
          <w:szCs w:val="28"/>
          <w:lang w:val="uk-UA"/>
        </w:rPr>
        <w:t>документації із</w:t>
      </w:r>
      <w:r>
        <w:rPr>
          <w:spacing w:val="-1"/>
          <w:sz w:val="28"/>
          <w:szCs w:val="28"/>
          <w:lang w:val="uk-UA"/>
        </w:rPr>
        <w:t xml:space="preserve"> </w:t>
      </w:r>
      <w:r w:rsidRPr="0029308D">
        <w:rPr>
          <w:spacing w:val="-1"/>
          <w:sz w:val="28"/>
          <w:szCs w:val="28"/>
          <w:lang w:val="uk-UA"/>
        </w:rPr>
        <w:t>землеустрою щодо встановлення</w:t>
      </w:r>
      <w:r>
        <w:rPr>
          <w:spacing w:val="-1"/>
          <w:sz w:val="28"/>
          <w:szCs w:val="28"/>
          <w:lang w:val="uk-UA"/>
        </w:rPr>
        <w:t xml:space="preserve"> (відновлення) </w:t>
      </w:r>
      <w:r w:rsidRPr="0029308D">
        <w:rPr>
          <w:spacing w:val="-1"/>
          <w:sz w:val="28"/>
          <w:szCs w:val="28"/>
          <w:lang w:val="uk-UA"/>
        </w:rPr>
        <w:t xml:space="preserve">меж </w:t>
      </w:r>
      <w:r w:rsidRPr="0029308D">
        <w:rPr>
          <w:spacing w:val="-2"/>
          <w:sz w:val="28"/>
          <w:szCs w:val="28"/>
          <w:lang w:val="uk-UA"/>
        </w:rPr>
        <w:t xml:space="preserve">земельної ділянки в натурі (на місцевості) для </w:t>
      </w:r>
      <w:r w:rsidRPr="0029308D">
        <w:rPr>
          <w:sz w:val="28"/>
          <w:szCs w:val="28"/>
          <w:lang w:val="uk-UA"/>
        </w:rPr>
        <w:t xml:space="preserve">оформлення права </w:t>
      </w:r>
      <w:r>
        <w:rPr>
          <w:sz w:val="28"/>
          <w:szCs w:val="28"/>
          <w:lang w:val="uk-UA"/>
        </w:rPr>
        <w:t>власності гр.  Самку Олександру Олександровичу.</w:t>
      </w:r>
    </w:p>
    <w:p w:rsidR="00C2643F" w:rsidRDefault="00C2643F" w:rsidP="00C2643F">
      <w:pPr>
        <w:ind w:firstLine="708"/>
        <w:jc w:val="both"/>
        <w:rPr>
          <w:sz w:val="28"/>
          <w:szCs w:val="28"/>
          <w:lang w:val="uk-UA"/>
        </w:rPr>
      </w:pPr>
      <w:r>
        <w:rPr>
          <w:sz w:val="28"/>
          <w:szCs w:val="28"/>
          <w:lang w:val="uk-UA"/>
        </w:rPr>
        <w:t>Доповідає: Любов СОКОЛОВА</w:t>
      </w:r>
      <w:r w:rsidRPr="00D93A9E">
        <w:rPr>
          <w:sz w:val="28"/>
          <w:szCs w:val="28"/>
          <w:lang w:val="uk-UA"/>
        </w:rPr>
        <w:t xml:space="preserve"> — провідний спеціаліст відділу благоустрою </w:t>
      </w:r>
      <w:r>
        <w:rPr>
          <w:sz w:val="28"/>
          <w:szCs w:val="28"/>
          <w:lang w:val="uk-UA"/>
        </w:rPr>
        <w:t xml:space="preserve">та житлово-комунального господарства </w:t>
      </w:r>
      <w:r w:rsidRPr="00D93A9E">
        <w:rPr>
          <w:sz w:val="28"/>
          <w:szCs w:val="28"/>
          <w:lang w:val="uk-UA"/>
        </w:rPr>
        <w:t>міської ради.</w:t>
      </w:r>
    </w:p>
    <w:p w:rsidR="00C2643F" w:rsidRDefault="00C2643F" w:rsidP="00C2643F">
      <w:pPr>
        <w:ind w:firstLine="708"/>
        <w:jc w:val="both"/>
        <w:rPr>
          <w:sz w:val="28"/>
          <w:szCs w:val="28"/>
          <w:lang w:val="uk-UA"/>
        </w:rPr>
      </w:pPr>
      <w:r>
        <w:rPr>
          <w:sz w:val="28"/>
          <w:szCs w:val="28"/>
          <w:lang w:val="uk-UA"/>
        </w:rPr>
        <w:t xml:space="preserve">28. </w:t>
      </w:r>
      <w:r w:rsidRPr="0029308D">
        <w:rPr>
          <w:spacing w:val="-1"/>
          <w:sz w:val="28"/>
          <w:szCs w:val="28"/>
          <w:lang w:val="uk-UA"/>
        </w:rPr>
        <w:t>Про надання дозволу на складання технічної</w:t>
      </w:r>
      <w:r>
        <w:rPr>
          <w:spacing w:val="-1"/>
          <w:sz w:val="28"/>
          <w:szCs w:val="28"/>
          <w:lang w:val="uk-UA"/>
        </w:rPr>
        <w:t xml:space="preserve"> </w:t>
      </w:r>
      <w:r w:rsidRPr="0029308D">
        <w:rPr>
          <w:spacing w:val="-1"/>
          <w:sz w:val="28"/>
          <w:szCs w:val="28"/>
          <w:lang w:val="uk-UA"/>
        </w:rPr>
        <w:t>документації із</w:t>
      </w:r>
      <w:r>
        <w:rPr>
          <w:spacing w:val="-1"/>
          <w:sz w:val="28"/>
          <w:szCs w:val="28"/>
          <w:lang w:val="uk-UA"/>
        </w:rPr>
        <w:t xml:space="preserve"> </w:t>
      </w:r>
      <w:r w:rsidRPr="0029308D">
        <w:rPr>
          <w:spacing w:val="-1"/>
          <w:sz w:val="28"/>
          <w:szCs w:val="28"/>
          <w:lang w:val="uk-UA"/>
        </w:rPr>
        <w:t>землеустрою щодо встановлення</w:t>
      </w:r>
      <w:r>
        <w:rPr>
          <w:spacing w:val="-1"/>
          <w:sz w:val="28"/>
          <w:szCs w:val="28"/>
          <w:lang w:val="uk-UA"/>
        </w:rPr>
        <w:t xml:space="preserve"> (відновлення) </w:t>
      </w:r>
      <w:r w:rsidRPr="0029308D">
        <w:rPr>
          <w:spacing w:val="-1"/>
          <w:sz w:val="28"/>
          <w:szCs w:val="28"/>
          <w:lang w:val="uk-UA"/>
        </w:rPr>
        <w:t xml:space="preserve">меж </w:t>
      </w:r>
      <w:r w:rsidRPr="0029308D">
        <w:rPr>
          <w:spacing w:val="-2"/>
          <w:sz w:val="28"/>
          <w:szCs w:val="28"/>
          <w:lang w:val="uk-UA"/>
        </w:rPr>
        <w:t xml:space="preserve">земельної ділянки в натурі (на місцевості) для </w:t>
      </w:r>
      <w:r w:rsidRPr="0029308D">
        <w:rPr>
          <w:sz w:val="28"/>
          <w:szCs w:val="28"/>
          <w:lang w:val="uk-UA"/>
        </w:rPr>
        <w:t xml:space="preserve">оформлення права </w:t>
      </w:r>
      <w:r>
        <w:rPr>
          <w:sz w:val="28"/>
          <w:szCs w:val="28"/>
          <w:lang w:val="uk-UA"/>
        </w:rPr>
        <w:t xml:space="preserve">власності гр. Непораді Миколі Валентиновичу. </w:t>
      </w:r>
    </w:p>
    <w:p w:rsidR="00C2643F" w:rsidRDefault="00C2643F" w:rsidP="00C2643F">
      <w:pPr>
        <w:ind w:firstLine="708"/>
        <w:jc w:val="both"/>
        <w:rPr>
          <w:sz w:val="28"/>
          <w:szCs w:val="28"/>
          <w:lang w:val="uk-UA"/>
        </w:rPr>
      </w:pPr>
      <w:r>
        <w:rPr>
          <w:sz w:val="28"/>
          <w:szCs w:val="28"/>
          <w:lang w:val="uk-UA"/>
        </w:rPr>
        <w:t>Доповідає: Любов СОКОЛОВА</w:t>
      </w:r>
      <w:r w:rsidRPr="00D93A9E">
        <w:rPr>
          <w:sz w:val="28"/>
          <w:szCs w:val="28"/>
          <w:lang w:val="uk-UA"/>
        </w:rPr>
        <w:t xml:space="preserve"> — провідний спеціаліст відділу благоустрою </w:t>
      </w:r>
      <w:r>
        <w:rPr>
          <w:sz w:val="28"/>
          <w:szCs w:val="28"/>
          <w:lang w:val="uk-UA"/>
        </w:rPr>
        <w:t xml:space="preserve">та житлово-комунального господарства </w:t>
      </w:r>
      <w:r w:rsidRPr="00D93A9E">
        <w:rPr>
          <w:sz w:val="28"/>
          <w:szCs w:val="28"/>
          <w:lang w:val="uk-UA"/>
        </w:rPr>
        <w:t>міської ради.</w:t>
      </w:r>
    </w:p>
    <w:p w:rsidR="00C2643F" w:rsidRDefault="00C2643F" w:rsidP="00C2643F">
      <w:pPr>
        <w:ind w:firstLine="708"/>
        <w:jc w:val="both"/>
        <w:rPr>
          <w:sz w:val="28"/>
          <w:szCs w:val="28"/>
          <w:lang w:val="uk-UA"/>
        </w:rPr>
      </w:pPr>
      <w:r>
        <w:rPr>
          <w:sz w:val="28"/>
          <w:szCs w:val="28"/>
          <w:lang w:val="uk-UA"/>
        </w:rPr>
        <w:t xml:space="preserve">29. </w:t>
      </w:r>
      <w:r w:rsidRPr="0029308D">
        <w:rPr>
          <w:spacing w:val="-1"/>
          <w:sz w:val="28"/>
          <w:szCs w:val="28"/>
          <w:lang w:val="uk-UA"/>
        </w:rPr>
        <w:t xml:space="preserve">Про надання дозволу на складання </w:t>
      </w:r>
      <w:r>
        <w:rPr>
          <w:spacing w:val="-1"/>
          <w:sz w:val="28"/>
          <w:szCs w:val="28"/>
          <w:lang w:val="uk-UA"/>
        </w:rPr>
        <w:t xml:space="preserve">проекту </w:t>
      </w:r>
      <w:r w:rsidRPr="0029308D">
        <w:rPr>
          <w:spacing w:val="-1"/>
          <w:sz w:val="28"/>
          <w:szCs w:val="28"/>
          <w:lang w:val="uk-UA"/>
        </w:rPr>
        <w:t xml:space="preserve">землеустрою </w:t>
      </w:r>
      <w:r>
        <w:rPr>
          <w:spacing w:val="-1"/>
          <w:sz w:val="28"/>
          <w:szCs w:val="28"/>
          <w:lang w:val="uk-UA"/>
        </w:rPr>
        <w:t xml:space="preserve"> </w:t>
      </w:r>
      <w:r w:rsidRPr="0029308D">
        <w:rPr>
          <w:spacing w:val="-2"/>
          <w:sz w:val="28"/>
          <w:szCs w:val="28"/>
          <w:lang w:val="uk-UA"/>
        </w:rPr>
        <w:t xml:space="preserve">для </w:t>
      </w:r>
      <w:r w:rsidRPr="0029308D">
        <w:rPr>
          <w:sz w:val="28"/>
          <w:szCs w:val="28"/>
          <w:lang w:val="uk-UA"/>
        </w:rPr>
        <w:t xml:space="preserve">оформлення права </w:t>
      </w:r>
      <w:r>
        <w:rPr>
          <w:sz w:val="28"/>
          <w:szCs w:val="28"/>
          <w:lang w:val="uk-UA"/>
        </w:rPr>
        <w:t>власності на земельну ділянку гр. Любенському Артему Костянтиновичу.</w:t>
      </w:r>
      <w:r w:rsidRPr="007D105E">
        <w:rPr>
          <w:sz w:val="28"/>
          <w:szCs w:val="28"/>
          <w:lang w:val="uk-UA"/>
        </w:rPr>
        <w:t xml:space="preserve"> </w:t>
      </w:r>
    </w:p>
    <w:p w:rsidR="00C2643F" w:rsidRDefault="00C2643F" w:rsidP="00C2643F">
      <w:pPr>
        <w:ind w:firstLine="708"/>
        <w:jc w:val="both"/>
        <w:rPr>
          <w:sz w:val="28"/>
          <w:szCs w:val="28"/>
          <w:lang w:val="uk-UA"/>
        </w:rPr>
      </w:pPr>
      <w:r>
        <w:rPr>
          <w:sz w:val="28"/>
          <w:szCs w:val="28"/>
          <w:lang w:val="uk-UA"/>
        </w:rPr>
        <w:t>Доповідає: Любов СОКОЛОВА</w:t>
      </w:r>
      <w:r w:rsidRPr="00D93A9E">
        <w:rPr>
          <w:sz w:val="28"/>
          <w:szCs w:val="28"/>
          <w:lang w:val="uk-UA"/>
        </w:rPr>
        <w:t xml:space="preserve"> — провідний спеціаліст відділу благоустрою </w:t>
      </w:r>
      <w:r>
        <w:rPr>
          <w:sz w:val="28"/>
          <w:szCs w:val="28"/>
          <w:lang w:val="uk-UA"/>
        </w:rPr>
        <w:t xml:space="preserve">та житлово-комунального господарства </w:t>
      </w:r>
      <w:r w:rsidRPr="00D93A9E">
        <w:rPr>
          <w:sz w:val="28"/>
          <w:szCs w:val="28"/>
          <w:lang w:val="uk-UA"/>
        </w:rPr>
        <w:t>міської ради.</w:t>
      </w:r>
    </w:p>
    <w:p w:rsidR="00C2643F" w:rsidRDefault="00C2643F" w:rsidP="00C2643F">
      <w:pPr>
        <w:ind w:firstLine="708"/>
        <w:jc w:val="both"/>
        <w:rPr>
          <w:sz w:val="28"/>
          <w:szCs w:val="28"/>
          <w:lang w:val="uk-UA"/>
        </w:rPr>
      </w:pPr>
      <w:r>
        <w:rPr>
          <w:sz w:val="28"/>
          <w:szCs w:val="28"/>
          <w:lang w:val="uk-UA"/>
        </w:rPr>
        <w:t xml:space="preserve">30. </w:t>
      </w:r>
      <w:r>
        <w:rPr>
          <w:spacing w:val="-1"/>
          <w:sz w:val="28"/>
          <w:szCs w:val="28"/>
          <w:lang w:val="uk-UA"/>
        </w:rPr>
        <w:t xml:space="preserve">Про надання дозволу на складання технічної документації із землеустрою щодо встановлення (відновлення) меж </w:t>
      </w:r>
      <w:r>
        <w:rPr>
          <w:spacing w:val="-2"/>
          <w:sz w:val="28"/>
          <w:szCs w:val="28"/>
          <w:lang w:val="uk-UA"/>
        </w:rPr>
        <w:t xml:space="preserve">земельної  ділянки в </w:t>
      </w:r>
      <w:r>
        <w:rPr>
          <w:spacing w:val="-2"/>
          <w:sz w:val="28"/>
          <w:szCs w:val="28"/>
          <w:lang w:val="uk-UA"/>
        </w:rPr>
        <w:lastRenderedPageBreak/>
        <w:t xml:space="preserve">натурі (на місцевості) для </w:t>
      </w:r>
      <w:r>
        <w:rPr>
          <w:sz w:val="28"/>
          <w:szCs w:val="28"/>
          <w:lang w:val="uk-UA"/>
        </w:rPr>
        <w:t>оформлення права користування  на умовах оренди гр. Ситнік Надії Йосипівні.</w:t>
      </w:r>
      <w:r w:rsidRPr="007D105E">
        <w:rPr>
          <w:sz w:val="28"/>
          <w:szCs w:val="28"/>
          <w:lang w:val="uk-UA"/>
        </w:rPr>
        <w:t xml:space="preserve"> </w:t>
      </w:r>
    </w:p>
    <w:p w:rsidR="00C2643F" w:rsidRDefault="00C2643F" w:rsidP="00C2643F">
      <w:pPr>
        <w:ind w:firstLine="708"/>
        <w:jc w:val="both"/>
        <w:rPr>
          <w:sz w:val="28"/>
          <w:szCs w:val="28"/>
          <w:lang w:val="uk-UA"/>
        </w:rPr>
      </w:pPr>
      <w:r>
        <w:rPr>
          <w:sz w:val="28"/>
          <w:szCs w:val="28"/>
          <w:lang w:val="uk-UA"/>
        </w:rPr>
        <w:t>Доповідає: Любов СОКОЛОВА</w:t>
      </w:r>
      <w:r w:rsidRPr="00D93A9E">
        <w:rPr>
          <w:sz w:val="28"/>
          <w:szCs w:val="28"/>
          <w:lang w:val="uk-UA"/>
        </w:rPr>
        <w:t xml:space="preserve"> — провідний спеціаліст відділу благоустрою </w:t>
      </w:r>
      <w:r>
        <w:rPr>
          <w:sz w:val="28"/>
          <w:szCs w:val="28"/>
          <w:lang w:val="uk-UA"/>
        </w:rPr>
        <w:t xml:space="preserve">та житлово-комунального господарства </w:t>
      </w:r>
      <w:r w:rsidRPr="00D93A9E">
        <w:rPr>
          <w:sz w:val="28"/>
          <w:szCs w:val="28"/>
          <w:lang w:val="uk-UA"/>
        </w:rPr>
        <w:t>міської ради.</w:t>
      </w:r>
    </w:p>
    <w:p w:rsidR="00C2643F" w:rsidRDefault="00C2643F" w:rsidP="00C2643F">
      <w:pPr>
        <w:ind w:firstLine="708"/>
        <w:jc w:val="both"/>
        <w:rPr>
          <w:sz w:val="28"/>
          <w:szCs w:val="28"/>
          <w:lang w:val="uk-UA"/>
        </w:rPr>
      </w:pPr>
      <w:r>
        <w:rPr>
          <w:sz w:val="28"/>
          <w:szCs w:val="28"/>
          <w:lang w:val="uk-UA"/>
        </w:rPr>
        <w:t xml:space="preserve">31. </w:t>
      </w:r>
      <w:r>
        <w:rPr>
          <w:spacing w:val="-1"/>
          <w:sz w:val="28"/>
          <w:szCs w:val="28"/>
          <w:lang w:val="uk-UA"/>
        </w:rPr>
        <w:t xml:space="preserve">Про надання дозволу на складання технічної документації із землеустрою щодо встановлення (відновлення) меж </w:t>
      </w:r>
      <w:r>
        <w:rPr>
          <w:spacing w:val="-2"/>
          <w:sz w:val="28"/>
          <w:szCs w:val="28"/>
          <w:lang w:val="uk-UA"/>
        </w:rPr>
        <w:t xml:space="preserve">земельної  ділянки в натурі (на місцевості) для </w:t>
      </w:r>
      <w:r>
        <w:rPr>
          <w:sz w:val="28"/>
          <w:szCs w:val="28"/>
          <w:lang w:val="uk-UA"/>
        </w:rPr>
        <w:t xml:space="preserve">оформлення права користування  на умовах оренди гр. Міщеряковій Тетяні Володимирівні. </w:t>
      </w:r>
    </w:p>
    <w:p w:rsidR="00C2643F" w:rsidRDefault="00C2643F" w:rsidP="00C2643F">
      <w:pPr>
        <w:ind w:firstLine="708"/>
        <w:jc w:val="both"/>
        <w:rPr>
          <w:sz w:val="28"/>
          <w:szCs w:val="28"/>
          <w:lang w:val="uk-UA"/>
        </w:rPr>
      </w:pPr>
      <w:r>
        <w:rPr>
          <w:sz w:val="28"/>
          <w:szCs w:val="28"/>
          <w:lang w:val="uk-UA"/>
        </w:rPr>
        <w:t>Доповідає: Любов СОКОЛОВА</w:t>
      </w:r>
      <w:r w:rsidRPr="00D93A9E">
        <w:rPr>
          <w:sz w:val="28"/>
          <w:szCs w:val="28"/>
          <w:lang w:val="uk-UA"/>
        </w:rPr>
        <w:t xml:space="preserve"> — провідний спеціаліст відділу благоустрою </w:t>
      </w:r>
      <w:r>
        <w:rPr>
          <w:sz w:val="28"/>
          <w:szCs w:val="28"/>
          <w:lang w:val="uk-UA"/>
        </w:rPr>
        <w:t xml:space="preserve">та житлово-комунального господарства </w:t>
      </w:r>
      <w:r w:rsidRPr="00D93A9E">
        <w:rPr>
          <w:sz w:val="28"/>
          <w:szCs w:val="28"/>
          <w:lang w:val="uk-UA"/>
        </w:rPr>
        <w:t>міської ради.</w:t>
      </w:r>
    </w:p>
    <w:p w:rsidR="00C2643F" w:rsidRDefault="00C2643F" w:rsidP="00C2643F">
      <w:pPr>
        <w:ind w:firstLine="708"/>
        <w:jc w:val="both"/>
        <w:rPr>
          <w:sz w:val="28"/>
          <w:szCs w:val="28"/>
          <w:lang w:val="uk-UA"/>
        </w:rPr>
      </w:pPr>
      <w:r>
        <w:rPr>
          <w:sz w:val="28"/>
          <w:szCs w:val="28"/>
          <w:lang w:val="uk-UA"/>
        </w:rPr>
        <w:t xml:space="preserve">32. </w:t>
      </w:r>
      <w:r>
        <w:rPr>
          <w:spacing w:val="-1"/>
          <w:sz w:val="28"/>
          <w:szCs w:val="28"/>
          <w:lang w:val="uk-UA"/>
        </w:rPr>
        <w:t xml:space="preserve">Про надання дозволу на складання технічної документації із землеустрою щодо встановлення (відновлення) меж </w:t>
      </w:r>
      <w:r>
        <w:rPr>
          <w:spacing w:val="-2"/>
          <w:sz w:val="28"/>
          <w:szCs w:val="28"/>
          <w:lang w:val="uk-UA"/>
        </w:rPr>
        <w:t xml:space="preserve">земельної  ділянки в натурі (на місцевості) для </w:t>
      </w:r>
      <w:r>
        <w:rPr>
          <w:sz w:val="28"/>
          <w:szCs w:val="28"/>
          <w:lang w:val="uk-UA"/>
        </w:rPr>
        <w:t>оформлення права користування  на умовах оренди гр. Кузнякову Ігорю Миколайовичу.</w:t>
      </w:r>
      <w:r w:rsidRPr="007D105E">
        <w:rPr>
          <w:sz w:val="28"/>
          <w:szCs w:val="28"/>
          <w:lang w:val="uk-UA"/>
        </w:rPr>
        <w:t xml:space="preserve"> </w:t>
      </w:r>
    </w:p>
    <w:p w:rsidR="00C2643F" w:rsidRDefault="00C2643F" w:rsidP="00C2643F">
      <w:pPr>
        <w:ind w:firstLine="708"/>
        <w:jc w:val="both"/>
        <w:rPr>
          <w:sz w:val="28"/>
          <w:szCs w:val="28"/>
          <w:lang w:val="uk-UA"/>
        </w:rPr>
      </w:pPr>
      <w:r>
        <w:rPr>
          <w:sz w:val="28"/>
          <w:szCs w:val="28"/>
          <w:lang w:val="uk-UA"/>
        </w:rPr>
        <w:t>Доповідає: Любов СОКОЛОВА</w:t>
      </w:r>
      <w:r w:rsidRPr="00D93A9E">
        <w:rPr>
          <w:sz w:val="28"/>
          <w:szCs w:val="28"/>
          <w:lang w:val="uk-UA"/>
        </w:rPr>
        <w:t xml:space="preserve"> — провідний спеціаліст відділу благоустрою </w:t>
      </w:r>
      <w:r>
        <w:rPr>
          <w:sz w:val="28"/>
          <w:szCs w:val="28"/>
          <w:lang w:val="uk-UA"/>
        </w:rPr>
        <w:t xml:space="preserve">та житлово-комунального господарства </w:t>
      </w:r>
      <w:r w:rsidRPr="00D93A9E">
        <w:rPr>
          <w:sz w:val="28"/>
          <w:szCs w:val="28"/>
          <w:lang w:val="uk-UA"/>
        </w:rPr>
        <w:t>міської ради.</w:t>
      </w:r>
    </w:p>
    <w:p w:rsidR="00C2643F" w:rsidRDefault="00C2643F" w:rsidP="00C2643F">
      <w:pPr>
        <w:ind w:firstLine="708"/>
        <w:jc w:val="both"/>
        <w:rPr>
          <w:sz w:val="28"/>
          <w:szCs w:val="28"/>
          <w:lang w:val="uk-UA"/>
        </w:rPr>
      </w:pPr>
      <w:r>
        <w:rPr>
          <w:sz w:val="28"/>
          <w:szCs w:val="28"/>
          <w:lang w:val="uk-UA"/>
        </w:rPr>
        <w:t xml:space="preserve">33. </w:t>
      </w:r>
      <w:r>
        <w:rPr>
          <w:spacing w:val="-1"/>
          <w:sz w:val="28"/>
          <w:szCs w:val="28"/>
          <w:lang w:val="uk-UA"/>
        </w:rPr>
        <w:t xml:space="preserve">Про надання дозволу на складання технічної документації із землеустрою щодо встановлення (відновлення) меж </w:t>
      </w:r>
      <w:r>
        <w:rPr>
          <w:spacing w:val="-2"/>
          <w:sz w:val="28"/>
          <w:szCs w:val="28"/>
          <w:lang w:val="uk-UA"/>
        </w:rPr>
        <w:t xml:space="preserve">земельної  ділянки в натурі (на місцевості) для </w:t>
      </w:r>
      <w:r>
        <w:rPr>
          <w:sz w:val="28"/>
          <w:szCs w:val="28"/>
          <w:lang w:val="uk-UA"/>
        </w:rPr>
        <w:t>оформлення права користування  на умовах оренди Гринякіній Зінаїді Гаврилівні, Гринякіній Лідії Іванівні.</w:t>
      </w:r>
      <w:r w:rsidRPr="007D105E">
        <w:rPr>
          <w:sz w:val="28"/>
          <w:szCs w:val="28"/>
          <w:lang w:val="uk-UA"/>
        </w:rPr>
        <w:t xml:space="preserve"> </w:t>
      </w:r>
    </w:p>
    <w:p w:rsidR="00C2643F" w:rsidRDefault="00C2643F" w:rsidP="00C2643F">
      <w:pPr>
        <w:ind w:firstLine="708"/>
        <w:jc w:val="both"/>
        <w:rPr>
          <w:sz w:val="28"/>
          <w:szCs w:val="28"/>
          <w:lang w:val="uk-UA"/>
        </w:rPr>
      </w:pPr>
      <w:r>
        <w:rPr>
          <w:sz w:val="28"/>
          <w:szCs w:val="28"/>
          <w:lang w:val="uk-UA"/>
        </w:rPr>
        <w:t>Доповідає: Любов СОКОЛОВА</w:t>
      </w:r>
      <w:r w:rsidRPr="00D93A9E">
        <w:rPr>
          <w:sz w:val="28"/>
          <w:szCs w:val="28"/>
          <w:lang w:val="uk-UA"/>
        </w:rPr>
        <w:t xml:space="preserve"> — провідний спеціаліст відділу благоустрою </w:t>
      </w:r>
      <w:r>
        <w:rPr>
          <w:sz w:val="28"/>
          <w:szCs w:val="28"/>
          <w:lang w:val="uk-UA"/>
        </w:rPr>
        <w:t xml:space="preserve">та житлово-комунального господарства </w:t>
      </w:r>
      <w:r w:rsidRPr="00D93A9E">
        <w:rPr>
          <w:sz w:val="28"/>
          <w:szCs w:val="28"/>
          <w:lang w:val="uk-UA"/>
        </w:rPr>
        <w:t>міської ради.</w:t>
      </w:r>
    </w:p>
    <w:p w:rsidR="00C2643F" w:rsidRDefault="00C2643F" w:rsidP="00C2643F">
      <w:pPr>
        <w:ind w:firstLine="708"/>
        <w:jc w:val="both"/>
        <w:rPr>
          <w:sz w:val="28"/>
          <w:szCs w:val="28"/>
          <w:lang w:val="uk-UA"/>
        </w:rPr>
      </w:pPr>
      <w:r>
        <w:rPr>
          <w:sz w:val="28"/>
          <w:szCs w:val="28"/>
          <w:lang w:val="uk-UA"/>
        </w:rPr>
        <w:t xml:space="preserve">34. </w:t>
      </w:r>
      <w:r w:rsidRPr="0029308D">
        <w:rPr>
          <w:spacing w:val="-1"/>
          <w:sz w:val="28"/>
          <w:szCs w:val="28"/>
          <w:lang w:val="uk-UA"/>
        </w:rPr>
        <w:t>Про надання дозволу на складання технічної</w:t>
      </w:r>
      <w:r>
        <w:rPr>
          <w:spacing w:val="-1"/>
          <w:sz w:val="28"/>
          <w:szCs w:val="28"/>
          <w:lang w:val="uk-UA"/>
        </w:rPr>
        <w:t xml:space="preserve"> </w:t>
      </w:r>
      <w:r w:rsidRPr="0029308D">
        <w:rPr>
          <w:spacing w:val="-1"/>
          <w:sz w:val="28"/>
          <w:szCs w:val="28"/>
          <w:lang w:val="uk-UA"/>
        </w:rPr>
        <w:t>документації із</w:t>
      </w:r>
      <w:r>
        <w:rPr>
          <w:spacing w:val="-1"/>
          <w:sz w:val="28"/>
          <w:szCs w:val="28"/>
          <w:lang w:val="uk-UA"/>
        </w:rPr>
        <w:t xml:space="preserve"> </w:t>
      </w:r>
      <w:r w:rsidRPr="0029308D">
        <w:rPr>
          <w:spacing w:val="-1"/>
          <w:sz w:val="28"/>
          <w:szCs w:val="28"/>
          <w:lang w:val="uk-UA"/>
        </w:rPr>
        <w:t>землеустрою щодо встановлення</w:t>
      </w:r>
      <w:r>
        <w:rPr>
          <w:spacing w:val="-1"/>
          <w:sz w:val="28"/>
          <w:szCs w:val="28"/>
          <w:lang w:val="uk-UA"/>
        </w:rPr>
        <w:t xml:space="preserve"> (відновлення) </w:t>
      </w:r>
      <w:r w:rsidRPr="0029308D">
        <w:rPr>
          <w:spacing w:val="-1"/>
          <w:sz w:val="28"/>
          <w:szCs w:val="28"/>
          <w:lang w:val="uk-UA"/>
        </w:rPr>
        <w:t xml:space="preserve">меж </w:t>
      </w:r>
      <w:r w:rsidRPr="0029308D">
        <w:rPr>
          <w:spacing w:val="-2"/>
          <w:sz w:val="28"/>
          <w:szCs w:val="28"/>
          <w:lang w:val="uk-UA"/>
        </w:rPr>
        <w:t xml:space="preserve">земельної </w:t>
      </w:r>
      <w:r>
        <w:rPr>
          <w:spacing w:val="-2"/>
          <w:sz w:val="28"/>
          <w:szCs w:val="28"/>
          <w:lang w:val="uk-UA"/>
        </w:rPr>
        <w:t xml:space="preserve"> </w:t>
      </w:r>
      <w:r w:rsidRPr="0029308D">
        <w:rPr>
          <w:spacing w:val="-2"/>
          <w:sz w:val="28"/>
          <w:szCs w:val="28"/>
          <w:lang w:val="uk-UA"/>
        </w:rPr>
        <w:t xml:space="preserve">ділянки в натурі (на місцевості) для </w:t>
      </w:r>
      <w:r w:rsidRPr="0029308D">
        <w:rPr>
          <w:sz w:val="28"/>
          <w:szCs w:val="28"/>
          <w:lang w:val="uk-UA"/>
        </w:rPr>
        <w:t xml:space="preserve">оформлення права </w:t>
      </w:r>
      <w:r>
        <w:rPr>
          <w:sz w:val="28"/>
          <w:szCs w:val="28"/>
          <w:lang w:val="uk-UA"/>
        </w:rPr>
        <w:t>власності гр. Семеренку Олександру Володимировичу.</w:t>
      </w:r>
      <w:r w:rsidRPr="007D105E">
        <w:rPr>
          <w:sz w:val="28"/>
          <w:szCs w:val="28"/>
          <w:lang w:val="uk-UA"/>
        </w:rPr>
        <w:t xml:space="preserve"> </w:t>
      </w:r>
    </w:p>
    <w:p w:rsidR="00C2643F" w:rsidRDefault="00C2643F" w:rsidP="00C2643F">
      <w:pPr>
        <w:ind w:firstLine="708"/>
        <w:jc w:val="both"/>
        <w:rPr>
          <w:sz w:val="28"/>
          <w:szCs w:val="28"/>
          <w:lang w:val="uk-UA"/>
        </w:rPr>
      </w:pPr>
      <w:r>
        <w:rPr>
          <w:sz w:val="28"/>
          <w:szCs w:val="28"/>
          <w:lang w:val="uk-UA"/>
        </w:rPr>
        <w:t>Доповідає: Любов СОКОЛОВА</w:t>
      </w:r>
      <w:r w:rsidRPr="00D93A9E">
        <w:rPr>
          <w:sz w:val="28"/>
          <w:szCs w:val="28"/>
          <w:lang w:val="uk-UA"/>
        </w:rPr>
        <w:t xml:space="preserve"> — провідний спеціаліст відділу благоустрою </w:t>
      </w:r>
      <w:r>
        <w:rPr>
          <w:sz w:val="28"/>
          <w:szCs w:val="28"/>
          <w:lang w:val="uk-UA"/>
        </w:rPr>
        <w:t xml:space="preserve">та житлово-комунального господарства </w:t>
      </w:r>
      <w:r w:rsidRPr="00D93A9E">
        <w:rPr>
          <w:sz w:val="28"/>
          <w:szCs w:val="28"/>
          <w:lang w:val="uk-UA"/>
        </w:rPr>
        <w:t>міської ради.</w:t>
      </w:r>
    </w:p>
    <w:p w:rsidR="00C2643F" w:rsidRDefault="00C2643F" w:rsidP="00C2643F">
      <w:pPr>
        <w:ind w:firstLine="708"/>
        <w:jc w:val="both"/>
        <w:rPr>
          <w:sz w:val="28"/>
          <w:szCs w:val="28"/>
          <w:lang w:val="uk-UA"/>
        </w:rPr>
      </w:pPr>
      <w:r>
        <w:rPr>
          <w:sz w:val="28"/>
          <w:szCs w:val="28"/>
          <w:lang w:val="uk-UA"/>
        </w:rPr>
        <w:t xml:space="preserve">35. </w:t>
      </w:r>
      <w:r>
        <w:rPr>
          <w:spacing w:val="-1"/>
          <w:sz w:val="28"/>
          <w:szCs w:val="28"/>
          <w:lang w:val="uk-UA"/>
        </w:rPr>
        <w:t xml:space="preserve">Про надання дозволу на складання проекту землеустрою </w:t>
      </w:r>
      <w:r>
        <w:rPr>
          <w:spacing w:val="-2"/>
          <w:sz w:val="28"/>
          <w:szCs w:val="28"/>
          <w:lang w:val="uk-UA"/>
        </w:rPr>
        <w:t xml:space="preserve">для </w:t>
      </w:r>
      <w:r>
        <w:rPr>
          <w:sz w:val="28"/>
          <w:szCs w:val="28"/>
          <w:lang w:val="uk-UA"/>
        </w:rPr>
        <w:t>оформлення права користування на умовах оренди на земельну ділянку</w:t>
      </w:r>
      <w:r w:rsidRPr="00F7098A">
        <w:rPr>
          <w:sz w:val="28"/>
          <w:szCs w:val="28"/>
          <w:lang w:val="uk-UA"/>
        </w:rPr>
        <w:t xml:space="preserve"> </w:t>
      </w:r>
      <w:r>
        <w:rPr>
          <w:sz w:val="28"/>
          <w:szCs w:val="28"/>
          <w:lang w:val="uk-UA"/>
        </w:rPr>
        <w:t>гр. Оберемку Володимиру Івановичу.</w:t>
      </w:r>
      <w:r w:rsidRPr="007D105E">
        <w:rPr>
          <w:sz w:val="28"/>
          <w:szCs w:val="28"/>
          <w:lang w:val="uk-UA"/>
        </w:rPr>
        <w:t xml:space="preserve"> </w:t>
      </w:r>
    </w:p>
    <w:p w:rsidR="00C2643F" w:rsidRDefault="00C2643F" w:rsidP="00C2643F">
      <w:pPr>
        <w:ind w:firstLine="708"/>
        <w:jc w:val="both"/>
        <w:rPr>
          <w:sz w:val="28"/>
          <w:szCs w:val="28"/>
          <w:lang w:val="uk-UA"/>
        </w:rPr>
      </w:pPr>
      <w:r>
        <w:rPr>
          <w:sz w:val="28"/>
          <w:szCs w:val="28"/>
          <w:lang w:val="uk-UA"/>
        </w:rPr>
        <w:t>Доповідає: Любов СОКОЛОВА</w:t>
      </w:r>
      <w:r w:rsidRPr="00D93A9E">
        <w:rPr>
          <w:sz w:val="28"/>
          <w:szCs w:val="28"/>
          <w:lang w:val="uk-UA"/>
        </w:rPr>
        <w:t xml:space="preserve"> — провідний спеціаліст відділу благоустрою </w:t>
      </w:r>
      <w:r>
        <w:rPr>
          <w:sz w:val="28"/>
          <w:szCs w:val="28"/>
          <w:lang w:val="uk-UA"/>
        </w:rPr>
        <w:t xml:space="preserve">та житлово-комунального господарства </w:t>
      </w:r>
      <w:r w:rsidRPr="00D93A9E">
        <w:rPr>
          <w:sz w:val="28"/>
          <w:szCs w:val="28"/>
          <w:lang w:val="uk-UA"/>
        </w:rPr>
        <w:t>міської ради.</w:t>
      </w:r>
    </w:p>
    <w:p w:rsidR="00C2643F" w:rsidRPr="00B552D9" w:rsidRDefault="00C2643F" w:rsidP="00C2643F">
      <w:pPr>
        <w:ind w:firstLine="708"/>
        <w:jc w:val="both"/>
        <w:rPr>
          <w:sz w:val="28"/>
          <w:szCs w:val="28"/>
          <w:lang w:val="uk-UA"/>
        </w:rPr>
      </w:pPr>
      <w:r>
        <w:rPr>
          <w:sz w:val="28"/>
          <w:szCs w:val="28"/>
          <w:lang w:val="uk-UA"/>
        </w:rPr>
        <w:t xml:space="preserve">36. </w:t>
      </w:r>
      <w:r w:rsidRPr="00B552D9">
        <w:rPr>
          <w:sz w:val="28"/>
          <w:szCs w:val="28"/>
          <w:lang w:val="uk-UA"/>
        </w:rPr>
        <w:t>Про передачу земельної ділянки в користування на умовах оренди</w:t>
      </w:r>
    </w:p>
    <w:p w:rsidR="00C2643F" w:rsidRDefault="00C2643F" w:rsidP="00C2643F">
      <w:pPr>
        <w:ind w:firstLine="708"/>
        <w:jc w:val="both"/>
        <w:rPr>
          <w:sz w:val="28"/>
          <w:szCs w:val="28"/>
          <w:lang w:val="uk-UA"/>
        </w:rPr>
      </w:pPr>
      <w:r>
        <w:rPr>
          <w:sz w:val="28"/>
          <w:szCs w:val="28"/>
          <w:lang w:val="uk-UA"/>
        </w:rPr>
        <w:t xml:space="preserve">гр. Ткаченко Людмилі Миколаївні.  </w:t>
      </w:r>
    </w:p>
    <w:p w:rsidR="00C2643F" w:rsidRDefault="00C2643F" w:rsidP="00C2643F">
      <w:pPr>
        <w:ind w:firstLine="708"/>
        <w:jc w:val="both"/>
        <w:rPr>
          <w:sz w:val="28"/>
          <w:szCs w:val="28"/>
          <w:lang w:val="uk-UA"/>
        </w:rPr>
      </w:pPr>
      <w:r>
        <w:rPr>
          <w:sz w:val="28"/>
          <w:szCs w:val="28"/>
          <w:lang w:val="uk-UA"/>
        </w:rPr>
        <w:t>Доповідає: Любов СОКОЛОВА</w:t>
      </w:r>
      <w:r w:rsidRPr="00D93A9E">
        <w:rPr>
          <w:sz w:val="28"/>
          <w:szCs w:val="28"/>
          <w:lang w:val="uk-UA"/>
        </w:rPr>
        <w:t xml:space="preserve"> — провідний спеціаліст відділу благоустрою </w:t>
      </w:r>
      <w:r>
        <w:rPr>
          <w:sz w:val="28"/>
          <w:szCs w:val="28"/>
          <w:lang w:val="uk-UA"/>
        </w:rPr>
        <w:t xml:space="preserve">та житлово-комунального господарства </w:t>
      </w:r>
      <w:r w:rsidRPr="00D93A9E">
        <w:rPr>
          <w:sz w:val="28"/>
          <w:szCs w:val="28"/>
          <w:lang w:val="uk-UA"/>
        </w:rPr>
        <w:t>міської ради.</w:t>
      </w:r>
    </w:p>
    <w:p w:rsidR="00C2643F" w:rsidRDefault="00C2643F" w:rsidP="00C2643F">
      <w:pPr>
        <w:ind w:firstLine="708"/>
        <w:jc w:val="both"/>
        <w:rPr>
          <w:sz w:val="28"/>
          <w:szCs w:val="28"/>
          <w:lang w:val="uk-UA"/>
        </w:rPr>
      </w:pPr>
      <w:r>
        <w:rPr>
          <w:sz w:val="28"/>
          <w:szCs w:val="28"/>
          <w:lang w:val="uk-UA"/>
        </w:rPr>
        <w:t xml:space="preserve">37. </w:t>
      </w:r>
      <w:r w:rsidRPr="00727193">
        <w:rPr>
          <w:spacing w:val="-2"/>
          <w:sz w:val="28"/>
          <w:szCs w:val="28"/>
          <w:lang w:val="uk-UA"/>
        </w:rPr>
        <w:t xml:space="preserve">Про </w:t>
      </w:r>
      <w:r w:rsidRPr="00727193">
        <w:rPr>
          <w:sz w:val="28"/>
          <w:szCs w:val="28"/>
          <w:lang w:val="uk-UA"/>
        </w:rPr>
        <w:t>надання дозволу на складання проекту землеустрою</w:t>
      </w:r>
      <w:r>
        <w:rPr>
          <w:sz w:val="28"/>
          <w:szCs w:val="28"/>
          <w:lang w:val="uk-UA"/>
        </w:rPr>
        <w:t xml:space="preserve"> </w:t>
      </w:r>
      <w:r w:rsidRPr="00727193">
        <w:rPr>
          <w:sz w:val="28"/>
          <w:szCs w:val="28"/>
          <w:lang w:val="uk-UA"/>
        </w:rPr>
        <w:t>із</w:t>
      </w:r>
      <w:r>
        <w:rPr>
          <w:sz w:val="28"/>
          <w:szCs w:val="28"/>
          <w:lang w:val="uk-UA"/>
        </w:rPr>
        <w:t xml:space="preserve"> </w:t>
      </w:r>
      <w:r w:rsidRPr="00727193">
        <w:rPr>
          <w:sz w:val="28"/>
          <w:szCs w:val="28"/>
          <w:lang w:val="uk-UA"/>
        </w:rPr>
        <w:t>зміною цільового призначення</w:t>
      </w:r>
      <w:r>
        <w:rPr>
          <w:sz w:val="28"/>
          <w:szCs w:val="28"/>
          <w:lang w:val="uk-UA"/>
        </w:rPr>
        <w:t xml:space="preserve"> </w:t>
      </w:r>
      <w:r w:rsidRPr="00727193">
        <w:rPr>
          <w:sz w:val="28"/>
          <w:szCs w:val="28"/>
          <w:lang w:val="uk-UA"/>
        </w:rPr>
        <w:t xml:space="preserve">щодо відведення земельної ділянки  гр. </w:t>
      </w:r>
      <w:r>
        <w:rPr>
          <w:sz w:val="28"/>
          <w:szCs w:val="28"/>
          <w:lang w:val="uk-UA"/>
        </w:rPr>
        <w:t xml:space="preserve">Ярещенку Євгену Михайловичу </w:t>
      </w:r>
      <w:r w:rsidRPr="00727193">
        <w:rPr>
          <w:sz w:val="28"/>
          <w:szCs w:val="28"/>
          <w:lang w:val="uk-UA"/>
        </w:rPr>
        <w:t xml:space="preserve">для оформлення права </w:t>
      </w:r>
      <w:r>
        <w:rPr>
          <w:sz w:val="28"/>
          <w:szCs w:val="28"/>
          <w:lang w:val="uk-UA"/>
        </w:rPr>
        <w:t>власності.</w:t>
      </w:r>
      <w:r w:rsidRPr="007D105E">
        <w:rPr>
          <w:sz w:val="28"/>
          <w:szCs w:val="28"/>
          <w:lang w:val="uk-UA"/>
        </w:rPr>
        <w:t xml:space="preserve"> </w:t>
      </w:r>
    </w:p>
    <w:p w:rsidR="00C2643F" w:rsidRDefault="00C2643F" w:rsidP="00C2643F">
      <w:pPr>
        <w:ind w:firstLine="708"/>
        <w:jc w:val="both"/>
        <w:rPr>
          <w:sz w:val="28"/>
          <w:szCs w:val="28"/>
          <w:lang w:val="uk-UA"/>
        </w:rPr>
      </w:pPr>
      <w:r>
        <w:rPr>
          <w:sz w:val="28"/>
          <w:szCs w:val="28"/>
          <w:lang w:val="uk-UA"/>
        </w:rPr>
        <w:t>Доповідає: Любов СОКОЛОВА</w:t>
      </w:r>
      <w:r w:rsidRPr="00D93A9E">
        <w:rPr>
          <w:sz w:val="28"/>
          <w:szCs w:val="28"/>
          <w:lang w:val="uk-UA"/>
        </w:rPr>
        <w:t xml:space="preserve"> — провідний спеціаліст відділу благоустрою </w:t>
      </w:r>
      <w:r>
        <w:rPr>
          <w:sz w:val="28"/>
          <w:szCs w:val="28"/>
          <w:lang w:val="uk-UA"/>
        </w:rPr>
        <w:t xml:space="preserve">та житлово-комунального господарства </w:t>
      </w:r>
      <w:r w:rsidRPr="00D93A9E">
        <w:rPr>
          <w:sz w:val="28"/>
          <w:szCs w:val="28"/>
          <w:lang w:val="uk-UA"/>
        </w:rPr>
        <w:t>міської ради.</w:t>
      </w:r>
    </w:p>
    <w:p w:rsidR="00C2643F" w:rsidRDefault="00C2643F" w:rsidP="00C2643F">
      <w:pPr>
        <w:ind w:firstLine="708"/>
        <w:jc w:val="both"/>
        <w:rPr>
          <w:sz w:val="28"/>
          <w:szCs w:val="28"/>
          <w:lang w:val="uk-UA"/>
        </w:rPr>
      </w:pPr>
      <w:r>
        <w:rPr>
          <w:sz w:val="28"/>
          <w:szCs w:val="28"/>
          <w:lang w:val="uk-UA"/>
        </w:rPr>
        <w:t xml:space="preserve">38. </w:t>
      </w:r>
      <w:r>
        <w:rPr>
          <w:sz w:val="28"/>
          <w:lang w:val="uk-UA"/>
        </w:rPr>
        <w:t xml:space="preserve">Про відмову у викупі земельної ділянки </w:t>
      </w:r>
      <w:r>
        <w:rPr>
          <w:sz w:val="28"/>
          <w:szCs w:val="28"/>
          <w:lang w:val="uk-UA"/>
        </w:rPr>
        <w:t>гр. Супрун Валентині Дмитрівні.</w:t>
      </w:r>
      <w:r w:rsidRPr="007D105E">
        <w:rPr>
          <w:sz w:val="28"/>
          <w:szCs w:val="28"/>
          <w:lang w:val="uk-UA"/>
        </w:rPr>
        <w:t xml:space="preserve"> </w:t>
      </w:r>
    </w:p>
    <w:p w:rsidR="00C2643F" w:rsidRDefault="00C2643F" w:rsidP="00C2643F">
      <w:pPr>
        <w:ind w:firstLine="708"/>
        <w:jc w:val="both"/>
        <w:rPr>
          <w:sz w:val="28"/>
          <w:szCs w:val="28"/>
          <w:lang w:val="uk-UA"/>
        </w:rPr>
      </w:pPr>
      <w:r>
        <w:rPr>
          <w:sz w:val="28"/>
          <w:szCs w:val="28"/>
          <w:lang w:val="uk-UA"/>
        </w:rPr>
        <w:lastRenderedPageBreak/>
        <w:t>Доповідає: Любов СОКОЛОВА</w:t>
      </w:r>
      <w:r w:rsidRPr="00D93A9E">
        <w:rPr>
          <w:sz w:val="28"/>
          <w:szCs w:val="28"/>
          <w:lang w:val="uk-UA"/>
        </w:rPr>
        <w:t xml:space="preserve"> — провідний спеціаліст відділу благоустрою </w:t>
      </w:r>
      <w:r>
        <w:rPr>
          <w:sz w:val="28"/>
          <w:szCs w:val="28"/>
          <w:lang w:val="uk-UA"/>
        </w:rPr>
        <w:t xml:space="preserve">та житлово-комунального господарства </w:t>
      </w:r>
      <w:r w:rsidRPr="00D93A9E">
        <w:rPr>
          <w:sz w:val="28"/>
          <w:szCs w:val="28"/>
          <w:lang w:val="uk-UA"/>
        </w:rPr>
        <w:t>міської ради.</w:t>
      </w:r>
    </w:p>
    <w:p w:rsidR="00C2643F" w:rsidRDefault="00C2643F" w:rsidP="00C2643F">
      <w:pPr>
        <w:ind w:firstLine="708"/>
        <w:jc w:val="both"/>
        <w:rPr>
          <w:sz w:val="28"/>
          <w:szCs w:val="28"/>
          <w:lang w:val="uk-UA"/>
        </w:rPr>
      </w:pPr>
      <w:r>
        <w:rPr>
          <w:sz w:val="28"/>
          <w:szCs w:val="28"/>
          <w:lang w:val="uk-UA"/>
        </w:rPr>
        <w:t xml:space="preserve">39. </w:t>
      </w:r>
      <w:r>
        <w:rPr>
          <w:sz w:val="28"/>
          <w:lang w:val="uk-UA"/>
        </w:rPr>
        <w:t xml:space="preserve">Про відмову у викупі земельної ділянки </w:t>
      </w:r>
      <w:r>
        <w:rPr>
          <w:sz w:val="28"/>
          <w:szCs w:val="28"/>
          <w:lang w:val="uk-UA"/>
        </w:rPr>
        <w:t xml:space="preserve">гр. Захожай Тетяні Григорівні.  </w:t>
      </w:r>
    </w:p>
    <w:p w:rsidR="00C2643F" w:rsidRDefault="00C2643F" w:rsidP="00C2643F">
      <w:pPr>
        <w:ind w:firstLine="708"/>
        <w:jc w:val="both"/>
        <w:rPr>
          <w:sz w:val="28"/>
          <w:szCs w:val="28"/>
          <w:lang w:val="uk-UA"/>
        </w:rPr>
      </w:pPr>
      <w:r>
        <w:rPr>
          <w:sz w:val="28"/>
          <w:szCs w:val="28"/>
          <w:lang w:val="uk-UA"/>
        </w:rPr>
        <w:t>Доповідає: Любов СОКОЛОВА</w:t>
      </w:r>
      <w:r w:rsidRPr="00D93A9E">
        <w:rPr>
          <w:sz w:val="28"/>
          <w:szCs w:val="28"/>
          <w:lang w:val="uk-UA"/>
        </w:rPr>
        <w:t xml:space="preserve"> — провідний спеціаліст відділу благоустрою </w:t>
      </w:r>
      <w:r>
        <w:rPr>
          <w:sz w:val="28"/>
          <w:szCs w:val="28"/>
          <w:lang w:val="uk-UA"/>
        </w:rPr>
        <w:t xml:space="preserve">та житлово-комунального господарства </w:t>
      </w:r>
      <w:r w:rsidRPr="00D93A9E">
        <w:rPr>
          <w:sz w:val="28"/>
          <w:szCs w:val="28"/>
          <w:lang w:val="uk-UA"/>
        </w:rPr>
        <w:t>міської ради.</w:t>
      </w:r>
    </w:p>
    <w:p w:rsidR="00C2643F" w:rsidRDefault="00C2643F" w:rsidP="00C2643F">
      <w:pPr>
        <w:ind w:firstLine="708"/>
        <w:jc w:val="both"/>
        <w:rPr>
          <w:sz w:val="28"/>
          <w:szCs w:val="28"/>
          <w:lang w:val="uk-UA"/>
        </w:rPr>
      </w:pPr>
      <w:r>
        <w:rPr>
          <w:sz w:val="28"/>
          <w:szCs w:val="28"/>
          <w:lang w:val="uk-UA"/>
        </w:rPr>
        <w:t xml:space="preserve">40. </w:t>
      </w:r>
      <w:r>
        <w:rPr>
          <w:sz w:val="28"/>
          <w:lang w:val="uk-UA"/>
        </w:rPr>
        <w:t>Про відмову у наданні дозволу на складання проекту  землеустрою для оформлення права користування на умовах оренди на земельні ділянки гр. Березі Михайлу Петровичу.</w:t>
      </w:r>
      <w:r w:rsidRPr="007D105E">
        <w:rPr>
          <w:sz w:val="28"/>
          <w:szCs w:val="28"/>
          <w:lang w:val="uk-UA"/>
        </w:rPr>
        <w:t xml:space="preserve"> </w:t>
      </w:r>
    </w:p>
    <w:p w:rsidR="00C2643F" w:rsidRDefault="00C2643F" w:rsidP="00C2643F">
      <w:pPr>
        <w:ind w:firstLine="708"/>
        <w:jc w:val="both"/>
        <w:rPr>
          <w:sz w:val="28"/>
          <w:szCs w:val="28"/>
          <w:lang w:val="uk-UA"/>
        </w:rPr>
      </w:pPr>
      <w:r>
        <w:rPr>
          <w:sz w:val="28"/>
          <w:szCs w:val="28"/>
          <w:lang w:val="uk-UA"/>
        </w:rPr>
        <w:t>Доповідає: Любов СОКОЛОВА</w:t>
      </w:r>
      <w:r w:rsidRPr="00D93A9E">
        <w:rPr>
          <w:sz w:val="28"/>
          <w:szCs w:val="28"/>
          <w:lang w:val="uk-UA"/>
        </w:rPr>
        <w:t xml:space="preserve"> — провідний спеціаліст відділу благоустрою </w:t>
      </w:r>
      <w:r>
        <w:rPr>
          <w:sz w:val="28"/>
          <w:szCs w:val="28"/>
          <w:lang w:val="uk-UA"/>
        </w:rPr>
        <w:t xml:space="preserve">та житлово-комунального господарства </w:t>
      </w:r>
      <w:r w:rsidRPr="00D93A9E">
        <w:rPr>
          <w:sz w:val="28"/>
          <w:szCs w:val="28"/>
          <w:lang w:val="uk-UA"/>
        </w:rPr>
        <w:t>міської ради.</w:t>
      </w:r>
    </w:p>
    <w:p w:rsidR="00C2643F" w:rsidRPr="00B552D9" w:rsidRDefault="00C2643F" w:rsidP="00C2643F">
      <w:pPr>
        <w:ind w:firstLine="708"/>
        <w:jc w:val="both"/>
        <w:rPr>
          <w:sz w:val="28"/>
          <w:szCs w:val="28"/>
          <w:lang w:val="uk-UA"/>
        </w:rPr>
      </w:pPr>
      <w:r>
        <w:rPr>
          <w:sz w:val="28"/>
          <w:szCs w:val="28"/>
          <w:lang w:val="uk-UA"/>
        </w:rPr>
        <w:t xml:space="preserve">41. </w:t>
      </w:r>
      <w:r w:rsidRPr="00B552D9">
        <w:rPr>
          <w:sz w:val="28"/>
          <w:szCs w:val="28"/>
          <w:lang w:val="uk-UA"/>
        </w:rPr>
        <w:t xml:space="preserve">Про передачу земельної ділянки в </w:t>
      </w:r>
      <w:r>
        <w:rPr>
          <w:sz w:val="28"/>
          <w:szCs w:val="28"/>
          <w:lang w:val="uk-UA"/>
        </w:rPr>
        <w:t xml:space="preserve"> </w:t>
      </w:r>
      <w:r w:rsidRPr="00B552D9">
        <w:rPr>
          <w:sz w:val="28"/>
          <w:szCs w:val="28"/>
          <w:lang w:val="uk-UA"/>
        </w:rPr>
        <w:t>користування на умовах оренди</w:t>
      </w:r>
    </w:p>
    <w:p w:rsidR="00C2643F" w:rsidRDefault="00C2643F" w:rsidP="00C2643F">
      <w:pPr>
        <w:ind w:firstLine="708"/>
        <w:jc w:val="both"/>
        <w:rPr>
          <w:sz w:val="28"/>
          <w:szCs w:val="28"/>
          <w:lang w:val="uk-UA"/>
        </w:rPr>
      </w:pPr>
      <w:r>
        <w:rPr>
          <w:sz w:val="28"/>
          <w:szCs w:val="28"/>
          <w:lang w:val="uk-UA"/>
        </w:rPr>
        <w:t xml:space="preserve">гр. Кицюку Валерію Семеновичу.   </w:t>
      </w:r>
    </w:p>
    <w:p w:rsidR="00C2643F" w:rsidRDefault="00C2643F" w:rsidP="00C2643F">
      <w:pPr>
        <w:ind w:firstLine="708"/>
        <w:jc w:val="both"/>
        <w:rPr>
          <w:sz w:val="28"/>
          <w:szCs w:val="28"/>
          <w:lang w:val="uk-UA"/>
        </w:rPr>
      </w:pPr>
      <w:r>
        <w:rPr>
          <w:sz w:val="28"/>
          <w:szCs w:val="28"/>
          <w:lang w:val="uk-UA"/>
        </w:rPr>
        <w:t>Доповідає: Любов СОКОЛОВА</w:t>
      </w:r>
      <w:r w:rsidRPr="00D93A9E">
        <w:rPr>
          <w:sz w:val="28"/>
          <w:szCs w:val="28"/>
          <w:lang w:val="uk-UA"/>
        </w:rPr>
        <w:t xml:space="preserve"> — провідний спеціаліст відділу благоустрою </w:t>
      </w:r>
      <w:r>
        <w:rPr>
          <w:sz w:val="28"/>
          <w:szCs w:val="28"/>
          <w:lang w:val="uk-UA"/>
        </w:rPr>
        <w:t xml:space="preserve">та житлово-комунального господарства </w:t>
      </w:r>
      <w:r w:rsidRPr="00D93A9E">
        <w:rPr>
          <w:sz w:val="28"/>
          <w:szCs w:val="28"/>
          <w:lang w:val="uk-UA"/>
        </w:rPr>
        <w:t>міської ради.</w:t>
      </w:r>
    </w:p>
    <w:p w:rsidR="00C2643F" w:rsidRDefault="00C2643F" w:rsidP="00C2643F">
      <w:pPr>
        <w:ind w:firstLine="708"/>
        <w:jc w:val="both"/>
        <w:rPr>
          <w:sz w:val="28"/>
          <w:szCs w:val="28"/>
          <w:lang w:val="uk-UA"/>
        </w:rPr>
      </w:pPr>
      <w:r>
        <w:rPr>
          <w:sz w:val="28"/>
          <w:szCs w:val="28"/>
          <w:lang w:val="uk-UA"/>
        </w:rPr>
        <w:t xml:space="preserve">42. </w:t>
      </w:r>
      <w:r>
        <w:rPr>
          <w:spacing w:val="-1"/>
          <w:sz w:val="28"/>
          <w:szCs w:val="28"/>
          <w:lang w:val="uk-UA"/>
        </w:rPr>
        <w:t xml:space="preserve">Про надання дозволу на складання проекту землеустрою </w:t>
      </w:r>
      <w:r>
        <w:rPr>
          <w:spacing w:val="-2"/>
          <w:sz w:val="28"/>
          <w:szCs w:val="28"/>
          <w:lang w:val="uk-UA"/>
        </w:rPr>
        <w:t xml:space="preserve">для </w:t>
      </w:r>
      <w:r>
        <w:rPr>
          <w:sz w:val="28"/>
          <w:szCs w:val="28"/>
          <w:lang w:val="uk-UA"/>
        </w:rPr>
        <w:t>оформлення права користування на умовах оренди на земельну ділянку</w:t>
      </w:r>
      <w:r w:rsidRPr="00F7098A">
        <w:rPr>
          <w:sz w:val="28"/>
          <w:szCs w:val="28"/>
          <w:lang w:val="uk-UA"/>
        </w:rPr>
        <w:t xml:space="preserve"> </w:t>
      </w:r>
      <w:r>
        <w:rPr>
          <w:sz w:val="28"/>
          <w:szCs w:val="28"/>
          <w:lang w:val="uk-UA"/>
        </w:rPr>
        <w:t>гр. Клибі Миколі Миколайовичу.</w:t>
      </w:r>
      <w:r w:rsidRPr="007D105E">
        <w:rPr>
          <w:sz w:val="28"/>
          <w:szCs w:val="28"/>
          <w:lang w:val="uk-UA"/>
        </w:rPr>
        <w:t xml:space="preserve"> </w:t>
      </w:r>
    </w:p>
    <w:p w:rsidR="00C2643F" w:rsidRDefault="00C2643F" w:rsidP="00C2643F">
      <w:pPr>
        <w:ind w:firstLine="708"/>
        <w:jc w:val="both"/>
        <w:rPr>
          <w:sz w:val="28"/>
          <w:szCs w:val="28"/>
          <w:lang w:val="uk-UA"/>
        </w:rPr>
      </w:pPr>
      <w:r>
        <w:rPr>
          <w:sz w:val="28"/>
          <w:szCs w:val="28"/>
          <w:lang w:val="uk-UA"/>
        </w:rPr>
        <w:t>Доповідає: Любов СОКОЛОВА</w:t>
      </w:r>
      <w:r w:rsidRPr="00D93A9E">
        <w:rPr>
          <w:sz w:val="28"/>
          <w:szCs w:val="28"/>
          <w:lang w:val="uk-UA"/>
        </w:rPr>
        <w:t xml:space="preserve"> — провідний спеціаліст відділу благоустрою </w:t>
      </w:r>
      <w:r>
        <w:rPr>
          <w:sz w:val="28"/>
          <w:szCs w:val="28"/>
          <w:lang w:val="uk-UA"/>
        </w:rPr>
        <w:t xml:space="preserve">та житлово-комунального господарства </w:t>
      </w:r>
      <w:r w:rsidRPr="00D93A9E">
        <w:rPr>
          <w:sz w:val="28"/>
          <w:szCs w:val="28"/>
          <w:lang w:val="uk-UA"/>
        </w:rPr>
        <w:t>міської ради.</w:t>
      </w:r>
    </w:p>
    <w:p w:rsidR="00C2643F" w:rsidRDefault="00C2643F" w:rsidP="00C2643F">
      <w:pPr>
        <w:ind w:firstLine="708"/>
        <w:jc w:val="both"/>
        <w:rPr>
          <w:sz w:val="28"/>
          <w:szCs w:val="28"/>
          <w:lang w:val="uk-UA"/>
        </w:rPr>
      </w:pPr>
      <w:r>
        <w:rPr>
          <w:sz w:val="28"/>
          <w:szCs w:val="28"/>
          <w:lang w:val="uk-UA"/>
        </w:rPr>
        <w:t xml:space="preserve">43. </w:t>
      </w:r>
      <w:r w:rsidRPr="00B552D9">
        <w:rPr>
          <w:sz w:val="28"/>
          <w:szCs w:val="28"/>
          <w:lang w:val="uk-UA"/>
        </w:rPr>
        <w:t>Про передачу земельної ділянки в користування на умовах оренди</w:t>
      </w:r>
      <w:r>
        <w:rPr>
          <w:sz w:val="28"/>
          <w:szCs w:val="28"/>
          <w:lang w:val="uk-UA"/>
        </w:rPr>
        <w:t xml:space="preserve"> гр. Шуляку Віталію Анатолійовичу.   </w:t>
      </w:r>
    </w:p>
    <w:p w:rsidR="00C2643F" w:rsidRDefault="00C2643F" w:rsidP="00C2643F">
      <w:pPr>
        <w:ind w:firstLine="708"/>
        <w:jc w:val="both"/>
        <w:rPr>
          <w:sz w:val="28"/>
          <w:szCs w:val="28"/>
          <w:lang w:val="uk-UA"/>
        </w:rPr>
      </w:pPr>
      <w:r>
        <w:rPr>
          <w:sz w:val="28"/>
          <w:szCs w:val="28"/>
          <w:lang w:val="uk-UA"/>
        </w:rPr>
        <w:t>Доповідає: Любов СОКОЛОВА</w:t>
      </w:r>
      <w:r w:rsidRPr="00D93A9E">
        <w:rPr>
          <w:sz w:val="28"/>
          <w:szCs w:val="28"/>
          <w:lang w:val="uk-UA"/>
        </w:rPr>
        <w:t xml:space="preserve"> — провідний спеціаліст відділу благоустрою </w:t>
      </w:r>
      <w:r>
        <w:rPr>
          <w:sz w:val="28"/>
          <w:szCs w:val="28"/>
          <w:lang w:val="uk-UA"/>
        </w:rPr>
        <w:t xml:space="preserve">та житлово-комунального господарства </w:t>
      </w:r>
      <w:r w:rsidRPr="00D93A9E">
        <w:rPr>
          <w:sz w:val="28"/>
          <w:szCs w:val="28"/>
          <w:lang w:val="uk-UA"/>
        </w:rPr>
        <w:t>міської ради.</w:t>
      </w:r>
    </w:p>
    <w:p w:rsidR="00C2643F" w:rsidRDefault="00C2643F" w:rsidP="00C2643F">
      <w:pPr>
        <w:ind w:firstLine="708"/>
        <w:jc w:val="both"/>
        <w:rPr>
          <w:sz w:val="28"/>
          <w:szCs w:val="28"/>
          <w:lang w:val="uk-UA"/>
        </w:rPr>
      </w:pPr>
      <w:r>
        <w:rPr>
          <w:sz w:val="28"/>
          <w:szCs w:val="28"/>
          <w:lang w:val="uk-UA"/>
        </w:rPr>
        <w:t xml:space="preserve">44. </w:t>
      </w:r>
      <w:r>
        <w:rPr>
          <w:spacing w:val="-1"/>
          <w:sz w:val="28"/>
          <w:szCs w:val="28"/>
          <w:lang w:val="uk-UA"/>
        </w:rPr>
        <w:t xml:space="preserve">Про надання дозволу на складання технічної документації із землеустрою щодо встановлення (відновлення) меж </w:t>
      </w:r>
      <w:r>
        <w:rPr>
          <w:spacing w:val="-2"/>
          <w:sz w:val="28"/>
          <w:szCs w:val="28"/>
          <w:lang w:val="uk-UA"/>
        </w:rPr>
        <w:t xml:space="preserve">земельної ділянки в натурі (на місцевості) для </w:t>
      </w:r>
      <w:r>
        <w:rPr>
          <w:sz w:val="28"/>
          <w:szCs w:val="28"/>
          <w:lang w:val="uk-UA"/>
        </w:rPr>
        <w:t>оформлення права власності гр. Ковтуну Івану Іллічу.</w:t>
      </w:r>
      <w:r w:rsidRPr="00DB3BDA">
        <w:rPr>
          <w:sz w:val="28"/>
          <w:szCs w:val="28"/>
          <w:lang w:val="uk-UA"/>
        </w:rPr>
        <w:t xml:space="preserve"> </w:t>
      </w:r>
    </w:p>
    <w:p w:rsidR="00C2643F" w:rsidRDefault="00C2643F" w:rsidP="00C2643F">
      <w:pPr>
        <w:ind w:firstLine="708"/>
        <w:jc w:val="both"/>
        <w:rPr>
          <w:sz w:val="28"/>
          <w:szCs w:val="28"/>
          <w:lang w:val="uk-UA"/>
        </w:rPr>
      </w:pPr>
      <w:r>
        <w:rPr>
          <w:sz w:val="28"/>
          <w:szCs w:val="28"/>
          <w:lang w:val="uk-UA"/>
        </w:rPr>
        <w:t>Доповідає: Любов СОКОЛОВА</w:t>
      </w:r>
      <w:r w:rsidRPr="00D93A9E">
        <w:rPr>
          <w:sz w:val="28"/>
          <w:szCs w:val="28"/>
          <w:lang w:val="uk-UA"/>
        </w:rPr>
        <w:t xml:space="preserve"> — провідний спеціаліст відділу благоустрою </w:t>
      </w:r>
      <w:r>
        <w:rPr>
          <w:sz w:val="28"/>
          <w:szCs w:val="28"/>
          <w:lang w:val="uk-UA"/>
        </w:rPr>
        <w:t xml:space="preserve">та житлово-комунального господарства </w:t>
      </w:r>
      <w:r w:rsidRPr="00D93A9E">
        <w:rPr>
          <w:sz w:val="28"/>
          <w:szCs w:val="28"/>
          <w:lang w:val="uk-UA"/>
        </w:rPr>
        <w:t>міської ради.</w:t>
      </w:r>
    </w:p>
    <w:p w:rsidR="00C2643F" w:rsidRDefault="00C2643F" w:rsidP="00C2643F">
      <w:pPr>
        <w:ind w:firstLine="708"/>
        <w:jc w:val="both"/>
        <w:rPr>
          <w:sz w:val="28"/>
          <w:szCs w:val="28"/>
          <w:lang w:val="uk-UA"/>
        </w:rPr>
      </w:pPr>
      <w:r>
        <w:rPr>
          <w:sz w:val="28"/>
          <w:szCs w:val="28"/>
          <w:lang w:val="uk-UA"/>
        </w:rPr>
        <w:t>45. Про передачу у користування на умовах оренди частину земельної ділянки гр. Паюк Ользі Анатоліївні.</w:t>
      </w:r>
    </w:p>
    <w:p w:rsidR="00C2643F" w:rsidRDefault="00C2643F" w:rsidP="00C2643F">
      <w:pPr>
        <w:ind w:firstLine="708"/>
        <w:jc w:val="both"/>
        <w:rPr>
          <w:sz w:val="28"/>
          <w:szCs w:val="28"/>
          <w:lang w:val="uk-UA"/>
        </w:rPr>
      </w:pPr>
      <w:r>
        <w:rPr>
          <w:sz w:val="28"/>
          <w:szCs w:val="28"/>
          <w:lang w:val="uk-UA"/>
        </w:rPr>
        <w:t xml:space="preserve">   Доповідає: Любов СОКОЛОВА</w:t>
      </w:r>
      <w:r w:rsidRPr="00D93A9E">
        <w:rPr>
          <w:sz w:val="28"/>
          <w:szCs w:val="28"/>
          <w:lang w:val="uk-UA"/>
        </w:rPr>
        <w:t xml:space="preserve"> — провідний спеціаліст відділу благоустрою </w:t>
      </w:r>
      <w:r>
        <w:rPr>
          <w:sz w:val="28"/>
          <w:szCs w:val="28"/>
          <w:lang w:val="uk-UA"/>
        </w:rPr>
        <w:t xml:space="preserve">та житлово-комунального господарства </w:t>
      </w:r>
      <w:r w:rsidRPr="00D93A9E">
        <w:rPr>
          <w:sz w:val="28"/>
          <w:szCs w:val="28"/>
          <w:lang w:val="uk-UA"/>
        </w:rPr>
        <w:t>міської ради.</w:t>
      </w:r>
    </w:p>
    <w:p w:rsidR="00C2643F" w:rsidRDefault="00C2643F" w:rsidP="00C2643F">
      <w:pPr>
        <w:ind w:firstLine="708"/>
        <w:jc w:val="both"/>
        <w:rPr>
          <w:sz w:val="28"/>
          <w:szCs w:val="28"/>
          <w:lang w:val="uk-UA"/>
        </w:rPr>
      </w:pPr>
      <w:r>
        <w:rPr>
          <w:sz w:val="28"/>
          <w:szCs w:val="28"/>
          <w:lang w:val="uk-UA"/>
        </w:rPr>
        <w:t>46. Про передачу у користування на умовах оренди земельної ділянки гр. Жебель Людмилі Миколаївні.</w:t>
      </w:r>
    </w:p>
    <w:p w:rsidR="00C2643F" w:rsidRDefault="00C2643F" w:rsidP="00C2643F">
      <w:pPr>
        <w:ind w:firstLine="708"/>
        <w:jc w:val="both"/>
        <w:rPr>
          <w:sz w:val="28"/>
          <w:szCs w:val="28"/>
          <w:lang w:val="uk-UA"/>
        </w:rPr>
      </w:pPr>
      <w:r>
        <w:rPr>
          <w:sz w:val="28"/>
          <w:szCs w:val="28"/>
          <w:lang w:val="uk-UA"/>
        </w:rPr>
        <w:t xml:space="preserve">   Доповідає: Любов СОКОЛОВА</w:t>
      </w:r>
      <w:r w:rsidRPr="00D93A9E">
        <w:rPr>
          <w:sz w:val="28"/>
          <w:szCs w:val="28"/>
          <w:lang w:val="uk-UA"/>
        </w:rPr>
        <w:t xml:space="preserve"> — провідний спеціаліст відділу благоустрою </w:t>
      </w:r>
      <w:r>
        <w:rPr>
          <w:sz w:val="28"/>
          <w:szCs w:val="28"/>
          <w:lang w:val="uk-UA"/>
        </w:rPr>
        <w:t xml:space="preserve">та житлово-комунального господарства </w:t>
      </w:r>
      <w:r w:rsidRPr="00D93A9E">
        <w:rPr>
          <w:sz w:val="28"/>
          <w:szCs w:val="28"/>
          <w:lang w:val="uk-UA"/>
        </w:rPr>
        <w:t>міської ради.</w:t>
      </w:r>
    </w:p>
    <w:p w:rsidR="00C2643F" w:rsidRDefault="00C2643F" w:rsidP="00C2643F">
      <w:pPr>
        <w:ind w:firstLine="708"/>
        <w:jc w:val="both"/>
        <w:rPr>
          <w:sz w:val="28"/>
          <w:szCs w:val="28"/>
          <w:lang w:val="uk-UA"/>
        </w:rPr>
      </w:pPr>
      <w:r>
        <w:rPr>
          <w:sz w:val="28"/>
          <w:szCs w:val="28"/>
          <w:lang w:val="uk-UA"/>
        </w:rPr>
        <w:t xml:space="preserve">47. </w:t>
      </w:r>
      <w:r>
        <w:rPr>
          <w:spacing w:val="-1"/>
          <w:sz w:val="28"/>
          <w:szCs w:val="28"/>
          <w:lang w:val="uk-UA"/>
        </w:rPr>
        <w:t xml:space="preserve">Про надання дозволу на складання технічної документації із землеустрою щодо встановлення (відновлення) меж </w:t>
      </w:r>
      <w:r>
        <w:rPr>
          <w:spacing w:val="-2"/>
          <w:sz w:val="28"/>
          <w:szCs w:val="28"/>
          <w:lang w:val="uk-UA"/>
        </w:rPr>
        <w:t xml:space="preserve">земельної ділянки в натурі (на місцевості) для </w:t>
      </w:r>
      <w:r>
        <w:rPr>
          <w:sz w:val="28"/>
          <w:szCs w:val="28"/>
          <w:lang w:val="uk-UA"/>
        </w:rPr>
        <w:t>оформлення права спільної сумісної власності гр. Яременко Людмилі Львівні, Сімакіну Олександру Геннадійовичу, Риндіну Юрію Івановичу.</w:t>
      </w:r>
    </w:p>
    <w:p w:rsidR="00C2643F" w:rsidRDefault="00C2643F" w:rsidP="00C2643F">
      <w:pPr>
        <w:ind w:firstLine="708"/>
        <w:jc w:val="both"/>
        <w:rPr>
          <w:sz w:val="28"/>
          <w:szCs w:val="28"/>
          <w:lang w:val="uk-UA"/>
        </w:rPr>
      </w:pPr>
      <w:r w:rsidRPr="00DB3BDA">
        <w:rPr>
          <w:sz w:val="28"/>
          <w:szCs w:val="28"/>
          <w:lang w:val="uk-UA"/>
        </w:rPr>
        <w:t xml:space="preserve"> </w:t>
      </w:r>
      <w:r>
        <w:rPr>
          <w:sz w:val="28"/>
          <w:szCs w:val="28"/>
          <w:lang w:val="uk-UA"/>
        </w:rPr>
        <w:t>Доповідає: Любов СОКОЛОВА</w:t>
      </w:r>
      <w:r w:rsidRPr="00D93A9E">
        <w:rPr>
          <w:sz w:val="28"/>
          <w:szCs w:val="28"/>
          <w:lang w:val="uk-UA"/>
        </w:rPr>
        <w:t xml:space="preserve"> — провідний спеціаліст відділу благоустрою </w:t>
      </w:r>
      <w:r>
        <w:rPr>
          <w:sz w:val="28"/>
          <w:szCs w:val="28"/>
          <w:lang w:val="uk-UA"/>
        </w:rPr>
        <w:t xml:space="preserve">та житлово-комунального господарства </w:t>
      </w:r>
      <w:r w:rsidRPr="00D93A9E">
        <w:rPr>
          <w:sz w:val="28"/>
          <w:szCs w:val="28"/>
          <w:lang w:val="uk-UA"/>
        </w:rPr>
        <w:t>міської ради.</w:t>
      </w:r>
    </w:p>
    <w:p w:rsidR="00C2643F" w:rsidRDefault="00C2643F" w:rsidP="00C2643F">
      <w:pPr>
        <w:ind w:firstLine="708"/>
        <w:jc w:val="both"/>
        <w:rPr>
          <w:sz w:val="28"/>
          <w:szCs w:val="28"/>
          <w:lang w:val="uk-UA"/>
        </w:rPr>
      </w:pPr>
      <w:r>
        <w:rPr>
          <w:sz w:val="28"/>
          <w:szCs w:val="28"/>
          <w:lang w:val="uk-UA"/>
        </w:rPr>
        <w:lastRenderedPageBreak/>
        <w:t>Різне.</w:t>
      </w:r>
    </w:p>
    <w:p w:rsidR="00C2643F" w:rsidRDefault="00C2643F" w:rsidP="00C2643F">
      <w:pPr>
        <w:ind w:firstLine="708"/>
        <w:jc w:val="both"/>
        <w:rPr>
          <w:sz w:val="28"/>
          <w:szCs w:val="28"/>
          <w:lang w:val="uk-UA"/>
        </w:rPr>
      </w:pPr>
    </w:p>
    <w:p w:rsidR="00C2643F" w:rsidRDefault="00C2643F" w:rsidP="00C2643F">
      <w:pPr>
        <w:ind w:firstLine="708"/>
        <w:jc w:val="both"/>
        <w:rPr>
          <w:sz w:val="28"/>
          <w:szCs w:val="28"/>
          <w:lang w:val="uk-UA"/>
        </w:rPr>
      </w:pPr>
      <w:r>
        <w:rPr>
          <w:sz w:val="28"/>
          <w:szCs w:val="28"/>
          <w:lang w:val="uk-UA"/>
        </w:rPr>
        <w:t xml:space="preserve">Про  звернення депутата Наталії ПЕЛІПЕЙЧЕКО стосовно вибору місця для встановлення дитячого ігрового майданчика по вулиці Бєльовській в місті Краснограді. </w:t>
      </w:r>
    </w:p>
    <w:p w:rsidR="00C2643F" w:rsidRDefault="00C2643F" w:rsidP="00C2643F">
      <w:pPr>
        <w:ind w:firstLine="708"/>
        <w:jc w:val="both"/>
        <w:rPr>
          <w:sz w:val="28"/>
          <w:szCs w:val="28"/>
          <w:lang w:val="uk-UA"/>
        </w:rPr>
      </w:pPr>
      <w:r>
        <w:rPr>
          <w:sz w:val="28"/>
          <w:szCs w:val="28"/>
          <w:lang w:val="uk-UA"/>
        </w:rPr>
        <w:t xml:space="preserve">Інформує: Дмитро СТЕЦЮРЕНКО </w:t>
      </w:r>
      <w:r w:rsidRPr="00FE382F">
        <w:rPr>
          <w:sz w:val="28"/>
          <w:szCs w:val="28"/>
          <w:lang w:val="uk-UA"/>
        </w:rPr>
        <w:t xml:space="preserve"> — </w:t>
      </w:r>
      <w:r>
        <w:rPr>
          <w:sz w:val="28"/>
          <w:szCs w:val="28"/>
          <w:lang w:val="uk-UA"/>
        </w:rPr>
        <w:t xml:space="preserve"> </w:t>
      </w:r>
      <w:r w:rsidRPr="00FE382F">
        <w:rPr>
          <w:sz w:val="28"/>
          <w:szCs w:val="28"/>
          <w:lang w:val="uk-UA"/>
        </w:rPr>
        <w:t>заступник міського голови</w:t>
      </w:r>
      <w:r>
        <w:rPr>
          <w:sz w:val="28"/>
          <w:szCs w:val="28"/>
          <w:lang w:val="uk-UA"/>
        </w:rPr>
        <w:t xml:space="preserve"> з питань діяльності виконавчих органів</w:t>
      </w:r>
      <w:r w:rsidRPr="00FE382F">
        <w:rPr>
          <w:sz w:val="28"/>
          <w:szCs w:val="28"/>
          <w:lang w:val="uk-UA"/>
        </w:rPr>
        <w:t>.</w:t>
      </w:r>
    </w:p>
    <w:p w:rsidR="00C2643F" w:rsidRDefault="00C2643F" w:rsidP="00C2643F">
      <w:pPr>
        <w:ind w:firstLine="708"/>
        <w:jc w:val="both"/>
        <w:rPr>
          <w:sz w:val="28"/>
          <w:szCs w:val="28"/>
          <w:lang w:val="uk-UA"/>
        </w:rPr>
      </w:pPr>
      <w:r>
        <w:rPr>
          <w:sz w:val="28"/>
          <w:szCs w:val="28"/>
          <w:lang w:val="uk-UA"/>
        </w:rPr>
        <w:t xml:space="preserve">Про результати розгляду звернення мешканців будинку № 81 по вулиці Соборній в місті Краснограді. </w:t>
      </w:r>
    </w:p>
    <w:p w:rsidR="00C2643F" w:rsidRDefault="00C2643F" w:rsidP="00C2643F">
      <w:pPr>
        <w:ind w:firstLine="708"/>
        <w:jc w:val="both"/>
        <w:rPr>
          <w:sz w:val="28"/>
          <w:szCs w:val="28"/>
          <w:lang w:val="uk-UA"/>
        </w:rPr>
      </w:pPr>
      <w:r>
        <w:rPr>
          <w:sz w:val="28"/>
          <w:szCs w:val="28"/>
          <w:lang w:val="uk-UA"/>
        </w:rPr>
        <w:t xml:space="preserve">Інформує: Дмитро СТЕЦЮРЕНКО </w:t>
      </w:r>
      <w:r w:rsidRPr="00FE382F">
        <w:rPr>
          <w:sz w:val="28"/>
          <w:szCs w:val="28"/>
          <w:lang w:val="uk-UA"/>
        </w:rPr>
        <w:t xml:space="preserve"> — </w:t>
      </w:r>
      <w:r>
        <w:rPr>
          <w:sz w:val="28"/>
          <w:szCs w:val="28"/>
          <w:lang w:val="uk-UA"/>
        </w:rPr>
        <w:t xml:space="preserve"> </w:t>
      </w:r>
      <w:r w:rsidRPr="00FE382F">
        <w:rPr>
          <w:sz w:val="28"/>
          <w:szCs w:val="28"/>
          <w:lang w:val="uk-UA"/>
        </w:rPr>
        <w:t>заступник міського голови</w:t>
      </w:r>
      <w:r>
        <w:rPr>
          <w:sz w:val="28"/>
          <w:szCs w:val="28"/>
          <w:lang w:val="uk-UA"/>
        </w:rPr>
        <w:t xml:space="preserve"> з питань діяльності виконавчих органів</w:t>
      </w:r>
      <w:r w:rsidRPr="00FE382F">
        <w:rPr>
          <w:sz w:val="28"/>
          <w:szCs w:val="28"/>
          <w:lang w:val="uk-UA"/>
        </w:rPr>
        <w:t>.</w:t>
      </w:r>
    </w:p>
    <w:p w:rsidR="00C2643F" w:rsidRDefault="00C2643F" w:rsidP="00C2643F">
      <w:pPr>
        <w:ind w:firstLine="708"/>
        <w:jc w:val="both"/>
        <w:rPr>
          <w:sz w:val="28"/>
          <w:szCs w:val="28"/>
          <w:lang w:val="uk-UA"/>
        </w:rPr>
      </w:pPr>
      <w:r>
        <w:rPr>
          <w:sz w:val="28"/>
          <w:szCs w:val="28"/>
          <w:lang w:val="uk-UA"/>
        </w:rPr>
        <w:t>Про звернення мешканців селища Дослідне  щодо встановлення спортивного дитячого майданчика біля багатоповерхових житлових  будинків №№ 8,9.</w:t>
      </w:r>
    </w:p>
    <w:p w:rsidR="00C2643F" w:rsidRDefault="00C2643F" w:rsidP="00C2643F">
      <w:pPr>
        <w:ind w:firstLine="708"/>
        <w:jc w:val="both"/>
        <w:rPr>
          <w:sz w:val="28"/>
          <w:szCs w:val="28"/>
          <w:lang w:val="uk-UA"/>
        </w:rPr>
      </w:pPr>
      <w:r>
        <w:rPr>
          <w:sz w:val="28"/>
          <w:szCs w:val="28"/>
          <w:lang w:val="uk-UA"/>
        </w:rPr>
        <w:t xml:space="preserve">Інформує: Дмитро СТЕЦЮРЕНКО </w:t>
      </w:r>
      <w:r w:rsidRPr="00FE382F">
        <w:rPr>
          <w:sz w:val="28"/>
          <w:szCs w:val="28"/>
          <w:lang w:val="uk-UA"/>
        </w:rPr>
        <w:t xml:space="preserve"> — </w:t>
      </w:r>
      <w:r>
        <w:rPr>
          <w:sz w:val="28"/>
          <w:szCs w:val="28"/>
          <w:lang w:val="uk-UA"/>
        </w:rPr>
        <w:t xml:space="preserve"> </w:t>
      </w:r>
      <w:r w:rsidRPr="00FE382F">
        <w:rPr>
          <w:sz w:val="28"/>
          <w:szCs w:val="28"/>
          <w:lang w:val="uk-UA"/>
        </w:rPr>
        <w:t>заступник міського голови</w:t>
      </w:r>
      <w:r>
        <w:rPr>
          <w:sz w:val="28"/>
          <w:szCs w:val="28"/>
          <w:lang w:val="uk-UA"/>
        </w:rPr>
        <w:t xml:space="preserve"> з питань діяльності виконавчих органів</w:t>
      </w:r>
      <w:r w:rsidRPr="00FE382F">
        <w:rPr>
          <w:sz w:val="28"/>
          <w:szCs w:val="28"/>
          <w:lang w:val="uk-UA"/>
        </w:rPr>
        <w:t>.</w:t>
      </w:r>
    </w:p>
    <w:p w:rsidR="00C2643F" w:rsidRDefault="00C2643F" w:rsidP="00C2643F">
      <w:pPr>
        <w:ind w:firstLine="708"/>
        <w:jc w:val="both"/>
        <w:rPr>
          <w:sz w:val="28"/>
          <w:szCs w:val="28"/>
          <w:lang w:val="uk-UA"/>
        </w:rPr>
      </w:pPr>
      <w:r>
        <w:rPr>
          <w:sz w:val="28"/>
          <w:szCs w:val="28"/>
          <w:lang w:val="uk-UA"/>
        </w:rPr>
        <w:t>Про звернення відділу освіти Красноградської районної державної адміністрації щодо облаштування на території закладу загальної середньої освіти І – ІІІ ступенів № 1 ім. О.І. Копиленка дитячого ігрового майданчика.</w:t>
      </w:r>
    </w:p>
    <w:p w:rsidR="00C2643F" w:rsidRDefault="00C2643F" w:rsidP="00C2643F">
      <w:pPr>
        <w:ind w:firstLine="708"/>
        <w:jc w:val="both"/>
        <w:rPr>
          <w:sz w:val="28"/>
          <w:szCs w:val="28"/>
          <w:lang w:val="uk-UA"/>
        </w:rPr>
      </w:pPr>
      <w:r>
        <w:rPr>
          <w:sz w:val="28"/>
          <w:szCs w:val="28"/>
          <w:lang w:val="uk-UA"/>
        </w:rPr>
        <w:t xml:space="preserve">Інформує: Дмитро СТЕЦЮРЕНКО </w:t>
      </w:r>
      <w:r w:rsidRPr="00FE382F">
        <w:rPr>
          <w:sz w:val="28"/>
          <w:szCs w:val="28"/>
          <w:lang w:val="uk-UA"/>
        </w:rPr>
        <w:t xml:space="preserve"> — </w:t>
      </w:r>
      <w:r>
        <w:rPr>
          <w:sz w:val="28"/>
          <w:szCs w:val="28"/>
          <w:lang w:val="uk-UA"/>
        </w:rPr>
        <w:t xml:space="preserve"> </w:t>
      </w:r>
      <w:r w:rsidRPr="00FE382F">
        <w:rPr>
          <w:sz w:val="28"/>
          <w:szCs w:val="28"/>
          <w:lang w:val="uk-UA"/>
        </w:rPr>
        <w:t>заступник міського голови</w:t>
      </w:r>
      <w:r>
        <w:rPr>
          <w:sz w:val="28"/>
          <w:szCs w:val="28"/>
          <w:lang w:val="uk-UA"/>
        </w:rPr>
        <w:t xml:space="preserve"> з питань діяльності виконавчих органів</w:t>
      </w:r>
      <w:r w:rsidRPr="00FE382F">
        <w:rPr>
          <w:sz w:val="28"/>
          <w:szCs w:val="28"/>
          <w:lang w:val="uk-UA"/>
        </w:rPr>
        <w:t>.</w:t>
      </w:r>
    </w:p>
    <w:p w:rsidR="006D222A" w:rsidRDefault="006D222A" w:rsidP="006D222A">
      <w:pPr>
        <w:ind w:firstLine="567"/>
        <w:jc w:val="both"/>
        <w:rPr>
          <w:sz w:val="28"/>
          <w:szCs w:val="28"/>
          <w:lang w:val="uk-UA"/>
        </w:rPr>
      </w:pPr>
    </w:p>
    <w:p w:rsidR="004A0582" w:rsidRPr="004972B6" w:rsidRDefault="00D23F85" w:rsidP="00E71542">
      <w:pPr>
        <w:pStyle w:val="aa"/>
        <w:jc w:val="both"/>
        <w:rPr>
          <w:rFonts w:ascii="Times New Roman" w:hAnsi="Times New Roman"/>
          <w:sz w:val="28"/>
          <w:szCs w:val="28"/>
          <w:lang w:val="uk-UA"/>
        </w:rPr>
      </w:pPr>
      <w:r w:rsidRPr="004972B6">
        <w:rPr>
          <w:rFonts w:ascii="Times New Roman" w:hAnsi="Times New Roman"/>
          <w:sz w:val="28"/>
          <w:lang w:val="uk-UA"/>
        </w:rPr>
        <w:t xml:space="preserve"> </w:t>
      </w:r>
      <w:r w:rsidR="004A0582" w:rsidRPr="004972B6">
        <w:rPr>
          <w:rFonts w:ascii="Times New Roman" w:hAnsi="Times New Roman"/>
          <w:sz w:val="28"/>
          <w:szCs w:val="28"/>
          <w:lang w:val="uk-UA"/>
        </w:rPr>
        <w:t xml:space="preserve">ВИРІШИЛИ:  </w:t>
      </w:r>
    </w:p>
    <w:p w:rsidR="004A0582" w:rsidRPr="004972B6" w:rsidRDefault="004A0582" w:rsidP="004A0582">
      <w:pPr>
        <w:tabs>
          <w:tab w:val="num" w:pos="0"/>
        </w:tabs>
        <w:rPr>
          <w:sz w:val="28"/>
          <w:szCs w:val="28"/>
          <w:lang w:val="uk-UA"/>
        </w:rPr>
      </w:pPr>
    </w:p>
    <w:p w:rsidR="00F532F1" w:rsidRPr="004972B6" w:rsidRDefault="004A0582" w:rsidP="00F532F1">
      <w:pPr>
        <w:tabs>
          <w:tab w:val="num" w:pos="0"/>
        </w:tabs>
        <w:rPr>
          <w:color w:val="000000"/>
          <w:sz w:val="28"/>
          <w:szCs w:val="28"/>
          <w:lang w:val="uk-UA"/>
        </w:rPr>
      </w:pPr>
      <w:r w:rsidRPr="004972B6">
        <w:rPr>
          <w:color w:val="000000"/>
          <w:sz w:val="28"/>
          <w:szCs w:val="28"/>
          <w:lang w:val="uk-UA"/>
        </w:rPr>
        <w:t>З</w:t>
      </w:r>
      <w:r w:rsidR="001D7BC6">
        <w:rPr>
          <w:sz w:val="28"/>
          <w:szCs w:val="28"/>
          <w:lang w:val="uk-UA"/>
        </w:rPr>
        <w:t>атвердити проє</w:t>
      </w:r>
      <w:r w:rsidRPr="004972B6">
        <w:rPr>
          <w:sz w:val="28"/>
          <w:szCs w:val="28"/>
          <w:lang w:val="uk-UA"/>
        </w:rPr>
        <w:t xml:space="preserve">кт рішення </w:t>
      </w:r>
      <w:r w:rsidRPr="004972B6">
        <w:rPr>
          <w:color w:val="000000"/>
          <w:sz w:val="28"/>
          <w:szCs w:val="28"/>
          <w:lang w:val="uk-UA"/>
        </w:rPr>
        <w:t>«Про затвердження порядку денного</w:t>
      </w:r>
      <w:r w:rsidRPr="004972B6">
        <w:rPr>
          <w:sz w:val="28"/>
          <w:szCs w:val="28"/>
          <w:lang w:val="uk-UA"/>
        </w:rPr>
        <w:t xml:space="preserve"> </w:t>
      </w:r>
      <w:r w:rsidR="000174CB">
        <w:rPr>
          <w:sz w:val="28"/>
          <w:szCs w:val="28"/>
          <w:lang w:val="uk-UA"/>
        </w:rPr>
        <w:t>ХС</w:t>
      </w:r>
      <w:r w:rsidR="00C2643F">
        <w:rPr>
          <w:sz w:val="28"/>
          <w:szCs w:val="28"/>
          <w:lang w:val="uk-UA"/>
        </w:rPr>
        <w:t>ІІІ</w:t>
      </w:r>
      <w:r w:rsidR="003A644E" w:rsidRPr="004972B6">
        <w:rPr>
          <w:color w:val="000000"/>
          <w:sz w:val="28"/>
          <w:szCs w:val="28"/>
          <w:lang w:val="uk-UA"/>
        </w:rPr>
        <w:t xml:space="preserve"> сесії </w:t>
      </w:r>
      <w:r w:rsidR="003A644E" w:rsidRPr="004972B6">
        <w:rPr>
          <w:sz w:val="28"/>
          <w:lang w:val="en-US"/>
        </w:rPr>
        <w:t>V</w:t>
      </w:r>
      <w:r w:rsidR="00F532F1" w:rsidRPr="004972B6">
        <w:rPr>
          <w:color w:val="000000"/>
          <w:sz w:val="28"/>
          <w:szCs w:val="28"/>
          <w:lang w:val="uk-UA"/>
        </w:rPr>
        <w:t xml:space="preserve">ІІ скликання Красноградської міської ради»   </w:t>
      </w:r>
    </w:p>
    <w:p w:rsidR="004A0582" w:rsidRPr="004972B6" w:rsidRDefault="004A0582" w:rsidP="004A0582">
      <w:pPr>
        <w:shd w:val="clear" w:color="auto" w:fill="FFFFFF"/>
        <w:spacing w:line="293" w:lineRule="atLeast"/>
        <w:textAlignment w:val="baseline"/>
        <w:rPr>
          <w:color w:val="000000"/>
          <w:sz w:val="28"/>
          <w:szCs w:val="28"/>
          <w:lang w:val="uk-UA"/>
        </w:rPr>
      </w:pPr>
    </w:p>
    <w:p w:rsidR="004A0582" w:rsidRPr="004972B6" w:rsidRDefault="004A0582" w:rsidP="004A0582">
      <w:pPr>
        <w:tabs>
          <w:tab w:val="num" w:pos="0"/>
        </w:tabs>
        <w:jc w:val="both"/>
        <w:rPr>
          <w:sz w:val="28"/>
          <w:szCs w:val="28"/>
          <w:lang w:val="uk-UA"/>
        </w:rPr>
      </w:pPr>
      <w:r w:rsidRPr="004972B6">
        <w:rPr>
          <w:sz w:val="28"/>
          <w:szCs w:val="28"/>
          <w:lang w:val="uk-UA"/>
        </w:rPr>
        <w:t>Лічильна комісія проводить процедуру поіменного голосування,</w:t>
      </w:r>
    </w:p>
    <w:p w:rsidR="004A0582" w:rsidRPr="004972B6" w:rsidRDefault="004A0582" w:rsidP="004A0582">
      <w:pPr>
        <w:tabs>
          <w:tab w:val="num" w:pos="0"/>
        </w:tabs>
        <w:jc w:val="both"/>
        <w:rPr>
          <w:sz w:val="28"/>
          <w:szCs w:val="28"/>
          <w:lang w:val="uk-UA"/>
        </w:rPr>
      </w:pPr>
      <w:r w:rsidRPr="004972B6">
        <w:rPr>
          <w:sz w:val="28"/>
          <w:szCs w:val="28"/>
          <w:lang w:val="uk-UA"/>
        </w:rPr>
        <w:t>оголошує результати (додається).</w:t>
      </w:r>
    </w:p>
    <w:p w:rsidR="004A0582" w:rsidRPr="004972B6" w:rsidRDefault="004A0582" w:rsidP="004A0582">
      <w:pPr>
        <w:shd w:val="clear" w:color="auto" w:fill="FFFFFF"/>
        <w:spacing w:line="293" w:lineRule="atLeast"/>
        <w:textAlignment w:val="baseline"/>
        <w:rPr>
          <w:color w:val="000000"/>
          <w:sz w:val="28"/>
          <w:szCs w:val="28"/>
          <w:lang w:val="uk-UA"/>
        </w:rPr>
      </w:pPr>
    </w:p>
    <w:p w:rsidR="004A0582" w:rsidRPr="00B6548B" w:rsidRDefault="004A0582" w:rsidP="004A0582">
      <w:pPr>
        <w:tabs>
          <w:tab w:val="num" w:pos="0"/>
        </w:tabs>
        <w:jc w:val="both"/>
        <w:rPr>
          <w:sz w:val="28"/>
          <w:szCs w:val="28"/>
          <w:lang w:val="uk-UA"/>
        </w:rPr>
      </w:pPr>
      <w:r w:rsidRPr="004972B6">
        <w:rPr>
          <w:sz w:val="28"/>
          <w:szCs w:val="28"/>
          <w:lang w:val="uk-UA"/>
        </w:rPr>
        <w:t>ГОЛОСУВАЛ</w:t>
      </w:r>
      <w:r w:rsidRPr="00B6548B">
        <w:rPr>
          <w:sz w:val="28"/>
          <w:szCs w:val="28"/>
          <w:lang w:val="uk-UA"/>
        </w:rPr>
        <w:t>И:</w:t>
      </w:r>
    </w:p>
    <w:p w:rsidR="004A0582" w:rsidRPr="00B6548B" w:rsidRDefault="004A0582" w:rsidP="004A0582">
      <w:pPr>
        <w:tabs>
          <w:tab w:val="num" w:pos="0"/>
        </w:tabs>
        <w:jc w:val="both"/>
        <w:rPr>
          <w:sz w:val="28"/>
          <w:szCs w:val="28"/>
          <w:lang w:val="uk-UA"/>
        </w:rPr>
      </w:pPr>
    </w:p>
    <w:p w:rsidR="004A0582" w:rsidRPr="00B6548B" w:rsidRDefault="005D3D0A" w:rsidP="004A0582">
      <w:pPr>
        <w:tabs>
          <w:tab w:val="num" w:pos="0"/>
        </w:tabs>
        <w:jc w:val="both"/>
        <w:rPr>
          <w:sz w:val="28"/>
          <w:szCs w:val="28"/>
          <w:lang w:val="uk-UA"/>
        </w:rPr>
      </w:pPr>
      <w:r>
        <w:rPr>
          <w:sz w:val="28"/>
          <w:szCs w:val="28"/>
          <w:lang w:val="uk-UA"/>
        </w:rPr>
        <w:t>ЗА  - 15</w:t>
      </w:r>
      <w:r w:rsidR="002F090C" w:rsidRPr="00B6548B">
        <w:rPr>
          <w:sz w:val="28"/>
          <w:szCs w:val="28"/>
          <w:lang w:val="uk-UA"/>
        </w:rPr>
        <w:t xml:space="preserve"> </w:t>
      </w:r>
      <w:r w:rsidR="004A0582" w:rsidRPr="00B6548B">
        <w:rPr>
          <w:sz w:val="28"/>
          <w:szCs w:val="28"/>
          <w:lang w:val="uk-UA"/>
        </w:rPr>
        <w:t xml:space="preserve"> </w:t>
      </w:r>
    </w:p>
    <w:p w:rsidR="004A0582" w:rsidRPr="00B6548B" w:rsidRDefault="004A0582" w:rsidP="004A0582">
      <w:pPr>
        <w:tabs>
          <w:tab w:val="num" w:pos="0"/>
        </w:tabs>
        <w:jc w:val="both"/>
        <w:rPr>
          <w:sz w:val="28"/>
          <w:szCs w:val="28"/>
          <w:lang w:val="uk-UA"/>
        </w:rPr>
      </w:pPr>
      <w:r w:rsidRPr="00B6548B">
        <w:rPr>
          <w:sz w:val="28"/>
          <w:szCs w:val="28"/>
          <w:lang w:val="uk-UA"/>
        </w:rPr>
        <w:t>ПРОТИ  - 0</w:t>
      </w:r>
    </w:p>
    <w:p w:rsidR="004A0582" w:rsidRPr="00B6548B" w:rsidRDefault="004A0582" w:rsidP="004A0582">
      <w:pPr>
        <w:tabs>
          <w:tab w:val="num" w:pos="0"/>
        </w:tabs>
        <w:jc w:val="both"/>
        <w:rPr>
          <w:sz w:val="28"/>
          <w:szCs w:val="28"/>
          <w:lang w:val="uk-UA"/>
        </w:rPr>
      </w:pPr>
      <w:r w:rsidRPr="00B6548B">
        <w:rPr>
          <w:sz w:val="28"/>
          <w:szCs w:val="28"/>
          <w:lang w:val="uk-UA"/>
        </w:rPr>
        <w:t>УТРИМАЛИСЯ  - 0</w:t>
      </w:r>
    </w:p>
    <w:p w:rsidR="004A0582" w:rsidRPr="00B6548B" w:rsidRDefault="008027F2" w:rsidP="004A0582">
      <w:pPr>
        <w:tabs>
          <w:tab w:val="num" w:pos="0"/>
        </w:tabs>
        <w:rPr>
          <w:sz w:val="28"/>
          <w:szCs w:val="28"/>
          <w:lang w:val="uk-UA"/>
        </w:rPr>
      </w:pPr>
      <w:r w:rsidRPr="00B6548B">
        <w:rPr>
          <w:sz w:val="28"/>
          <w:szCs w:val="28"/>
          <w:lang w:val="uk-UA"/>
        </w:rPr>
        <w:t xml:space="preserve">РІШЕННЯ № </w:t>
      </w:r>
      <w:r w:rsidR="007370FF">
        <w:rPr>
          <w:sz w:val="28"/>
          <w:szCs w:val="28"/>
          <w:lang w:val="uk-UA"/>
        </w:rPr>
        <w:t>3287</w:t>
      </w:r>
      <w:r w:rsidR="004A0582" w:rsidRPr="00B6548B">
        <w:rPr>
          <w:sz w:val="28"/>
          <w:szCs w:val="28"/>
          <w:lang w:val="uk-UA"/>
        </w:rPr>
        <w:t xml:space="preserve">  ПРИЙНЯТО  ( додається)</w:t>
      </w:r>
    </w:p>
    <w:p w:rsidR="004A0582" w:rsidRPr="00B6548B" w:rsidRDefault="004A0582" w:rsidP="004A0582">
      <w:pPr>
        <w:tabs>
          <w:tab w:val="num" w:pos="0"/>
        </w:tabs>
        <w:rPr>
          <w:sz w:val="28"/>
          <w:szCs w:val="28"/>
          <w:lang w:val="uk-UA"/>
        </w:rPr>
      </w:pPr>
    </w:p>
    <w:p w:rsidR="004A0582" w:rsidRPr="00B6548B" w:rsidRDefault="004A0582" w:rsidP="004A0582">
      <w:pPr>
        <w:tabs>
          <w:tab w:val="num" w:pos="0"/>
        </w:tabs>
        <w:rPr>
          <w:sz w:val="28"/>
          <w:szCs w:val="28"/>
          <w:lang w:val="uk-UA"/>
        </w:rPr>
      </w:pPr>
      <w:r w:rsidRPr="00B6548B">
        <w:rPr>
          <w:sz w:val="28"/>
          <w:szCs w:val="28"/>
          <w:lang w:val="uk-UA"/>
        </w:rPr>
        <w:t xml:space="preserve">Затверджується </w:t>
      </w:r>
      <w:r w:rsidRPr="00B6548B">
        <w:rPr>
          <w:sz w:val="28"/>
        </w:rPr>
        <w:t>Регламент роботи сесії :</w:t>
      </w:r>
    </w:p>
    <w:p w:rsidR="004A0582" w:rsidRPr="00B6548B" w:rsidRDefault="004A0582" w:rsidP="004A0582">
      <w:pPr>
        <w:ind w:left="360" w:right="-1333"/>
        <w:rPr>
          <w:sz w:val="28"/>
          <w:lang w:val="uk-UA"/>
        </w:rPr>
      </w:pPr>
      <w:r w:rsidRPr="00B6548B">
        <w:rPr>
          <w:sz w:val="28"/>
        </w:rPr>
        <w:t xml:space="preserve">         </w:t>
      </w:r>
    </w:p>
    <w:p w:rsidR="004A0582" w:rsidRPr="00B6548B" w:rsidRDefault="004A0582" w:rsidP="009C75A8">
      <w:pPr>
        <w:numPr>
          <w:ilvl w:val="0"/>
          <w:numId w:val="1"/>
        </w:numPr>
        <w:ind w:right="-1333"/>
        <w:rPr>
          <w:sz w:val="28"/>
        </w:rPr>
      </w:pPr>
      <w:r w:rsidRPr="00B6548B">
        <w:rPr>
          <w:sz w:val="28"/>
        </w:rPr>
        <w:t xml:space="preserve">для </w:t>
      </w:r>
      <w:r w:rsidRPr="00B6548B">
        <w:rPr>
          <w:sz w:val="28"/>
          <w:lang w:val="uk-UA"/>
        </w:rPr>
        <w:t xml:space="preserve"> виступу по основним питанням порядку денного</w:t>
      </w:r>
      <w:r w:rsidRPr="00B6548B">
        <w:rPr>
          <w:sz w:val="28"/>
        </w:rPr>
        <w:t xml:space="preserve">  -    до</w:t>
      </w:r>
      <w:r w:rsidRPr="00B6548B">
        <w:rPr>
          <w:sz w:val="28"/>
          <w:lang w:val="uk-UA"/>
        </w:rPr>
        <w:t xml:space="preserve"> 10</w:t>
      </w:r>
      <w:r w:rsidRPr="00B6548B">
        <w:rPr>
          <w:sz w:val="28"/>
        </w:rPr>
        <w:t xml:space="preserve">  хвилин ;</w:t>
      </w:r>
    </w:p>
    <w:p w:rsidR="004A0582" w:rsidRPr="00B6548B" w:rsidRDefault="004A0582" w:rsidP="004A0582">
      <w:pPr>
        <w:ind w:left="360" w:right="-1333"/>
        <w:rPr>
          <w:sz w:val="28"/>
          <w:lang w:val="uk-UA"/>
        </w:rPr>
      </w:pPr>
      <w:r w:rsidRPr="00B6548B">
        <w:rPr>
          <w:sz w:val="28"/>
          <w:lang w:val="uk-UA"/>
        </w:rPr>
        <w:t>-   для інформації по іншим питанням</w:t>
      </w:r>
      <w:r w:rsidRPr="00B6548B">
        <w:rPr>
          <w:sz w:val="28"/>
          <w:lang w:val="uk-UA"/>
        </w:rPr>
        <w:tab/>
        <w:t>-     до  5   хвилин</w:t>
      </w:r>
    </w:p>
    <w:p w:rsidR="004627AB" w:rsidRPr="00B6548B" w:rsidRDefault="004627AB" w:rsidP="004A0582">
      <w:pPr>
        <w:ind w:left="360" w:right="-1333"/>
        <w:rPr>
          <w:sz w:val="28"/>
          <w:lang w:val="uk-UA"/>
        </w:rPr>
      </w:pPr>
      <w:r w:rsidRPr="00B6548B">
        <w:rPr>
          <w:sz w:val="28"/>
          <w:lang w:val="uk-UA"/>
        </w:rPr>
        <w:t xml:space="preserve">Пропонується </w:t>
      </w:r>
      <w:r w:rsidR="002F090C" w:rsidRPr="00B6548B">
        <w:rPr>
          <w:sz w:val="28"/>
          <w:lang w:val="uk-UA"/>
        </w:rPr>
        <w:t>прове</w:t>
      </w:r>
      <w:r w:rsidR="003839E2">
        <w:rPr>
          <w:sz w:val="28"/>
          <w:lang w:val="uk-UA"/>
        </w:rPr>
        <w:t xml:space="preserve">сти сесійне засідання за </w:t>
      </w:r>
      <w:r w:rsidR="00BC43BC">
        <w:rPr>
          <w:sz w:val="28"/>
          <w:lang w:val="uk-UA"/>
        </w:rPr>
        <w:t xml:space="preserve"> дві </w:t>
      </w:r>
      <w:r w:rsidR="00DF344B" w:rsidRPr="00B6548B">
        <w:rPr>
          <w:sz w:val="28"/>
          <w:lang w:val="uk-UA"/>
        </w:rPr>
        <w:t xml:space="preserve"> </w:t>
      </w:r>
      <w:r w:rsidR="00BA7C89" w:rsidRPr="00B6548B">
        <w:rPr>
          <w:sz w:val="28"/>
          <w:lang w:val="uk-UA"/>
        </w:rPr>
        <w:t xml:space="preserve"> </w:t>
      </w:r>
      <w:r w:rsidR="00C96AE3" w:rsidRPr="00B6548B">
        <w:rPr>
          <w:sz w:val="28"/>
          <w:lang w:val="uk-UA"/>
        </w:rPr>
        <w:t>години</w:t>
      </w:r>
      <w:r w:rsidR="00BC43BC">
        <w:rPr>
          <w:sz w:val="28"/>
          <w:lang w:val="uk-UA"/>
        </w:rPr>
        <w:t xml:space="preserve"> без перерви</w:t>
      </w:r>
      <w:r w:rsidRPr="00B6548B">
        <w:rPr>
          <w:sz w:val="28"/>
          <w:lang w:val="uk-UA"/>
        </w:rPr>
        <w:t xml:space="preserve">. </w:t>
      </w:r>
    </w:p>
    <w:p w:rsidR="004A0582" w:rsidRPr="00B6548B" w:rsidRDefault="004A0582" w:rsidP="004627AB">
      <w:pPr>
        <w:ind w:left="360" w:right="-1333"/>
        <w:rPr>
          <w:sz w:val="28"/>
          <w:lang w:val="uk-UA"/>
        </w:rPr>
      </w:pPr>
      <w:r w:rsidRPr="00B6548B">
        <w:rPr>
          <w:sz w:val="28"/>
          <w:lang w:val="uk-UA"/>
        </w:rPr>
        <w:tab/>
        <w:t xml:space="preserve"> </w:t>
      </w:r>
    </w:p>
    <w:p w:rsidR="004A0582" w:rsidRPr="00B6548B" w:rsidRDefault="004A0582" w:rsidP="004A0582">
      <w:pPr>
        <w:tabs>
          <w:tab w:val="num" w:pos="0"/>
        </w:tabs>
        <w:jc w:val="both"/>
        <w:rPr>
          <w:sz w:val="28"/>
          <w:szCs w:val="28"/>
          <w:lang w:val="uk-UA"/>
        </w:rPr>
      </w:pPr>
      <w:r w:rsidRPr="00B6548B">
        <w:rPr>
          <w:sz w:val="28"/>
        </w:rPr>
        <w:tab/>
      </w:r>
      <w:r w:rsidRPr="00B6548B">
        <w:rPr>
          <w:sz w:val="28"/>
          <w:lang w:val="uk-UA"/>
        </w:rPr>
        <w:t xml:space="preserve"> </w:t>
      </w:r>
      <w:r w:rsidRPr="00B6548B">
        <w:rPr>
          <w:sz w:val="28"/>
          <w:szCs w:val="28"/>
          <w:lang w:val="uk-UA"/>
        </w:rPr>
        <w:t>Лічильна комісія проводить процедуру поіменного голосування,</w:t>
      </w:r>
    </w:p>
    <w:p w:rsidR="004A0582" w:rsidRPr="00B6548B" w:rsidRDefault="004A0582" w:rsidP="004A0582">
      <w:pPr>
        <w:tabs>
          <w:tab w:val="num" w:pos="0"/>
        </w:tabs>
        <w:jc w:val="both"/>
        <w:rPr>
          <w:sz w:val="28"/>
          <w:szCs w:val="28"/>
          <w:lang w:val="uk-UA"/>
        </w:rPr>
      </w:pPr>
      <w:r w:rsidRPr="00B6548B">
        <w:rPr>
          <w:sz w:val="28"/>
          <w:szCs w:val="28"/>
          <w:lang w:val="uk-UA"/>
        </w:rPr>
        <w:t>оголошує результати (додається).</w:t>
      </w:r>
    </w:p>
    <w:p w:rsidR="004A0582" w:rsidRPr="00B6548B" w:rsidRDefault="004A0582" w:rsidP="004A0582">
      <w:pPr>
        <w:ind w:right="-1333"/>
        <w:rPr>
          <w:sz w:val="28"/>
          <w:lang w:val="uk-UA"/>
        </w:rPr>
      </w:pPr>
    </w:p>
    <w:p w:rsidR="004A0582" w:rsidRPr="00B6548B" w:rsidRDefault="004A0582" w:rsidP="004A0582">
      <w:pPr>
        <w:tabs>
          <w:tab w:val="num" w:pos="0"/>
        </w:tabs>
        <w:jc w:val="both"/>
        <w:rPr>
          <w:sz w:val="28"/>
          <w:szCs w:val="28"/>
          <w:lang w:val="uk-UA"/>
        </w:rPr>
      </w:pPr>
      <w:r w:rsidRPr="00B6548B">
        <w:rPr>
          <w:sz w:val="28"/>
          <w:szCs w:val="28"/>
          <w:lang w:val="uk-UA"/>
        </w:rPr>
        <w:t>ГОЛОСУВАЛИ:</w:t>
      </w:r>
    </w:p>
    <w:p w:rsidR="004A0582" w:rsidRPr="00B6548B" w:rsidRDefault="004A0582" w:rsidP="004A0582">
      <w:pPr>
        <w:tabs>
          <w:tab w:val="num" w:pos="0"/>
        </w:tabs>
        <w:jc w:val="both"/>
        <w:rPr>
          <w:sz w:val="28"/>
          <w:szCs w:val="28"/>
          <w:lang w:val="uk-UA"/>
        </w:rPr>
      </w:pPr>
    </w:p>
    <w:p w:rsidR="004A0582" w:rsidRPr="00B6548B" w:rsidRDefault="005D3D0A" w:rsidP="004A0582">
      <w:pPr>
        <w:tabs>
          <w:tab w:val="num" w:pos="0"/>
        </w:tabs>
        <w:jc w:val="both"/>
        <w:rPr>
          <w:sz w:val="28"/>
          <w:szCs w:val="28"/>
          <w:lang w:val="uk-UA"/>
        </w:rPr>
      </w:pPr>
      <w:r>
        <w:rPr>
          <w:sz w:val="28"/>
          <w:szCs w:val="28"/>
          <w:lang w:val="uk-UA"/>
        </w:rPr>
        <w:t>ЗА  - 15</w:t>
      </w:r>
      <w:r w:rsidR="004A0582" w:rsidRPr="00B6548B">
        <w:rPr>
          <w:sz w:val="28"/>
          <w:szCs w:val="28"/>
          <w:lang w:val="uk-UA"/>
        </w:rPr>
        <w:t xml:space="preserve">  </w:t>
      </w:r>
    </w:p>
    <w:p w:rsidR="004A0582" w:rsidRPr="00B6548B" w:rsidRDefault="004A0582" w:rsidP="004A0582">
      <w:pPr>
        <w:tabs>
          <w:tab w:val="num" w:pos="0"/>
        </w:tabs>
        <w:jc w:val="both"/>
        <w:rPr>
          <w:sz w:val="28"/>
          <w:szCs w:val="28"/>
          <w:lang w:val="uk-UA"/>
        </w:rPr>
      </w:pPr>
      <w:r w:rsidRPr="00B6548B">
        <w:rPr>
          <w:sz w:val="28"/>
          <w:szCs w:val="28"/>
          <w:lang w:val="uk-UA"/>
        </w:rPr>
        <w:t>ПРОТИ  - 0</w:t>
      </w:r>
    </w:p>
    <w:p w:rsidR="004A0582" w:rsidRPr="00B6548B" w:rsidRDefault="004A0582" w:rsidP="004A0582">
      <w:pPr>
        <w:tabs>
          <w:tab w:val="num" w:pos="0"/>
        </w:tabs>
        <w:jc w:val="both"/>
        <w:rPr>
          <w:sz w:val="28"/>
          <w:szCs w:val="28"/>
          <w:lang w:val="uk-UA"/>
        </w:rPr>
      </w:pPr>
      <w:r w:rsidRPr="00B6548B">
        <w:rPr>
          <w:sz w:val="28"/>
          <w:szCs w:val="28"/>
          <w:lang w:val="uk-UA"/>
        </w:rPr>
        <w:t>УТРИМАЛИСЯ  - 0</w:t>
      </w:r>
    </w:p>
    <w:p w:rsidR="004A0582" w:rsidRDefault="004A0582" w:rsidP="004A0582">
      <w:pPr>
        <w:tabs>
          <w:tab w:val="num" w:pos="0"/>
        </w:tabs>
        <w:jc w:val="both"/>
        <w:rPr>
          <w:sz w:val="28"/>
          <w:szCs w:val="28"/>
          <w:lang w:val="uk-UA"/>
        </w:rPr>
      </w:pPr>
      <w:r w:rsidRPr="00B6548B">
        <w:rPr>
          <w:sz w:val="28"/>
          <w:szCs w:val="28"/>
          <w:lang w:val="uk-UA"/>
        </w:rPr>
        <w:t>РІШЕННЯ ПРИЙНЯТО</w:t>
      </w:r>
    </w:p>
    <w:p w:rsidR="002411BD" w:rsidRPr="00B6548B" w:rsidRDefault="002411BD" w:rsidP="004A0582">
      <w:pPr>
        <w:tabs>
          <w:tab w:val="num" w:pos="0"/>
        </w:tabs>
        <w:jc w:val="both"/>
        <w:rPr>
          <w:sz w:val="28"/>
          <w:szCs w:val="28"/>
          <w:lang w:val="uk-UA"/>
        </w:rPr>
      </w:pPr>
    </w:p>
    <w:p w:rsidR="00BA7C89" w:rsidRDefault="002411BD" w:rsidP="004A0582">
      <w:pPr>
        <w:tabs>
          <w:tab w:val="num" w:pos="0"/>
        </w:tabs>
        <w:jc w:val="both"/>
        <w:rPr>
          <w:sz w:val="28"/>
          <w:szCs w:val="28"/>
          <w:lang w:val="uk-UA"/>
        </w:rPr>
      </w:pPr>
      <w:r>
        <w:rPr>
          <w:sz w:val="28"/>
          <w:szCs w:val="28"/>
          <w:lang w:val="uk-UA"/>
        </w:rPr>
        <w:t xml:space="preserve">СЛУХАЛИ: </w:t>
      </w:r>
    </w:p>
    <w:p w:rsidR="002411BD" w:rsidRDefault="002411BD" w:rsidP="004A0582">
      <w:pPr>
        <w:tabs>
          <w:tab w:val="num" w:pos="0"/>
        </w:tabs>
        <w:jc w:val="both"/>
        <w:rPr>
          <w:sz w:val="28"/>
          <w:szCs w:val="28"/>
          <w:lang w:val="uk-UA"/>
        </w:rPr>
      </w:pPr>
    </w:p>
    <w:p w:rsidR="002411BD" w:rsidRDefault="00EF6CD1" w:rsidP="002411BD">
      <w:pPr>
        <w:jc w:val="both"/>
        <w:rPr>
          <w:sz w:val="28"/>
          <w:szCs w:val="28"/>
          <w:lang w:val="uk-UA"/>
        </w:rPr>
      </w:pPr>
      <w:r w:rsidRPr="00FE382F">
        <w:rPr>
          <w:sz w:val="28"/>
          <w:szCs w:val="28"/>
          <w:lang w:val="uk-UA"/>
        </w:rPr>
        <w:t>Про внесення змін до Програми з фінансування робіт, пов</w:t>
      </w:r>
      <w:r>
        <w:rPr>
          <w:sz w:val="28"/>
          <w:szCs w:val="28"/>
          <w:lang w:val="uk-UA"/>
        </w:rPr>
        <w:t>’</w:t>
      </w:r>
      <w:r w:rsidRPr="00FE382F">
        <w:rPr>
          <w:sz w:val="28"/>
          <w:szCs w:val="28"/>
          <w:lang w:val="uk-UA"/>
        </w:rPr>
        <w:t>язаних з реконструкцією, ремонтом та утриманням автомобільних доріг місцевого та</w:t>
      </w:r>
      <w:r>
        <w:rPr>
          <w:sz w:val="28"/>
          <w:szCs w:val="28"/>
          <w:lang w:val="uk-UA"/>
        </w:rPr>
        <w:t xml:space="preserve"> </w:t>
      </w:r>
      <w:r w:rsidRPr="00FE382F">
        <w:rPr>
          <w:sz w:val="28"/>
          <w:szCs w:val="28"/>
          <w:lang w:val="uk-UA"/>
        </w:rPr>
        <w:t>державного значення на 2020 рік.</w:t>
      </w:r>
    </w:p>
    <w:p w:rsidR="00EF6CD1" w:rsidRDefault="002411BD" w:rsidP="002411BD">
      <w:pPr>
        <w:jc w:val="both"/>
        <w:rPr>
          <w:sz w:val="28"/>
          <w:szCs w:val="28"/>
          <w:lang w:val="uk-UA"/>
        </w:rPr>
      </w:pPr>
      <w:r>
        <w:rPr>
          <w:sz w:val="28"/>
          <w:szCs w:val="28"/>
          <w:lang w:val="uk-UA"/>
        </w:rPr>
        <w:t xml:space="preserve">         </w:t>
      </w:r>
      <w:r w:rsidR="00EF6CD1">
        <w:rPr>
          <w:sz w:val="28"/>
          <w:szCs w:val="28"/>
          <w:lang w:val="uk-UA"/>
        </w:rPr>
        <w:t xml:space="preserve">Доповідає: Дмитро СТЕЦЮРЕНКО </w:t>
      </w:r>
      <w:r w:rsidR="00EF6CD1" w:rsidRPr="00FE382F">
        <w:rPr>
          <w:sz w:val="28"/>
          <w:szCs w:val="28"/>
          <w:lang w:val="uk-UA"/>
        </w:rPr>
        <w:t xml:space="preserve"> — </w:t>
      </w:r>
      <w:r w:rsidR="00EF6CD1">
        <w:rPr>
          <w:sz w:val="28"/>
          <w:szCs w:val="28"/>
          <w:lang w:val="uk-UA"/>
        </w:rPr>
        <w:t xml:space="preserve"> </w:t>
      </w:r>
      <w:r w:rsidR="00EF6CD1" w:rsidRPr="00FE382F">
        <w:rPr>
          <w:sz w:val="28"/>
          <w:szCs w:val="28"/>
          <w:lang w:val="uk-UA"/>
        </w:rPr>
        <w:t>заступник міського голови</w:t>
      </w:r>
      <w:r w:rsidR="00EF6CD1">
        <w:rPr>
          <w:sz w:val="28"/>
          <w:szCs w:val="28"/>
          <w:lang w:val="uk-UA"/>
        </w:rPr>
        <w:t xml:space="preserve"> з питань діяльності виконавчих органів</w:t>
      </w:r>
      <w:r w:rsidR="00EF6CD1" w:rsidRPr="00FE382F">
        <w:rPr>
          <w:sz w:val="28"/>
          <w:szCs w:val="28"/>
          <w:lang w:val="uk-UA"/>
        </w:rPr>
        <w:t>.</w:t>
      </w:r>
      <w:r w:rsidR="00EF6CD1">
        <w:rPr>
          <w:sz w:val="28"/>
          <w:szCs w:val="28"/>
          <w:lang w:val="uk-UA"/>
        </w:rPr>
        <w:t xml:space="preserve"> </w:t>
      </w:r>
    </w:p>
    <w:p w:rsidR="00F205E9" w:rsidRDefault="00F205E9" w:rsidP="002411BD">
      <w:pPr>
        <w:jc w:val="both"/>
        <w:rPr>
          <w:sz w:val="28"/>
          <w:szCs w:val="28"/>
          <w:lang w:val="uk-UA"/>
        </w:rPr>
      </w:pPr>
    </w:p>
    <w:p w:rsidR="00F205E9" w:rsidRDefault="00F205E9" w:rsidP="002411BD">
      <w:pPr>
        <w:jc w:val="both"/>
        <w:rPr>
          <w:sz w:val="28"/>
          <w:szCs w:val="28"/>
          <w:lang w:val="uk-UA"/>
        </w:rPr>
      </w:pPr>
      <w:r>
        <w:rPr>
          <w:sz w:val="28"/>
          <w:szCs w:val="28"/>
          <w:lang w:val="uk-UA"/>
        </w:rPr>
        <w:t xml:space="preserve">ВИСТУПИЛИ: </w:t>
      </w:r>
    </w:p>
    <w:p w:rsidR="00F205E9" w:rsidRDefault="00F205E9" w:rsidP="002411BD">
      <w:pPr>
        <w:jc w:val="both"/>
        <w:rPr>
          <w:sz w:val="28"/>
          <w:szCs w:val="28"/>
          <w:lang w:val="uk-UA"/>
        </w:rPr>
      </w:pPr>
    </w:p>
    <w:p w:rsidR="00F205E9" w:rsidRDefault="00F205E9" w:rsidP="002411BD">
      <w:pPr>
        <w:jc w:val="both"/>
        <w:rPr>
          <w:sz w:val="28"/>
          <w:szCs w:val="28"/>
          <w:lang w:val="uk-UA"/>
        </w:rPr>
      </w:pPr>
      <w:r>
        <w:rPr>
          <w:sz w:val="28"/>
          <w:szCs w:val="28"/>
          <w:lang w:val="uk-UA"/>
        </w:rPr>
        <w:t>Міський голова Володимир МАКСИМ</w:t>
      </w:r>
    </w:p>
    <w:p w:rsidR="00F205E9" w:rsidRDefault="00F205E9" w:rsidP="002411BD">
      <w:pPr>
        <w:jc w:val="both"/>
        <w:rPr>
          <w:sz w:val="28"/>
          <w:szCs w:val="28"/>
          <w:lang w:val="uk-UA"/>
        </w:rPr>
      </w:pPr>
    </w:p>
    <w:p w:rsidR="00B96AA3" w:rsidRPr="00B96AA3" w:rsidRDefault="00F205E9" w:rsidP="00B96AA3">
      <w:pPr>
        <w:shd w:val="clear" w:color="auto" w:fill="FFFFFF"/>
        <w:rPr>
          <w:rFonts w:ascii="Arial" w:hAnsi="Arial" w:cs="Arial"/>
          <w:color w:val="222222"/>
          <w:sz w:val="16"/>
          <w:szCs w:val="16"/>
          <w:lang w:val="uk-UA"/>
        </w:rPr>
      </w:pPr>
      <w:r>
        <w:rPr>
          <w:sz w:val="28"/>
          <w:szCs w:val="28"/>
          <w:lang w:val="uk-UA"/>
        </w:rPr>
        <w:t xml:space="preserve">Про відміну </w:t>
      </w:r>
      <w:r w:rsidR="00A43E5C">
        <w:rPr>
          <w:sz w:val="28"/>
          <w:szCs w:val="28"/>
          <w:lang w:val="uk-UA"/>
        </w:rPr>
        <w:t>Східним міжобласним територільним відділенням А</w:t>
      </w:r>
      <w:r w:rsidR="00AC5C6A">
        <w:rPr>
          <w:sz w:val="28"/>
          <w:szCs w:val="28"/>
          <w:lang w:val="uk-UA"/>
        </w:rPr>
        <w:t>нтимонопольного комітету</w:t>
      </w:r>
      <w:r w:rsidR="00A43E5C">
        <w:rPr>
          <w:sz w:val="28"/>
          <w:szCs w:val="28"/>
          <w:lang w:val="uk-UA"/>
        </w:rPr>
        <w:t xml:space="preserve"> України </w:t>
      </w:r>
      <w:r w:rsidR="00AC5C6A">
        <w:rPr>
          <w:sz w:val="28"/>
          <w:szCs w:val="28"/>
          <w:lang w:val="uk-UA"/>
        </w:rPr>
        <w:t xml:space="preserve"> </w:t>
      </w:r>
      <w:r>
        <w:rPr>
          <w:sz w:val="28"/>
          <w:szCs w:val="28"/>
          <w:lang w:val="uk-UA"/>
        </w:rPr>
        <w:t>процедури відкритих тендерних торгів по дорогам та тротуарам в місті Краснограді</w:t>
      </w:r>
      <w:r w:rsidR="00A43E5C">
        <w:rPr>
          <w:sz w:val="28"/>
          <w:szCs w:val="28"/>
          <w:lang w:val="uk-UA"/>
        </w:rPr>
        <w:t>. Про зауваження</w:t>
      </w:r>
      <w:r w:rsidR="00713A37">
        <w:rPr>
          <w:sz w:val="28"/>
          <w:szCs w:val="28"/>
          <w:lang w:val="uk-UA"/>
        </w:rPr>
        <w:t xml:space="preserve">, надані </w:t>
      </w:r>
      <w:r w:rsidR="00A43E5C">
        <w:rPr>
          <w:sz w:val="28"/>
          <w:szCs w:val="28"/>
          <w:lang w:val="uk-UA"/>
        </w:rPr>
        <w:t xml:space="preserve"> відділення</w:t>
      </w:r>
      <w:r w:rsidR="00713A37">
        <w:rPr>
          <w:sz w:val="28"/>
          <w:szCs w:val="28"/>
          <w:lang w:val="uk-UA"/>
        </w:rPr>
        <w:t>м</w:t>
      </w:r>
      <w:r w:rsidR="00A43E5C">
        <w:rPr>
          <w:sz w:val="28"/>
          <w:szCs w:val="28"/>
          <w:lang w:val="uk-UA"/>
        </w:rPr>
        <w:t xml:space="preserve"> </w:t>
      </w:r>
      <w:r>
        <w:rPr>
          <w:sz w:val="28"/>
          <w:szCs w:val="28"/>
          <w:lang w:val="uk-UA"/>
        </w:rPr>
        <w:t xml:space="preserve"> </w:t>
      </w:r>
      <w:r w:rsidR="00B96AA3">
        <w:rPr>
          <w:rFonts w:ascii="Arial" w:hAnsi="Arial" w:cs="Arial"/>
          <w:color w:val="222222"/>
          <w:lang w:val="uk-UA"/>
        </w:rPr>
        <w:t xml:space="preserve"> </w:t>
      </w:r>
      <w:r w:rsidR="00A43E5C">
        <w:rPr>
          <w:rFonts w:ascii="Arial" w:hAnsi="Arial" w:cs="Arial"/>
          <w:color w:val="222222"/>
          <w:sz w:val="16"/>
          <w:szCs w:val="16"/>
          <w:lang w:val="uk-UA"/>
        </w:rPr>
        <w:t xml:space="preserve"> </w:t>
      </w:r>
      <w:r w:rsidR="00A43E5C">
        <w:rPr>
          <w:sz w:val="28"/>
          <w:szCs w:val="28"/>
          <w:lang w:val="uk-UA"/>
        </w:rPr>
        <w:t>Антимонопольного комітету України</w:t>
      </w:r>
      <w:r w:rsidR="00713A37">
        <w:rPr>
          <w:sz w:val="28"/>
          <w:szCs w:val="28"/>
          <w:lang w:val="uk-UA"/>
        </w:rPr>
        <w:t>, що носять</w:t>
      </w:r>
      <w:r w:rsidR="00A43E5C">
        <w:rPr>
          <w:sz w:val="28"/>
          <w:szCs w:val="28"/>
          <w:lang w:val="uk-UA"/>
        </w:rPr>
        <w:t xml:space="preserve"> формальний характер. Про неможливість направлення потужної економії коштів міського бюджету  від проведення тендерних торгів по дорогах та тротуарах</w:t>
      </w:r>
      <w:r w:rsidR="00713A37">
        <w:rPr>
          <w:sz w:val="28"/>
          <w:szCs w:val="28"/>
          <w:lang w:val="uk-UA"/>
        </w:rPr>
        <w:t xml:space="preserve"> на благоустрій об’єктів дорожньої мережі </w:t>
      </w:r>
      <w:r w:rsidR="00A43E5C">
        <w:rPr>
          <w:sz w:val="28"/>
          <w:szCs w:val="28"/>
          <w:lang w:val="uk-UA"/>
        </w:rPr>
        <w:t xml:space="preserve">  у зв’язку з запереченнями відділення Антимонопольного комітету України.  </w:t>
      </w:r>
    </w:p>
    <w:p w:rsidR="002411BD" w:rsidRDefault="002411BD" w:rsidP="002411BD">
      <w:pPr>
        <w:jc w:val="both"/>
        <w:rPr>
          <w:sz w:val="28"/>
          <w:szCs w:val="28"/>
          <w:lang w:val="uk-UA"/>
        </w:rPr>
      </w:pPr>
    </w:p>
    <w:p w:rsidR="00EF6CD1" w:rsidRDefault="00EF6CD1" w:rsidP="00EF6CD1">
      <w:pPr>
        <w:rPr>
          <w:sz w:val="28"/>
          <w:szCs w:val="28"/>
          <w:lang w:val="uk-UA"/>
        </w:rPr>
      </w:pPr>
      <w:r>
        <w:rPr>
          <w:sz w:val="28"/>
          <w:szCs w:val="28"/>
          <w:lang w:val="uk-UA"/>
        </w:rPr>
        <w:t xml:space="preserve">ВИРІШИЛИ:  </w:t>
      </w:r>
    </w:p>
    <w:p w:rsidR="00EF6CD1" w:rsidRDefault="00EF6CD1" w:rsidP="00EF6CD1">
      <w:pPr>
        <w:rPr>
          <w:sz w:val="28"/>
          <w:szCs w:val="28"/>
          <w:lang w:val="uk-UA"/>
        </w:rPr>
      </w:pPr>
    </w:p>
    <w:p w:rsidR="002411BD" w:rsidRDefault="00EF6CD1" w:rsidP="002411BD">
      <w:pPr>
        <w:jc w:val="both"/>
        <w:rPr>
          <w:sz w:val="28"/>
          <w:szCs w:val="28"/>
          <w:lang w:val="uk-UA"/>
        </w:rPr>
      </w:pPr>
      <w:r>
        <w:rPr>
          <w:sz w:val="28"/>
          <w:szCs w:val="28"/>
          <w:lang w:val="uk-UA"/>
        </w:rPr>
        <w:t>Затвердити проект рішення «</w:t>
      </w:r>
      <w:r w:rsidR="002411BD" w:rsidRPr="00FE382F">
        <w:rPr>
          <w:sz w:val="28"/>
          <w:szCs w:val="28"/>
          <w:lang w:val="uk-UA"/>
        </w:rPr>
        <w:t>Про внесення змін до Програми з фінансування робіт, пов</w:t>
      </w:r>
      <w:r w:rsidR="002411BD">
        <w:rPr>
          <w:sz w:val="28"/>
          <w:szCs w:val="28"/>
          <w:lang w:val="uk-UA"/>
        </w:rPr>
        <w:t>’</w:t>
      </w:r>
      <w:r w:rsidR="002411BD" w:rsidRPr="00FE382F">
        <w:rPr>
          <w:sz w:val="28"/>
          <w:szCs w:val="28"/>
          <w:lang w:val="uk-UA"/>
        </w:rPr>
        <w:t>язаних з реконструкцією, ремонтом та утриманням автомобільних доріг місцевого та</w:t>
      </w:r>
      <w:r w:rsidR="002411BD">
        <w:rPr>
          <w:sz w:val="28"/>
          <w:szCs w:val="28"/>
          <w:lang w:val="uk-UA"/>
        </w:rPr>
        <w:t xml:space="preserve"> </w:t>
      </w:r>
      <w:r w:rsidR="002411BD" w:rsidRPr="00FE382F">
        <w:rPr>
          <w:sz w:val="28"/>
          <w:szCs w:val="28"/>
          <w:lang w:val="uk-UA"/>
        </w:rPr>
        <w:t>державного значення на 2020 рік</w:t>
      </w:r>
      <w:r w:rsidR="002411BD">
        <w:rPr>
          <w:sz w:val="28"/>
          <w:szCs w:val="28"/>
          <w:lang w:val="uk-UA"/>
        </w:rPr>
        <w:t>»</w:t>
      </w:r>
      <w:r w:rsidR="002411BD" w:rsidRPr="00FE382F">
        <w:rPr>
          <w:sz w:val="28"/>
          <w:szCs w:val="28"/>
          <w:lang w:val="uk-UA"/>
        </w:rPr>
        <w:t>.</w:t>
      </w:r>
    </w:p>
    <w:p w:rsidR="00EF6CD1" w:rsidRPr="00C469A5" w:rsidRDefault="00EF6CD1" w:rsidP="00EF6CD1">
      <w:pPr>
        <w:jc w:val="both"/>
        <w:rPr>
          <w:sz w:val="28"/>
          <w:szCs w:val="28"/>
          <w:lang w:val="uk-UA"/>
        </w:rPr>
      </w:pPr>
      <w:r>
        <w:rPr>
          <w:sz w:val="28"/>
          <w:szCs w:val="28"/>
          <w:lang w:val="uk-UA"/>
        </w:rPr>
        <w:t xml:space="preserve">  </w:t>
      </w:r>
    </w:p>
    <w:p w:rsidR="00EF6CD1" w:rsidRDefault="00EF6CD1" w:rsidP="00EF6CD1">
      <w:pPr>
        <w:rPr>
          <w:sz w:val="28"/>
          <w:szCs w:val="28"/>
          <w:lang w:val="uk-UA"/>
        </w:rPr>
      </w:pPr>
      <w:r>
        <w:rPr>
          <w:sz w:val="28"/>
          <w:szCs w:val="28"/>
          <w:lang w:val="uk-UA"/>
        </w:rPr>
        <w:t>Лічильна комісія проводить процедуру поіменного голосування,</w:t>
      </w:r>
    </w:p>
    <w:p w:rsidR="00EF6CD1" w:rsidRDefault="00EF6CD1" w:rsidP="00EF6CD1">
      <w:pPr>
        <w:tabs>
          <w:tab w:val="num" w:pos="0"/>
        </w:tabs>
        <w:jc w:val="both"/>
        <w:rPr>
          <w:sz w:val="28"/>
          <w:szCs w:val="28"/>
          <w:lang w:val="uk-UA"/>
        </w:rPr>
      </w:pPr>
      <w:r>
        <w:rPr>
          <w:sz w:val="28"/>
          <w:szCs w:val="28"/>
          <w:lang w:val="uk-UA"/>
        </w:rPr>
        <w:t>оголошує результати (додається).</w:t>
      </w:r>
    </w:p>
    <w:p w:rsidR="00EF6CD1" w:rsidRDefault="00EF6CD1" w:rsidP="00EF6CD1">
      <w:pPr>
        <w:shd w:val="clear" w:color="auto" w:fill="FFFFFF"/>
        <w:spacing w:line="293" w:lineRule="atLeast"/>
        <w:textAlignment w:val="baseline"/>
        <w:rPr>
          <w:color w:val="000000"/>
          <w:sz w:val="28"/>
          <w:szCs w:val="28"/>
          <w:lang w:val="uk-UA"/>
        </w:rPr>
      </w:pPr>
    </w:p>
    <w:p w:rsidR="00EF6CD1" w:rsidRDefault="00EF6CD1" w:rsidP="00EF6CD1">
      <w:pPr>
        <w:tabs>
          <w:tab w:val="num" w:pos="0"/>
        </w:tabs>
        <w:jc w:val="both"/>
        <w:rPr>
          <w:sz w:val="28"/>
          <w:szCs w:val="28"/>
          <w:lang w:val="uk-UA"/>
        </w:rPr>
      </w:pPr>
      <w:r>
        <w:rPr>
          <w:sz w:val="28"/>
          <w:szCs w:val="28"/>
          <w:lang w:val="uk-UA"/>
        </w:rPr>
        <w:t>ГОЛОСУВАЛИ:</w:t>
      </w:r>
    </w:p>
    <w:p w:rsidR="00EF6CD1" w:rsidRDefault="00EF6CD1" w:rsidP="00EF6CD1">
      <w:pPr>
        <w:tabs>
          <w:tab w:val="num" w:pos="0"/>
        </w:tabs>
        <w:jc w:val="both"/>
        <w:rPr>
          <w:sz w:val="28"/>
          <w:szCs w:val="28"/>
          <w:lang w:val="uk-UA"/>
        </w:rPr>
      </w:pPr>
    </w:p>
    <w:p w:rsidR="00EF6CD1" w:rsidRDefault="005D3D0A" w:rsidP="00EF6CD1">
      <w:pPr>
        <w:tabs>
          <w:tab w:val="num" w:pos="0"/>
        </w:tabs>
        <w:jc w:val="both"/>
        <w:rPr>
          <w:sz w:val="28"/>
          <w:szCs w:val="28"/>
          <w:lang w:val="uk-UA"/>
        </w:rPr>
      </w:pPr>
      <w:r>
        <w:rPr>
          <w:sz w:val="28"/>
          <w:szCs w:val="28"/>
          <w:lang w:val="uk-UA"/>
        </w:rPr>
        <w:t>ЗА  - 15</w:t>
      </w:r>
      <w:r w:rsidR="00EF6CD1">
        <w:rPr>
          <w:sz w:val="28"/>
          <w:szCs w:val="28"/>
          <w:lang w:val="uk-UA"/>
        </w:rPr>
        <w:t xml:space="preserve"> </w:t>
      </w:r>
    </w:p>
    <w:p w:rsidR="00EF6CD1" w:rsidRDefault="00EF6CD1" w:rsidP="00EF6CD1">
      <w:pPr>
        <w:tabs>
          <w:tab w:val="num" w:pos="0"/>
        </w:tabs>
        <w:jc w:val="both"/>
        <w:rPr>
          <w:sz w:val="28"/>
          <w:szCs w:val="28"/>
          <w:lang w:val="uk-UA"/>
        </w:rPr>
      </w:pPr>
      <w:r>
        <w:rPr>
          <w:sz w:val="28"/>
          <w:szCs w:val="28"/>
          <w:lang w:val="uk-UA"/>
        </w:rPr>
        <w:t>ПРОТИ  - 0</w:t>
      </w:r>
    </w:p>
    <w:p w:rsidR="00EF6CD1" w:rsidRDefault="00EF6CD1" w:rsidP="00EF6CD1">
      <w:pPr>
        <w:tabs>
          <w:tab w:val="num" w:pos="0"/>
        </w:tabs>
        <w:jc w:val="both"/>
        <w:rPr>
          <w:sz w:val="28"/>
          <w:szCs w:val="28"/>
          <w:lang w:val="uk-UA"/>
        </w:rPr>
      </w:pPr>
      <w:r>
        <w:rPr>
          <w:sz w:val="28"/>
          <w:szCs w:val="28"/>
          <w:lang w:val="uk-UA"/>
        </w:rPr>
        <w:t>УТРИМАЛИСЯ  - 0</w:t>
      </w:r>
    </w:p>
    <w:p w:rsidR="00EF6CD1" w:rsidRDefault="007370FF" w:rsidP="00EF6CD1">
      <w:pPr>
        <w:tabs>
          <w:tab w:val="num" w:pos="0"/>
        </w:tabs>
        <w:rPr>
          <w:sz w:val="28"/>
          <w:szCs w:val="28"/>
          <w:lang w:val="uk-UA"/>
        </w:rPr>
      </w:pPr>
      <w:r>
        <w:rPr>
          <w:sz w:val="28"/>
          <w:szCs w:val="28"/>
          <w:lang w:val="uk-UA"/>
        </w:rPr>
        <w:t>РІШЕННЯ №  3288</w:t>
      </w:r>
      <w:r w:rsidR="00EF6CD1">
        <w:rPr>
          <w:sz w:val="28"/>
          <w:szCs w:val="28"/>
          <w:lang w:val="uk-UA"/>
        </w:rPr>
        <w:t xml:space="preserve">  ПРИЙНЯТО  ( додається)</w:t>
      </w:r>
    </w:p>
    <w:p w:rsidR="002411BD" w:rsidRDefault="002411BD" w:rsidP="00EF6CD1">
      <w:pPr>
        <w:tabs>
          <w:tab w:val="num" w:pos="0"/>
        </w:tabs>
        <w:rPr>
          <w:sz w:val="28"/>
          <w:szCs w:val="28"/>
          <w:lang w:val="uk-UA"/>
        </w:rPr>
      </w:pPr>
    </w:p>
    <w:p w:rsidR="002411BD" w:rsidRDefault="002411BD" w:rsidP="00EF6CD1">
      <w:pPr>
        <w:tabs>
          <w:tab w:val="num" w:pos="0"/>
        </w:tabs>
        <w:rPr>
          <w:sz w:val="28"/>
          <w:szCs w:val="28"/>
          <w:lang w:val="uk-UA"/>
        </w:rPr>
      </w:pPr>
      <w:r>
        <w:rPr>
          <w:sz w:val="28"/>
          <w:szCs w:val="28"/>
          <w:lang w:val="uk-UA"/>
        </w:rPr>
        <w:lastRenderedPageBreak/>
        <w:t xml:space="preserve">СЛУХАЛИ: </w:t>
      </w:r>
    </w:p>
    <w:p w:rsidR="002411BD" w:rsidRDefault="002411BD" w:rsidP="00EF6CD1">
      <w:pPr>
        <w:tabs>
          <w:tab w:val="num" w:pos="0"/>
        </w:tabs>
        <w:rPr>
          <w:sz w:val="28"/>
          <w:szCs w:val="28"/>
          <w:lang w:val="uk-UA"/>
        </w:rPr>
      </w:pPr>
    </w:p>
    <w:p w:rsidR="00EF6CD1" w:rsidRPr="00FE382F" w:rsidRDefault="00EF6CD1" w:rsidP="002411BD">
      <w:pPr>
        <w:shd w:val="clear" w:color="auto" w:fill="FFFFFF"/>
        <w:tabs>
          <w:tab w:val="left" w:pos="1248"/>
        </w:tabs>
        <w:spacing w:line="317" w:lineRule="exact"/>
        <w:jc w:val="both"/>
        <w:rPr>
          <w:sz w:val="28"/>
          <w:szCs w:val="28"/>
          <w:lang w:val="uk-UA"/>
        </w:rPr>
      </w:pPr>
      <w:r w:rsidRPr="00FE382F">
        <w:rPr>
          <w:sz w:val="28"/>
          <w:szCs w:val="28"/>
          <w:lang w:val="uk-UA"/>
        </w:rPr>
        <w:t>Про внесення змін до Програми реконструкції, поточного та капітального ремонту тротуарів, скверів та зон відпочинку міста Краснограда на 2016-2020 роки.</w:t>
      </w:r>
    </w:p>
    <w:p w:rsidR="00EF6CD1" w:rsidRDefault="00EF6CD1" w:rsidP="00EF6CD1">
      <w:pPr>
        <w:shd w:val="clear" w:color="auto" w:fill="FFFFFF"/>
        <w:spacing w:line="317" w:lineRule="exact"/>
        <w:ind w:firstLine="567"/>
        <w:jc w:val="both"/>
        <w:rPr>
          <w:sz w:val="28"/>
          <w:szCs w:val="28"/>
          <w:lang w:val="uk-UA"/>
        </w:rPr>
      </w:pPr>
      <w:r>
        <w:rPr>
          <w:sz w:val="28"/>
          <w:szCs w:val="28"/>
          <w:lang w:val="uk-UA"/>
        </w:rPr>
        <w:t xml:space="preserve">Доповідає: Дмитро СТЕЦЮРЕНКО </w:t>
      </w:r>
      <w:r w:rsidRPr="00FE382F">
        <w:rPr>
          <w:sz w:val="28"/>
          <w:szCs w:val="28"/>
          <w:lang w:val="uk-UA"/>
        </w:rPr>
        <w:t xml:space="preserve"> — </w:t>
      </w:r>
      <w:r>
        <w:rPr>
          <w:sz w:val="28"/>
          <w:szCs w:val="28"/>
          <w:lang w:val="uk-UA"/>
        </w:rPr>
        <w:t xml:space="preserve"> </w:t>
      </w:r>
      <w:r w:rsidRPr="00FE382F">
        <w:rPr>
          <w:sz w:val="28"/>
          <w:szCs w:val="28"/>
          <w:lang w:val="uk-UA"/>
        </w:rPr>
        <w:t>заступник міського голови</w:t>
      </w:r>
      <w:r>
        <w:rPr>
          <w:sz w:val="28"/>
          <w:szCs w:val="28"/>
          <w:lang w:val="uk-UA"/>
        </w:rPr>
        <w:t xml:space="preserve"> з питань діяльності виконавчих органів</w:t>
      </w:r>
      <w:r w:rsidRPr="00FE382F">
        <w:rPr>
          <w:sz w:val="28"/>
          <w:szCs w:val="28"/>
          <w:lang w:val="uk-UA"/>
        </w:rPr>
        <w:t>.</w:t>
      </w:r>
      <w:r>
        <w:rPr>
          <w:sz w:val="28"/>
          <w:szCs w:val="28"/>
          <w:lang w:val="uk-UA"/>
        </w:rPr>
        <w:t xml:space="preserve"> </w:t>
      </w:r>
    </w:p>
    <w:p w:rsidR="002411BD" w:rsidRDefault="002411BD" w:rsidP="00EF6CD1">
      <w:pPr>
        <w:shd w:val="clear" w:color="auto" w:fill="FFFFFF"/>
        <w:spacing w:line="317" w:lineRule="exact"/>
        <w:ind w:firstLine="567"/>
        <w:jc w:val="both"/>
        <w:rPr>
          <w:sz w:val="28"/>
          <w:szCs w:val="28"/>
          <w:lang w:val="uk-UA"/>
        </w:rPr>
      </w:pPr>
    </w:p>
    <w:p w:rsidR="00EF6CD1" w:rsidRDefault="00EF6CD1" w:rsidP="00EF6CD1">
      <w:pPr>
        <w:rPr>
          <w:sz w:val="28"/>
          <w:szCs w:val="28"/>
          <w:lang w:val="uk-UA"/>
        </w:rPr>
      </w:pPr>
      <w:r>
        <w:rPr>
          <w:sz w:val="28"/>
          <w:szCs w:val="28"/>
          <w:lang w:val="uk-UA"/>
        </w:rPr>
        <w:t xml:space="preserve">ВИРІШИЛИ:  </w:t>
      </w:r>
    </w:p>
    <w:p w:rsidR="00EF6CD1" w:rsidRDefault="00EF6CD1" w:rsidP="00EF6CD1">
      <w:pPr>
        <w:rPr>
          <w:sz w:val="28"/>
          <w:szCs w:val="28"/>
          <w:lang w:val="uk-UA"/>
        </w:rPr>
      </w:pPr>
    </w:p>
    <w:p w:rsidR="002411BD" w:rsidRPr="00FE382F" w:rsidRDefault="00EF6CD1" w:rsidP="002411BD">
      <w:pPr>
        <w:shd w:val="clear" w:color="auto" w:fill="FFFFFF"/>
        <w:tabs>
          <w:tab w:val="left" w:pos="1248"/>
        </w:tabs>
        <w:spacing w:line="317" w:lineRule="exact"/>
        <w:jc w:val="both"/>
        <w:rPr>
          <w:sz w:val="28"/>
          <w:szCs w:val="28"/>
          <w:lang w:val="uk-UA"/>
        </w:rPr>
      </w:pPr>
      <w:r>
        <w:rPr>
          <w:sz w:val="28"/>
          <w:szCs w:val="28"/>
          <w:lang w:val="uk-UA"/>
        </w:rPr>
        <w:t>Затвердити проект рішення «</w:t>
      </w:r>
      <w:r w:rsidR="002411BD" w:rsidRPr="00FE382F">
        <w:rPr>
          <w:sz w:val="28"/>
          <w:szCs w:val="28"/>
          <w:lang w:val="uk-UA"/>
        </w:rPr>
        <w:t>Про внесення змін до Програми реконструкції, поточного та капітального ремонту тротуарів, скверів та зон відпочинку міста Краснограда на 2016-2020 роки</w:t>
      </w:r>
      <w:r w:rsidR="002411BD">
        <w:rPr>
          <w:sz w:val="28"/>
          <w:szCs w:val="28"/>
          <w:lang w:val="uk-UA"/>
        </w:rPr>
        <w:t>»</w:t>
      </w:r>
      <w:r w:rsidR="002411BD" w:rsidRPr="00FE382F">
        <w:rPr>
          <w:sz w:val="28"/>
          <w:szCs w:val="28"/>
          <w:lang w:val="uk-UA"/>
        </w:rPr>
        <w:t>.</w:t>
      </w:r>
    </w:p>
    <w:p w:rsidR="00EF6CD1" w:rsidRPr="00C469A5" w:rsidRDefault="00EF6CD1" w:rsidP="00EF6CD1">
      <w:pPr>
        <w:jc w:val="both"/>
        <w:rPr>
          <w:sz w:val="28"/>
          <w:szCs w:val="28"/>
          <w:lang w:val="uk-UA"/>
        </w:rPr>
      </w:pPr>
      <w:r>
        <w:rPr>
          <w:sz w:val="28"/>
          <w:szCs w:val="28"/>
          <w:lang w:val="uk-UA"/>
        </w:rPr>
        <w:t xml:space="preserve">  </w:t>
      </w:r>
    </w:p>
    <w:p w:rsidR="00EF6CD1" w:rsidRDefault="00EF6CD1" w:rsidP="00EF6CD1">
      <w:pPr>
        <w:rPr>
          <w:sz w:val="28"/>
          <w:szCs w:val="28"/>
          <w:lang w:val="uk-UA"/>
        </w:rPr>
      </w:pPr>
      <w:r>
        <w:rPr>
          <w:sz w:val="28"/>
          <w:szCs w:val="28"/>
          <w:lang w:val="uk-UA"/>
        </w:rPr>
        <w:t>Лічильна комісія проводить процедуру поіменного голосування,</w:t>
      </w:r>
    </w:p>
    <w:p w:rsidR="00EF6CD1" w:rsidRDefault="00EF6CD1" w:rsidP="00EF6CD1">
      <w:pPr>
        <w:tabs>
          <w:tab w:val="num" w:pos="0"/>
        </w:tabs>
        <w:jc w:val="both"/>
        <w:rPr>
          <w:sz w:val="28"/>
          <w:szCs w:val="28"/>
          <w:lang w:val="uk-UA"/>
        </w:rPr>
      </w:pPr>
      <w:r>
        <w:rPr>
          <w:sz w:val="28"/>
          <w:szCs w:val="28"/>
          <w:lang w:val="uk-UA"/>
        </w:rPr>
        <w:t>оголошує результати (додається).</w:t>
      </w:r>
    </w:p>
    <w:p w:rsidR="00EF6CD1" w:rsidRDefault="00EF6CD1" w:rsidP="00EF6CD1">
      <w:pPr>
        <w:shd w:val="clear" w:color="auto" w:fill="FFFFFF"/>
        <w:spacing w:line="293" w:lineRule="atLeast"/>
        <w:textAlignment w:val="baseline"/>
        <w:rPr>
          <w:color w:val="000000"/>
          <w:sz w:val="28"/>
          <w:szCs w:val="28"/>
          <w:lang w:val="uk-UA"/>
        </w:rPr>
      </w:pPr>
    </w:p>
    <w:p w:rsidR="00EF6CD1" w:rsidRDefault="00EF6CD1" w:rsidP="00EF6CD1">
      <w:pPr>
        <w:tabs>
          <w:tab w:val="num" w:pos="0"/>
        </w:tabs>
        <w:jc w:val="both"/>
        <w:rPr>
          <w:sz w:val="28"/>
          <w:szCs w:val="28"/>
          <w:lang w:val="uk-UA"/>
        </w:rPr>
      </w:pPr>
      <w:r>
        <w:rPr>
          <w:sz w:val="28"/>
          <w:szCs w:val="28"/>
          <w:lang w:val="uk-UA"/>
        </w:rPr>
        <w:t>ГОЛОСУВАЛИ:</w:t>
      </w:r>
    </w:p>
    <w:p w:rsidR="00EF6CD1" w:rsidRDefault="00EF6CD1" w:rsidP="00EF6CD1">
      <w:pPr>
        <w:tabs>
          <w:tab w:val="num" w:pos="0"/>
        </w:tabs>
        <w:jc w:val="both"/>
        <w:rPr>
          <w:sz w:val="28"/>
          <w:szCs w:val="28"/>
          <w:lang w:val="uk-UA"/>
        </w:rPr>
      </w:pPr>
    </w:p>
    <w:p w:rsidR="00EF6CD1" w:rsidRDefault="00A43E5C" w:rsidP="00EF6CD1">
      <w:pPr>
        <w:tabs>
          <w:tab w:val="num" w:pos="0"/>
        </w:tabs>
        <w:jc w:val="both"/>
        <w:rPr>
          <w:sz w:val="28"/>
          <w:szCs w:val="28"/>
          <w:lang w:val="uk-UA"/>
        </w:rPr>
      </w:pPr>
      <w:r>
        <w:rPr>
          <w:sz w:val="28"/>
          <w:szCs w:val="28"/>
          <w:lang w:val="uk-UA"/>
        </w:rPr>
        <w:t>ЗА  - 15</w:t>
      </w:r>
      <w:r w:rsidR="00EF6CD1">
        <w:rPr>
          <w:sz w:val="28"/>
          <w:szCs w:val="28"/>
          <w:lang w:val="uk-UA"/>
        </w:rPr>
        <w:t xml:space="preserve"> </w:t>
      </w:r>
    </w:p>
    <w:p w:rsidR="00EF6CD1" w:rsidRDefault="00EF6CD1" w:rsidP="00EF6CD1">
      <w:pPr>
        <w:tabs>
          <w:tab w:val="num" w:pos="0"/>
        </w:tabs>
        <w:jc w:val="both"/>
        <w:rPr>
          <w:sz w:val="28"/>
          <w:szCs w:val="28"/>
          <w:lang w:val="uk-UA"/>
        </w:rPr>
      </w:pPr>
      <w:r>
        <w:rPr>
          <w:sz w:val="28"/>
          <w:szCs w:val="28"/>
          <w:lang w:val="uk-UA"/>
        </w:rPr>
        <w:t>ПРОТИ  - 0</w:t>
      </w:r>
    </w:p>
    <w:p w:rsidR="00EF6CD1" w:rsidRDefault="00EF6CD1" w:rsidP="00EF6CD1">
      <w:pPr>
        <w:tabs>
          <w:tab w:val="num" w:pos="0"/>
        </w:tabs>
        <w:jc w:val="both"/>
        <w:rPr>
          <w:sz w:val="28"/>
          <w:szCs w:val="28"/>
          <w:lang w:val="uk-UA"/>
        </w:rPr>
      </w:pPr>
      <w:r>
        <w:rPr>
          <w:sz w:val="28"/>
          <w:szCs w:val="28"/>
          <w:lang w:val="uk-UA"/>
        </w:rPr>
        <w:t>УТРИМАЛИСЯ  - 0</w:t>
      </w:r>
    </w:p>
    <w:p w:rsidR="00EF6CD1" w:rsidRDefault="007370FF" w:rsidP="00EF6CD1">
      <w:pPr>
        <w:tabs>
          <w:tab w:val="num" w:pos="0"/>
        </w:tabs>
        <w:rPr>
          <w:sz w:val="28"/>
          <w:szCs w:val="28"/>
          <w:lang w:val="uk-UA"/>
        </w:rPr>
      </w:pPr>
      <w:r>
        <w:rPr>
          <w:sz w:val="28"/>
          <w:szCs w:val="28"/>
          <w:lang w:val="uk-UA"/>
        </w:rPr>
        <w:t>РІШЕННЯ №  328</w:t>
      </w:r>
      <w:r w:rsidR="00EF6CD1">
        <w:rPr>
          <w:sz w:val="28"/>
          <w:szCs w:val="28"/>
          <w:lang w:val="uk-UA"/>
        </w:rPr>
        <w:t>9  ПРИЙНЯТО  ( додається)</w:t>
      </w:r>
    </w:p>
    <w:p w:rsidR="002411BD" w:rsidRDefault="002411BD" w:rsidP="00EF6CD1">
      <w:pPr>
        <w:tabs>
          <w:tab w:val="num" w:pos="0"/>
        </w:tabs>
        <w:rPr>
          <w:sz w:val="28"/>
          <w:szCs w:val="28"/>
          <w:lang w:val="uk-UA"/>
        </w:rPr>
      </w:pPr>
    </w:p>
    <w:p w:rsidR="002411BD" w:rsidRDefault="002411BD" w:rsidP="00EF6CD1">
      <w:pPr>
        <w:tabs>
          <w:tab w:val="num" w:pos="0"/>
        </w:tabs>
        <w:rPr>
          <w:sz w:val="28"/>
          <w:szCs w:val="28"/>
          <w:lang w:val="uk-UA"/>
        </w:rPr>
      </w:pPr>
      <w:r>
        <w:rPr>
          <w:sz w:val="28"/>
          <w:szCs w:val="28"/>
          <w:lang w:val="uk-UA"/>
        </w:rPr>
        <w:t xml:space="preserve">СЛУХАЛИ: </w:t>
      </w:r>
    </w:p>
    <w:p w:rsidR="00EF6CD1" w:rsidRDefault="00EF6CD1" w:rsidP="00EF6CD1">
      <w:pPr>
        <w:shd w:val="clear" w:color="auto" w:fill="FFFFFF"/>
        <w:spacing w:line="317" w:lineRule="exact"/>
        <w:ind w:firstLine="567"/>
        <w:jc w:val="both"/>
        <w:rPr>
          <w:sz w:val="28"/>
          <w:szCs w:val="28"/>
          <w:lang w:val="uk-UA"/>
        </w:rPr>
      </w:pPr>
    </w:p>
    <w:p w:rsidR="00EF6CD1" w:rsidRDefault="00EF6CD1" w:rsidP="002411BD">
      <w:pPr>
        <w:shd w:val="clear" w:color="auto" w:fill="FFFFFF"/>
        <w:spacing w:line="317" w:lineRule="exact"/>
        <w:jc w:val="both"/>
        <w:rPr>
          <w:sz w:val="28"/>
          <w:szCs w:val="28"/>
          <w:lang w:val="uk-UA"/>
        </w:rPr>
      </w:pPr>
      <w:r w:rsidRPr="000A69BE">
        <w:rPr>
          <w:sz w:val="28"/>
          <w:szCs w:val="28"/>
          <w:lang w:val="uk-UA"/>
        </w:rPr>
        <w:t xml:space="preserve">Про </w:t>
      </w:r>
      <w:r>
        <w:rPr>
          <w:sz w:val="28"/>
          <w:szCs w:val="28"/>
          <w:lang w:val="uk-UA"/>
        </w:rPr>
        <w:t xml:space="preserve">внесення змін до </w:t>
      </w:r>
      <w:r w:rsidRPr="000A69BE">
        <w:rPr>
          <w:sz w:val="28"/>
          <w:szCs w:val="28"/>
          <w:lang w:val="uk-UA"/>
        </w:rPr>
        <w:t>Програми</w:t>
      </w:r>
      <w:r>
        <w:rPr>
          <w:sz w:val="28"/>
          <w:szCs w:val="28"/>
          <w:lang w:val="uk-UA"/>
        </w:rPr>
        <w:t xml:space="preserve"> </w:t>
      </w:r>
      <w:r w:rsidRPr="000A69BE">
        <w:rPr>
          <w:sz w:val="28"/>
          <w:szCs w:val="28"/>
          <w:lang w:val="uk-UA"/>
        </w:rPr>
        <w:t>розвитку земельних відносин</w:t>
      </w:r>
      <w:r w:rsidR="002411BD">
        <w:rPr>
          <w:sz w:val="28"/>
          <w:szCs w:val="28"/>
          <w:lang w:val="uk-UA"/>
        </w:rPr>
        <w:t xml:space="preserve"> </w:t>
      </w:r>
      <w:r>
        <w:rPr>
          <w:sz w:val="28"/>
          <w:szCs w:val="28"/>
          <w:lang w:val="uk-UA"/>
        </w:rPr>
        <w:t xml:space="preserve">на території Красноградської </w:t>
      </w:r>
      <w:r w:rsidRPr="000A69BE">
        <w:rPr>
          <w:sz w:val="28"/>
          <w:szCs w:val="28"/>
          <w:lang w:val="uk-UA"/>
        </w:rPr>
        <w:t>міської ради</w:t>
      </w:r>
      <w:r>
        <w:rPr>
          <w:sz w:val="28"/>
          <w:szCs w:val="28"/>
          <w:lang w:val="uk-UA"/>
        </w:rPr>
        <w:t xml:space="preserve"> </w:t>
      </w:r>
      <w:r w:rsidRPr="000A69BE">
        <w:rPr>
          <w:sz w:val="28"/>
          <w:szCs w:val="28"/>
          <w:lang w:val="uk-UA"/>
        </w:rPr>
        <w:t>на 2016</w:t>
      </w:r>
      <w:r>
        <w:rPr>
          <w:sz w:val="28"/>
          <w:szCs w:val="28"/>
          <w:lang w:val="uk-UA"/>
        </w:rPr>
        <w:t>-</w:t>
      </w:r>
      <w:r w:rsidRPr="000A69BE">
        <w:rPr>
          <w:sz w:val="28"/>
          <w:szCs w:val="28"/>
          <w:lang w:val="uk-UA"/>
        </w:rPr>
        <w:t>20</w:t>
      </w:r>
      <w:r>
        <w:rPr>
          <w:sz w:val="28"/>
          <w:szCs w:val="28"/>
          <w:lang w:val="uk-UA"/>
        </w:rPr>
        <w:t>20</w:t>
      </w:r>
      <w:r w:rsidRPr="000A69BE">
        <w:rPr>
          <w:sz w:val="28"/>
          <w:szCs w:val="28"/>
          <w:lang w:val="uk-UA"/>
        </w:rPr>
        <w:t xml:space="preserve"> роки</w:t>
      </w:r>
      <w:r>
        <w:rPr>
          <w:sz w:val="28"/>
          <w:szCs w:val="28"/>
          <w:lang w:val="uk-UA"/>
        </w:rPr>
        <w:t>.</w:t>
      </w:r>
    </w:p>
    <w:p w:rsidR="00EF6CD1" w:rsidRDefault="00EF6CD1" w:rsidP="00EF6CD1">
      <w:pPr>
        <w:ind w:firstLine="567"/>
        <w:rPr>
          <w:sz w:val="28"/>
          <w:szCs w:val="28"/>
          <w:lang w:val="uk-UA"/>
        </w:rPr>
      </w:pPr>
      <w:r>
        <w:rPr>
          <w:sz w:val="28"/>
          <w:szCs w:val="28"/>
          <w:lang w:val="uk-UA"/>
        </w:rPr>
        <w:t xml:space="preserve">Доповідає: </w:t>
      </w:r>
      <w:r w:rsidRPr="00FE382F">
        <w:rPr>
          <w:sz w:val="28"/>
          <w:szCs w:val="28"/>
          <w:lang w:val="uk-UA"/>
        </w:rPr>
        <w:t>Григорій КРЕВСУН — перший заступник міського голови.</w:t>
      </w:r>
      <w:r w:rsidRPr="000A69BE">
        <w:rPr>
          <w:sz w:val="28"/>
          <w:szCs w:val="28"/>
          <w:lang w:val="uk-UA"/>
        </w:rPr>
        <w:t xml:space="preserve">  </w:t>
      </w:r>
    </w:p>
    <w:p w:rsidR="002411BD" w:rsidRDefault="00BA45CA" w:rsidP="00BA45CA">
      <w:pPr>
        <w:rPr>
          <w:sz w:val="28"/>
          <w:szCs w:val="28"/>
          <w:lang w:val="uk-UA"/>
        </w:rPr>
      </w:pPr>
      <w:r>
        <w:rPr>
          <w:sz w:val="28"/>
          <w:szCs w:val="28"/>
          <w:lang w:val="uk-UA"/>
        </w:rPr>
        <w:t>Про проведення експертної грошової оцінки земельної ділянки, що підлягає продажу.</w:t>
      </w:r>
    </w:p>
    <w:p w:rsidR="00BA45CA" w:rsidRDefault="00BA45CA" w:rsidP="00EF6CD1">
      <w:pPr>
        <w:ind w:firstLine="567"/>
        <w:rPr>
          <w:sz w:val="28"/>
          <w:szCs w:val="28"/>
          <w:lang w:val="uk-UA"/>
        </w:rPr>
      </w:pPr>
    </w:p>
    <w:p w:rsidR="00EF6CD1" w:rsidRDefault="00EF6CD1" w:rsidP="00EF6CD1">
      <w:pPr>
        <w:rPr>
          <w:sz w:val="28"/>
          <w:szCs w:val="28"/>
          <w:lang w:val="uk-UA"/>
        </w:rPr>
      </w:pPr>
      <w:r>
        <w:rPr>
          <w:sz w:val="28"/>
          <w:szCs w:val="28"/>
          <w:lang w:val="uk-UA"/>
        </w:rPr>
        <w:t xml:space="preserve">ВИРІШИЛИ:  </w:t>
      </w:r>
    </w:p>
    <w:p w:rsidR="00EF6CD1" w:rsidRDefault="00EF6CD1" w:rsidP="00EF6CD1">
      <w:pPr>
        <w:rPr>
          <w:sz w:val="28"/>
          <w:szCs w:val="28"/>
          <w:lang w:val="uk-UA"/>
        </w:rPr>
      </w:pPr>
    </w:p>
    <w:p w:rsidR="002411BD" w:rsidRDefault="00EF6CD1" w:rsidP="002411BD">
      <w:pPr>
        <w:shd w:val="clear" w:color="auto" w:fill="FFFFFF"/>
        <w:spacing w:line="317" w:lineRule="exact"/>
        <w:jc w:val="both"/>
        <w:rPr>
          <w:sz w:val="28"/>
          <w:szCs w:val="28"/>
          <w:lang w:val="uk-UA"/>
        </w:rPr>
      </w:pPr>
      <w:r>
        <w:rPr>
          <w:sz w:val="28"/>
          <w:szCs w:val="28"/>
          <w:lang w:val="uk-UA"/>
        </w:rPr>
        <w:t>Затвердити проект рішення «</w:t>
      </w:r>
      <w:r w:rsidR="002411BD" w:rsidRPr="000A69BE">
        <w:rPr>
          <w:sz w:val="28"/>
          <w:szCs w:val="28"/>
          <w:lang w:val="uk-UA"/>
        </w:rPr>
        <w:t xml:space="preserve">Про </w:t>
      </w:r>
      <w:r w:rsidR="002411BD">
        <w:rPr>
          <w:sz w:val="28"/>
          <w:szCs w:val="28"/>
          <w:lang w:val="uk-UA"/>
        </w:rPr>
        <w:t xml:space="preserve">внесення змін до </w:t>
      </w:r>
      <w:r w:rsidR="002411BD" w:rsidRPr="000A69BE">
        <w:rPr>
          <w:sz w:val="28"/>
          <w:szCs w:val="28"/>
          <w:lang w:val="uk-UA"/>
        </w:rPr>
        <w:t>Програми</w:t>
      </w:r>
      <w:r w:rsidR="002411BD">
        <w:rPr>
          <w:sz w:val="28"/>
          <w:szCs w:val="28"/>
          <w:lang w:val="uk-UA"/>
        </w:rPr>
        <w:t xml:space="preserve"> </w:t>
      </w:r>
      <w:r w:rsidR="002411BD" w:rsidRPr="000A69BE">
        <w:rPr>
          <w:sz w:val="28"/>
          <w:szCs w:val="28"/>
          <w:lang w:val="uk-UA"/>
        </w:rPr>
        <w:t>розвитку земельних відносин</w:t>
      </w:r>
      <w:r w:rsidR="002411BD">
        <w:rPr>
          <w:sz w:val="28"/>
          <w:szCs w:val="28"/>
          <w:lang w:val="uk-UA"/>
        </w:rPr>
        <w:t xml:space="preserve"> на території Красноградської </w:t>
      </w:r>
      <w:r w:rsidR="002411BD" w:rsidRPr="000A69BE">
        <w:rPr>
          <w:sz w:val="28"/>
          <w:szCs w:val="28"/>
          <w:lang w:val="uk-UA"/>
        </w:rPr>
        <w:t>міської ради</w:t>
      </w:r>
      <w:r w:rsidR="002411BD">
        <w:rPr>
          <w:sz w:val="28"/>
          <w:szCs w:val="28"/>
          <w:lang w:val="uk-UA"/>
        </w:rPr>
        <w:t xml:space="preserve"> </w:t>
      </w:r>
      <w:r w:rsidR="002411BD" w:rsidRPr="000A69BE">
        <w:rPr>
          <w:sz w:val="28"/>
          <w:szCs w:val="28"/>
          <w:lang w:val="uk-UA"/>
        </w:rPr>
        <w:t>на 2016</w:t>
      </w:r>
      <w:r w:rsidR="002411BD">
        <w:rPr>
          <w:sz w:val="28"/>
          <w:szCs w:val="28"/>
          <w:lang w:val="uk-UA"/>
        </w:rPr>
        <w:t>-</w:t>
      </w:r>
      <w:r w:rsidR="002411BD" w:rsidRPr="000A69BE">
        <w:rPr>
          <w:sz w:val="28"/>
          <w:szCs w:val="28"/>
          <w:lang w:val="uk-UA"/>
        </w:rPr>
        <w:t>20</w:t>
      </w:r>
      <w:r w:rsidR="002411BD">
        <w:rPr>
          <w:sz w:val="28"/>
          <w:szCs w:val="28"/>
          <w:lang w:val="uk-UA"/>
        </w:rPr>
        <w:t>20</w:t>
      </w:r>
      <w:r w:rsidR="002411BD" w:rsidRPr="000A69BE">
        <w:rPr>
          <w:sz w:val="28"/>
          <w:szCs w:val="28"/>
          <w:lang w:val="uk-UA"/>
        </w:rPr>
        <w:t xml:space="preserve"> роки</w:t>
      </w:r>
      <w:r w:rsidR="002411BD">
        <w:rPr>
          <w:sz w:val="28"/>
          <w:szCs w:val="28"/>
          <w:lang w:val="uk-UA"/>
        </w:rPr>
        <w:t>».</w:t>
      </w:r>
    </w:p>
    <w:p w:rsidR="00EF6CD1" w:rsidRPr="00C469A5" w:rsidRDefault="00EF6CD1" w:rsidP="00EF6CD1">
      <w:pPr>
        <w:jc w:val="both"/>
        <w:rPr>
          <w:sz w:val="28"/>
          <w:szCs w:val="28"/>
          <w:lang w:val="uk-UA"/>
        </w:rPr>
      </w:pPr>
      <w:r>
        <w:rPr>
          <w:sz w:val="28"/>
          <w:szCs w:val="28"/>
          <w:lang w:val="uk-UA"/>
        </w:rPr>
        <w:t xml:space="preserve">  </w:t>
      </w:r>
    </w:p>
    <w:p w:rsidR="00EF6CD1" w:rsidRDefault="00EF6CD1" w:rsidP="00EF6CD1">
      <w:pPr>
        <w:rPr>
          <w:sz w:val="28"/>
          <w:szCs w:val="28"/>
          <w:lang w:val="uk-UA"/>
        </w:rPr>
      </w:pPr>
      <w:r>
        <w:rPr>
          <w:sz w:val="28"/>
          <w:szCs w:val="28"/>
          <w:lang w:val="uk-UA"/>
        </w:rPr>
        <w:t>Лічильна комісія проводить процедуру поіменного голосування,</w:t>
      </w:r>
    </w:p>
    <w:p w:rsidR="00EF6CD1" w:rsidRDefault="00EF6CD1" w:rsidP="00EF6CD1">
      <w:pPr>
        <w:tabs>
          <w:tab w:val="num" w:pos="0"/>
        </w:tabs>
        <w:jc w:val="both"/>
        <w:rPr>
          <w:sz w:val="28"/>
          <w:szCs w:val="28"/>
          <w:lang w:val="uk-UA"/>
        </w:rPr>
      </w:pPr>
      <w:r>
        <w:rPr>
          <w:sz w:val="28"/>
          <w:szCs w:val="28"/>
          <w:lang w:val="uk-UA"/>
        </w:rPr>
        <w:t>оголошує результати (додається).</w:t>
      </w:r>
    </w:p>
    <w:p w:rsidR="00EF6CD1" w:rsidRDefault="00EF6CD1" w:rsidP="00EF6CD1">
      <w:pPr>
        <w:shd w:val="clear" w:color="auto" w:fill="FFFFFF"/>
        <w:spacing w:line="293" w:lineRule="atLeast"/>
        <w:textAlignment w:val="baseline"/>
        <w:rPr>
          <w:color w:val="000000"/>
          <w:sz w:val="28"/>
          <w:szCs w:val="28"/>
          <w:lang w:val="uk-UA"/>
        </w:rPr>
      </w:pPr>
    </w:p>
    <w:p w:rsidR="00EF6CD1" w:rsidRDefault="00EF6CD1" w:rsidP="00EF6CD1">
      <w:pPr>
        <w:tabs>
          <w:tab w:val="num" w:pos="0"/>
        </w:tabs>
        <w:jc w:val="both"/>
        <w:rPr>
          <w:sz w:val="28"/>
          <w:szCs w:val="28"/>
          <w:lang w:val="uk-UA"/>
        </w:rPr>
      </w:pPr>
      <w:r>
        <w:rPr>
          <w:sz w:val="28"/>
          <w:szCs w:val="28"/>
          <w:lang w:val="uk-UA"/>
        </w:rPr>
        <w:t>ГОЛОСУВАЛИ:</w:t>
      </w:r>
    </w:p>
    <w:p w:rsidR="00EF6CD1" w:rsidRDefault="00EF6CD1" w:rsidP="00EF6CD1">
      <w:pPr>
        <w:tabs>
          <w:tab w:val="num" w:pos="0"/>
        </w:tabs>
        <w:jc w:val="both"/>
        <w:rPr>
          <w:sz w:val="28"/>
          <w:szCs w:val="28"/>
          <w:lang w:val="uk-UA"/>
        </w:rPr>
      </w:pPr>
    </w:p>
    <w:p w:rsidR="00EF6CD1" w:rsidRDefault="00A43E5C" w:rsidP="00EF6CD1">
      <w:pPr>
        <w:tabs>
          <w:tab w:val="num" w:pos="0"/>
        </w:tabs>
        <w:jc w:val="both"/>
        <w:rPr>
          <w:sz w:val="28"/>
          <w:szCs w:val="28"/>
          <w:lang w:val="uk-UA"/>
        </w:rPr>
      </w:pPr>
      <w:r>
        <w:rPr>
          <w:sz w:val="28"/>
          <w:szCs w:val="28"/>
          <w:lang w:val="uk-UA"/>
        </w:rPr>
        <w:t>ЗА  - 15</w:t>
      </w:r>
      <w:r w:rsidR="00EF6CD1">
        <w:rPr>
          <w:sz w:val="28"/>
          <w:szCs w:val="28"/>
          <w:lang w:val="uk-UA"/>
        </w:rPr>
        <w:t xml:space="preserve"> </w:t>
      </w:r>
    </w:p>
    <w:p w:rsidR="00EF6CD1" w:rsidRDefault="00EF6CD1" w:rsidP="00EF6CD1">
      <w:pPr>
        <w:tabs>
          <w:tab w:val="num" w:pos="0"/>
        </w:tabs>
        <w:jc w:val="both"/>
        <w:rPr>
          <w:sz w:val="28"/>
          <w:szCs w:val="28"/>
          <w:lang w:val="uk-UA"/>
        </w:rPr>
      </w:pPr>
      <w:r>
        <w:rPr>
          <w:sz w:val="28"/>
          <w:szCs w:val="28"/>
          <w:lang w:val="uk-UA"/>
        </w:rPr>
        <w:t>ПРОТИ  - 0</w:t>
      </w:r>
    </w:p>
    <w:p w:rsidR="00EF6CD1" w:rsidRDefault="00EF6CD1" w:rsidP="00EF6CD1">
      <w:pPr>
        <w:tabs>
          <w:tab w:val="num" w:pos="0"/>
        </w:tabs>
        <w:jc w:val="both"/>
        <w:rPr>
          <w:sz w:val="28"/>
          <w:szCs w:val="28"/>
          <w:lang w:val="uk-UA"/>
        </w:rPr>
      </w:pPr>
      <w:r>
        <w:rPr>
          <w:sz w:val="28"/>
          <w:szCs w:val="28"/>
          <w:lang w:val="uk-UA"/>
        </w:rPr>
        <w:lastRenderedPageBreak/>
        <w:t>УТРИМАЛИСЯ  - 0</w:t>
      </w:r>
    </w:p>
    <w:p w:rsidR="00EF6CD1" w:rsidRDefault="007370FF" w:rsidP="00EF6CD1">
      <w:pPr>
        <w:tabs>
          <w:tab w:val="num" w:pos="0"/>
        </w:tabs>
        <w:rPr>
          <w:sz w:val="28"/>
          <w:szCs w:val="28"/>
          <w:lang w:val="uk-UA"/>
        </w:rPr>
      </w:pPr>
      <w:r>
        <w:rPr>
          <w:sz w:val="28"/>
          <w:szCs w:val="28"/>
          <w:lang w:val="uk-UA"/>
        </w:rPr>
        <w:t>РІШЕННЯ №  32</w:t>
      </w:r>
      <w:r w:rsidR="00EF6CD1">
        <w:rPr>
          <w:sz w:val="28"/>
          <w:szCs w:val="28"/>
          <w:lang w:val="uk-UA"/>
        </w:rPr>
        <w:t>9</w:t>
      </w:r>
      <w:r>
        <w:rPr>
          <w:sz w:val="28"/>
          <w:szCs w:val="28"/>
          <w:lang w:val="uk-UA"/>
        </w:rPr>
        <w:t>0</w:t>
      </w:r>
      <w:r w:rsidR="00EF6CD1">
        <w:rPr>
          <w:sz w:val="28"/>
          <w:szCs w:val="28"/>
          <w:lang w:val="uk-UA"/>
        </w:rPr>
        <w:t xml:space="preserve">  ПРИЙНЯТО  ( додається)</w:t>
      </w:r>
    </w:p>
    <w:p w:rsidR="002411BD" w:rsidRDefault="002411BD" w:rsidP="00EF6CD1">
      <w:pPr>
        <w:tabs>
          <w:tab w:val="num" w:pos="0"/>
        </w:tabs>
        <w:rPr>
          <w:sz w:val="28"/>
          <w:szCs w:val="28"/>
          <w:lang w:val="uk-UA"/>
        </w:rPr>
      </w:pPr>
    </w:p>
    <w:p w:rsidR="002411BD" w:rsidRDefault="002411BD" w:rsidP="00EF6CD1">
      <w:pPr>
        <w:tabs>
          <w:tab w:val="num" w:pos="0"/>
        </w:tabs>
        <w:rPr>
          <w:sz w:val="28"/>
          <w:szCs w:val="28"/>
          <w:lang w:val="uk-UA"/>
        </w:rPr>
      </w:pPr>
      <w:r>
        <w:rPr>
          <w:sz w:val="28"/>
          <w:szCs w:val="28"/>
          <w:lang w:val="uk-UA"/>
        </w:rPr>
        <w:t xml:space="preserve">СЛУХАЛИ: </w:t>
      </w:r>
    </w:p>
    <w:p w:rsidR="00EF6CD1" w:rsidRDefault="00EF6CD1" w:rsidP="00EF6CD1">
      <w:pPr>
        <w:ind w:firstLine="567"/>
        <w:rPr>
          <w:sz w:val="28"/>
          <w:szCs w:val="28"/>
          <w:lang w:val="uk-UA"/>
        </w:rPr>
      </w:pPr>
    </w:p>
    <w:p w:rsidR="00EF6CD1" w:rsidRDefault="00EF6CD1" w:rsidP="002411BD">
      <w:pPr>
        <w:rPr>
          <w:sz w:val="28"/>
          <w:szCs w:val="28"/>
          <w:lang w:val="uk-UA"/>
        </w:rPr>
      </w:pPr>
      <w:r w:rsidRPr="00054176">
        <w:rPr>
          <w:sz w:val="28"/>
          <w:lang w:val="uk-UA"/>
        </w:rPr>
        <w:t>Про</w:t>
      </w:r>
      <w:r>
        <w:rPr>
          <w:sz w:val="28"/>
          <w:lang w:val="uk-UA"/>
        </w:rPr>
        <w:t xml:space="preserve"> надання </w:t>
      </w:r>
      <w:r w:rsidRPr="00FE127E">
        <w:rPr>
          <w:sz w:val="28"/>
          <w:szCs w:val="28"/>
          <w:lang w:val="uk-UA"/>
        </w:rPr>
        <w:t>одноразової</w:t>
      </w:r>
      <w:r>
        <w:rPr>
          <w:sz w:val="28"/>
          <w:szCs w:val="28"/>
          <w:lang w:val="uk-UA"/>
        </w:rPr>
        <w:t xml:space="preserve"> </w:t>
      </w:r>
      <w:r w:rsidRPr="00FE127E">
        <w:rPr>
          <w:sz w:val="28"/>
          <w:szCs w:val="28"/>
          <w:lang w:val="uk-UA"/>
        </w:rPr>
        <w:t xml:space="preserve">матеріальної </w:t>
      </w:r>
      <w:r>
        <w:rPr>
          <w:sz w:val="28"/>
          <w:szCs w:val="28"/>
          <w:lang w:val="uk-UA"/>
        </w:rPr>
        <w:t xml:space="preserve"> </w:t>
      </w:r>
      <w:r w:rsidRPr="00FE127E">
        <w:rPr>
          <w:sz w:val="28"/>
          <w:szCs w:val="28"/>
          <w:lang w:val="uk-UA"/>
        </w:rPr>
        <w:t xml:space="preserve"> допомоги</w:t>
      </w:r>
      <w:r>
        <w:rPr>
          <w:sz w:val="28"/>
          <w:szCs w:val="28"/>
          <w:lang w:val="uk-UA"/>
        </w:rPr>
        <w:t xml:space="preserve"> </w:t>
      </w:r>
      <w:r w:rsidRPr="00FE127E">
        <w:rPr>
          <w:sz w:val="28"/>
          <w:szCs w:val="28"/>
          <w:lang w:val="uk-UA"/>
        </w:rPr>
        <w:t>громадянам,</w:t>
      </w:r>
      <w:r w:rsidRPr="00C23B95">
        <w:rPr>
          <w:sz w:val="28"/>
          <w:szCs w:val="28"/>
        </w:rPr>
        <w:t> </w:t>
      </w:r>
      <w:r w:rsidRPr="00FE127E">
        <w:rPr>
          <w:sz w:val="28"/>
          <w:szCs w:val="28"/>
          <w:lang w:val="uk-UA"/>
        </w:rPr>
        <w:t xml:space="preserve"> </w:t>
      </w:r>
      <w:r>
        <w:rPr>
          <w:sz w:val="28"/>
          <w:szCs w:val="28"/>
          <w:lang w:val="uk-UA"/>
        </w:rPr>
        <w:t xml:space="preserve">ліквідаторам наслідків  аварії на Чорнобильській АЕС,  </w:t>
      </w:r>
      <w:r w:rsidRPr="00B0544D">
        <w:rPr>
          <w:sz w:val="28"/>
          <w:szCs w:val="28"/>
          <w:lang w:val="uk-UA"/>
        </w:rPr>
        <w:t>які постраждали</w:t>
      </w:r>
      <w:r w:rsidR="002411BD">
        <w:rPr>
          <w:sz w:val="28"/>
          <w:szCs w:val="28"/>
          <w:lang w:val="uk-UA"/>
        </w:rPr>
        <w:t xml:space="preserve"> </w:t>
      </w:r>
      <w:r w:rsidRPr="002411BD">
        <w:rPr>
          <w:sz w:val="28"/>
          <w:szCs w:val="28"/>
          <w:lang w:val="uk-UA"/>
        </w:rPr>
        <w:t>внаслідок  Чорнобильської катастрофи</w:t>
      </w:r>
      <w:r w:rsidRPr="00C23B95">
        <w:rPr>
          <w:sz w:val="28"/>
          <w:szCs w:val="28"/>
        </w:rPr>
        <w:t> </w:t>
      </w:r>
      <w:r w:rsidRPr="002411BD">
        <w:rPr>
          <w:sz w:val="28"/>
          <w:szCs w:val="28"/>
          <w:lang w:val="uk-UA"/>
        </w:rPr>
        <w:t>– жителям м</w:t>
      </w:r>
      <w:r>
        <w:rPr>
          <w:sz w:val="28"/>
          <w:szCs w:val="28"/>
          <w:lang w:val="uk-UA"/>
        </w:rPr>
        <w:t xml:space="preserve">іста </w:t>
      </w:r>
      <w:r w:rsidRPr="002411BD">
        <w:rPr>
          <w:sz w:val="28"/>
          <w:szCs w:val="28"/>
          <w:lang w:val="uk-UA"/>
        </w:rPr>
        <w:t>Краснограда,</w:t>
      </w:r>
      <w:r w:rsidR="002411BD">
        <w:rPr>
          <w:sz w:val="28"/>
          <w:szCs w:val="28"/>
          <w:lang w:val="uk-UA"/>
        </w:rPr>
        <w:t xml:space="preserve"> </w:t>
      </w:r>
      <w:r w:rsidRPr="002411BD">
        <w:rPr>
          <w:sz w:val="28"/>
          <w:szCs w:val="28"/>
          <w:lang w:val="uk-UA"/>
        </w:rPr>
        <w:t>селищ Дослідне, Степове, Куми на 20</w:t>
      </w:r>
      <w:r>
        <w:rPr>
          <w:sz w:val="28"/>
          <w:szCs w:val="28"/>
          <w:lang w:val="uk-UA"/>
        </w:rPr>
        <w:t>20</w:t>
      </w:r>
      <w:r w:rsidRPr="002411BD">
        <w:rPr>
          <w:sz w:val="28"/>
          <w:szCs w:val="28"/>
          <w:lang w:val="uk-UA"/>
        </w:rPr>
        <w:t xml:space="preserve"> рік</w:t>
      </w:r>
      <w:r>
        <w:rPr>
          <w:sz w:val="28"/>
          <w:szCs w:val="28"/>
          <w:lang w:val="uk-UA"/>
        </w:rPr>
        <w:t>.</w:t>
      </w:r>
    </w:p>
    <w:p w:rsidR="00EF6CD1" w:rsidRDefault="00EF6CD1" w:rsidP="00EF6CD1">
      <w:pPr>
        <w:rPr>
          <w:sz w:val="28"/>
          <w:szCs w:val="28"/>
          <w:lang w:val="uk-UA"/>
        </w:rPr>
      </w:pPr>
      <w:r>
        <w:rPr>
          <w:sz w:val="28"/>
          <w:szCs w:val="28"/>
          <w:lang w:val="uk-UA"/>
        </w:rPr>
        <w:t xml:space="preserve">        </w:t>
      </w:r>
      <w:r>
        <w:rPr>
          <w:bCs/>
          <w:sz w:val="28"/>
          <w:szCs w:val="28"/>
          <w:lang w:val="uk-UA"/>
        </w:rPr>
        <w:t xml:space="preserve">Доповідає: </w:t>
      </w:r>
      <w:r>
        <w:rPr>
          <w:sz w:val="28"/>
          <w:szCs w:val="28"/>
          <w:lang w:val="uk-UA"/>
        </w:rPr>
        <w:t xml:space="preserve"> Катерина ЄНІНА  - секретар ради.</w:t>
      </w:r>
    </w:p>
    <w:p w:rsidR="002411BD" w:rsidRDefault="002411BD" w:rsidP="00EF6CD1">
      <w:pPr>
        <w:rPr>
          <w:sz w:val="28"/>
          <w:szCs w:val="28"/>
          <w:lang w:val="uk-UA"/>
        </w:rPr>
      </w:pPr>
    </w:p>
    <w:p w:rsidR="00EF6CD1" w:rsidRDefault="00EF6CD1" w:rsidP="00EF6CD1">
      <w:pPr>
        <w:rPr>
          <w:sz w:val="28"/>
          <w:szCs w:val="28"/>
          <w:lang w:val="uk-UA"/>
        </w:rPr>
      </w:pPr>
      <w:r>
        <w:rPr>
          <w:sz w:val="28"/>
          <w:szCs w:val="28"/>
          <w:lang w:val="uk-UA"/>
        </w:rPr>
        <w:t xml:space="preserve">ВИРІШИЛИ:  </w:t>
      </w:r>
    </w:p>
    <w:p w:rsidR="00EF6CD1" w:rsidRDefault="00EF6CD1" w:rsidP="00EF6CD1">
      <w:pPr>
        <w:rPr>
          <w:sz w:val="28"/>
          <w:szCs w:val="28"/>
          <w:lang w:val="uk-UA"/>
        </w:rPr>
      </w:pPr>
    </w:p>
    <w:p w:rsidR="002411BD" w:rsidRDefault="00EF6CD1" w:rsidP="002411BD">
      <w:pPr>
        <w:rPr>
          <w:sz w:val="28"/>
          <w:szCs w:val="28"/>
          <w:lang w:val="uk-UA"/>
        </w:rPr>
      </w:pPr>
      <w:r>
        <w:rPr>
          <w:sz w:val="28"/>
          <w:szCs w:val="28"/>
          <w:lang w:val="uk-UA"/>
        </w:rPr>
        <w:t>Затвердити проект рішення «</w:t>
      </w:r>
      <w:r w:rsidR="002411BD" w:rsidRPr="00054176">
        <w:rPr>
          <w:sz w:val="28"/>
          <w:lang w:val="uk-UA"/>
        </w:rPr>
        <w:t>Про</w:t>
      </w:r>
      <w:r w:rsidR="002411BD">
        <w:rPr>
          <w:sz w:val="28"/>
          <w:lang w:val="uk-UA"/>
        </w:rPr>
        <w:t xml:space="preserve"> надання </w:t>
      </w:r>
      <w:r w:rsidR="002411BD" w:rsidRPr="00FE127E">
        <w:rPr>
          <w:sz w:val="28"/>
          <w:szCs w:val="28"/>
          <w:lang w:val="uk-UA"/>
        </w:rPr>
        <w:t>одноразової</w:t>
      </w:r>
      <w:r w:rsidR="002411BD">
        <w:rPr>
          <w:sz w:val="28"/>
          <w:szCs w:val="28"/>
          <w:lang w:val="uk-UA"/>
        </w:rPr>
        <w:t xml:space="preserve"> </w:t>
      </w:r>
      <w:r w:rsidR="002411BD" w:rsidRPr="00FE127E">
        <w:rPr>
          <w:sz w:val="28"/>
          <w:szCs w:val="28"/>
          <w:lang w:val="uk-UA"/>
        </w:rPr>
        <w:t xml:space="preserve">матеріальної </w:t>
      </w:r>
      <w:r w:rsidR="002411BD">
        <w:rPr>
          <w:sz w:val="28"/>
          <w:szCs w:val="28"/>
          <w:lang w:val="uk-UA"/>
        </w:rPr>
        <w:t xml:space="preserve"> </w:t>
      </w:r>
      <w:r w:rsidR="002411BD" w:rsidRPr="00FE127E">
        <w:rPr>
          <w:sz w:val="28"/>
          <w:szCs w:val="28"/>
          <w:lang w:val="uk-UA"/>
        </w:rPr>
        <w:t xml:space="preserve"> допомоги</w:t>
      </w:r>
      <w:r w:rsidR="002411BD">
        <w:rPr>
          <w:sz w:val="28"/>
          <w:szCs w:val="28"/>
          <w:lang w:val="uk-UA"/>
        </w:rPr>
        <w:t xml:space="preserve"> </w:t>
      </w:r>
      <w:r w:rsidR="002411BD" w:rsidRPr="00FE127E">
        <w:rPr>
          <w:sz w:val="28"/>
          <w:szCs w:val="28"/>
          <w:lang w:val="uk-UA"/>
        </w:rPr>
        <w:t>громадянам,</w:t>
      </w:r>
      <w:r w:rsidR="002411BD" w:rsidRPr="00C23B95">
        <w:rPr>
          <w:sz w:val="28"/>
          <w:szCs w:val="28"/>
        </w:rPr>
        <w:t> </w:t>
      </w:r>
      <w:r w:rsidR="002411BD" w:rsidRPr="00FE127E">
        <w:rPr>
          <w:sz w:val="28"/>
          <w:szCs w:val="28"/>
          <w:lang w:val="uk-UA"/>
        </w:rPr>
        <w:t xml:space="preserve"> </w:t>
      </w:r>
      <w:r w:rsidR="002411BD">
        <w:rPr>
          <w:sz w:val="28"/>
          <w:szCs w:val="28"/>
          <w:lang w:val="uk-UA"/>
        </w:rPr>
        <w:t xml:space="preserve">ліквідаторам наслідків  аварії на Чорнобильській АЕС,  </w:t>
      </w:r>
      <w:r w:rsidR="002411BD" w:rsidRPr="00B0544D">
        <w:rPr>
          <w:sz w:val="28"/>
          <w:szCs w:val="28"/>
          <w:lang w:val="uk-UA"/>
        </w:rPr>
        <w:t>які постраждали</w:t>
      </w:r>
      <w:r w:rsidR="002411BD">
        <w:rPr>
          <w:sz w:val="28"/>
          <w:szCs w:val="28"/>
          <w:lang w:val="uk-UA"/>
        </w:rPr>
        <w:t xml:space="preserve"> </w:t>
      </w:r>
      <w:r w:rsidR="002411BD" w:rsidRPr="002411BD">
        <w:rPr>
          <w:sz w:val="28"/>
          <w:szCs w:val="28"/>
          <w:lang w:val="uk-UA"/>
        </w:rPr>
        <w:t>внаслідок  Чорнобильської катастрофи</w:t>
      </w:r>
      <w:r w:rsidR="002411BD" w:rsidRPr="00C23B95">
        <w:rPr>
          <w:sz w:val="28"/>
          <w:szCs w:val="28"/>
        </w:rPr>
        <w:t> </w:t>
      </w:r>
      <w:r w:rsidR="002411BD" w:rsidRPr="002411BD">
        <w:rPr>
          <w:sz w:val="28"/>
          <w:szCs w:val="28"/>
          <w:lang w:val="uk-UA"/>
        </w:rPr>
        <w:t>– жителям м</w:t>
      </w:r>
      <w:r w:rsidR="002411BD">
        <w:rPr>
          <w:sz w:val="28"/>
          <w:szCs w:val="28"/>
          <w:lang w:val="uk-UA"/>
        </w:rPr>
        <w:t xml:space="preserve">іста </w:t>
      </w:r>
      <w:r w:rsidR="002411BD" w:rsidRPr="002411BD">
        <w:rPr>
          <w:sz w:val="28"/>
          <w:szCs w:val="28"/>
          <w:lang w:val="uk-UA"/>
        </w:rPr>
        <w:t>Краснограда,</w:t>
      </w:r>
      <w:r w:rsidR="002411BD">
        <w:rPr>
          <w:sz w:val="28"/>
          <w:szCs w:val="28"/>
          <w:lang w:val="uk-UA"/>
        </w:rPr>
        <w:t xml:space="preserve"> </w:t>
      </w:r>
      <w:r w:rsidR="002411BD" w:rsidRPr="002411BD">
        <w:rPr>
          <w:sz w:val="28"/>
          <w:szCs w:val="28"/>
          <w:lang w:val="uk-UA"/>
        </w:rPr>
        <w:t>селищ Дослідне, Степове, Куми на 20</w:t>
      </w:r>
      <w:r w:rsidR="002411BD">
        <w:rPr>
          <w:sz w:val="28"/>
          <w:szCs w:val="28"/>
          <w:lang w:val="uk-UA"/>
        </w:rPr>
        <w:t>20</w:t>
      </w:r>
      <w:r w:rsidR="002411BD" w:rsidRPr="002411BD">
        <w:rPr>
          <w:sz w:val="28"/>
          <w:szCs w:val="28"/>
          <w:lang w:val="uk-UA"/>
        </w:rPr>
        <w:t xml:space="preserve"> рік</w:t>
      </w:r>
      <w:r w:rsidR="002411BD">
        <w:rPr>
          <w:sz w:val="28"/>
          <w:szCs w:val="28"/>
          <w:lang w:val="uk-UA"/>
        </w:rPr>
        <w:t>».</w:t>
      </w:r>
    </w:p>
    <w:p w:rsidR="00EF6CD1" w:rsidRPr="00C469A5" w:rsidRDefault="00EF6CD1" w:rsidP="00EF6CD1">
      <w:pPr>
        <w:jc w:val="both"/>
        <w:rPr>
          <w:sz w:val="28"/>
          <w:szCs w:val="28"/>
          <w:lang w:val="uk-UA"/>
        </w:rPr>
      </w:pPr>
      <w:r>
        <w:rPr>
          <w:sz w:val="28"/>
          <w:szCs w:val="28"/>
          <w:lang w:val="uk-UA"/>
        </w:rPr>
        <w:t xml:space="preserve">  </w:t>
      </w:r>
    </w:p>
    <w:p w:rsidR="00EF6CD1" w:rsidRDefault="00EF6CD1" w:rsidP="00EF6CD1">
      <w:pPr>
        <w:rPr>
          <w:sz w:val="28"/>
          <w:szCs w:val="28"/>
          <w:lang w:val="uk-UA"/>
        </w:rPr>
      </w:pPr>
      <w:r>
        <w:rPr>
          <w:sz w:val="28"/>
          <w:szCs w:val="28"/>
          <w:lang w:val="uk-UA"/>
        </w:rPr>
        <w:t>Лічильна комісія проводить процедуру поіменного голосування,</w:t>
      </w:r>
    </w:p>
    <w:p w:rsidR="00EF6CD1" w:rsidRDefault="00EF6CD1" w:rsidP="00EF6CD1">
      <w:pPr>
        <w:tabs>
          <w:tab w:val="num" w:pos="0"/>
        </w:tabs>
        <w:jc w:val="both"/>
        <w:rPr>
          <w:sz w:val="28"/>
          <w:szCs w:val="28"/>
          <w:lang w:val="uk-UA"/>
        </w:rPr>
      </w:pPr>
      <w:r>
        <w:rPr>
          <w:sz w:val="28"/>
          <w:szCs w:val="28"/>
          <w:lang w:val="uk-UA"/>
        </w:rPr>
        <w:t>оголошує результати (додається).</w:t>
      </w:r>
    </w:p>
    <w:p w:rsidR="00EF6CD1" w:rsidRDefault="00EF6CD1" w:rsidP="00EF6CD1">
      <w:pPr>
        <w:shd w:val="clear" w:color="auto" w:fill="FFFFFF"/>
        <w:spacing w:line="293" w:lineRule="atLeast"/>
        <w:textAlignment w:val="baseline"/>
        <w:rPr>
          <w:color w:val="000000"/>
          <w:sz w:val="28"/>
          <w:szCs w:val="28"/>
          <w:lang w:val="uk-UA"/>
        </w:rPr>
      </w:pPr>
    </w:p>
    <w:p w:rsidR="00EF6CD1" w:rsidRDefault="00EF6CD1" w:rsidP="00EF6CD1">
      <w:pPr>
        <w:tabs>
          <w:tab w:val="num" w:pos="0"/>
        </w:tabs>
        <w:jc w:val="both"/>
        <w:rPr>
          <w:sz w:val="28"/>
          <w:szCs w:val="28"/>
          <w:lang w:val="uk-UA"/>
        </w:rPr>
      </w:pPr>
      <w:r>
        <w:rPr>
          <w:sz w:val="28"/>
          <w:szCs w:val="28"/>
          <w:lang w:val="uk-UA"/>
        </w:rPr>
        <w:t>ГОЛОСУВАЛИ:</w:t>
      </w:r>
    </w:p>
    <w:p w:rsidR="00EF6CD1" w:rsidRDefault="00EF6CD1" w:rsidP="00EF6CD1">
      <w:pPr>
        <w:tabs>
          <w:tab w:val="num" w:pos="0"/>
        </w:tabs>
        <w:jc w:val="both"/>
        <w:rPr>
          <w:sz w:val="28"/>
          <w:szCs w:val="28"/>
          <w:lang w:val="uk-UA"/>
        </w:rPr>
      </w:pPr>
    </w:p>
    <w:p w:rsidR="00EF6CD1" w:rsidRDefault="00A43E5C" w:rsidP="00EF6CD1">
      <w:pPr>
        <w:tabs>
          <w:tab w:val="num" w:pos="0"/>
        </w:tabs>
        <w:jc w:val="both"/>
        <w:rPr>
          <w:sz w:val="28"/>
          <w:szCs w:val="28"/>
          <w:lang w:val="uk-UA"/>
        </w:rPr>
      </w:pPr>
      <w:r>
        <w:rPr>
          <w:sz w:val="28"/>
          <w:szCs w:val="28"/>
          <w:lang w:val="uk-UA"/>
        </w:rPr>
        <w:t>ЗА  - 15</w:t>
      </w:r>
      <w:r w:rsidR="00EF6CD1">
        <w:rPr>
          <w:sz w:val="28"/>
          <w:szCs w:val="28"/>
          <w:lang w:val="uk-UA"/>
        </w:rPr>
        <w:t xml:space="preserve"> </w:t>
      </w:r>
    </w:p>
    <w:p w:rsidR="00EF6CD1" w:rsidRDefault="00EF6CD1" w:rsidP="00EF6CD1">
      <w:pPr>
        <w:tabs>
          <w:tab w:val="num" w:pos="0"/>
        </w:tabs>
        <w:jc w:val="both"/>
        <w:rPr>
          <w:sz w:val="28"/>
          <w:szCs w:val="28"/>
          <w:lang w:val="uk-UA"/>
        </w:rPr>
      </w:pPr>
      <w:r>
        <w:rPr>
          <w:sz w:val="28"/>
          <w:szCs w:val="28"/>
          <w:lang w:val="uk-UA"/>
        </w:rPr>
        <w:t>ПРОТИ  - 0</w:t>
      </w:r>
    </w:p>
    <w:p w:rsidR="00EF6CD1" w:rsidRDefault="00EF6CD1" w:rsidP="00EF6CD1">
      <w:pPr>
        <w:tabs>
          <w:tab w:val="num" w:pos="0"/>
        </w:tabs>
        <w:jc w:val="both"/>
        <w:rPr>
          <w:sz w:val="28"/>
          <w:szCs w:val="28"/>
          <w:lang w:val="uk-UA"/>
        </w:rPr>
      </w:pPr>
      <w:r>
        <w:rPr>
          <w:sz w:val="28"/>
          <w:szCs w:val="28"/>
          <w:lang w:val="uk-UA"/>
        </w:rPr>
        <w:t>УТРИМАЛИСЯ  - 0</w:t>
      </w:r>
    </w:p>
    <w:p w:rsidR="00EF6CD1" w:rsidRDefault="007370FF" w:rsidP="00EF6CD1">
      <w:pPr>
        <w:tabs>
          <w:tab w:val="num" w:pos="0"/>
        </w:tabs>
        <w:rPr>
          <w:sz w:val="28"/>
          <w:szCs w:val="28"/>
          <w:lang w:val="uk-UA"/>
        </w:rPr>
      </w:pPr>
      <w:r>
        <w:rPr>
          <w:sz w:val="28"/>
          <w:szCs w:val="28"/>
          <w:lang w:val="uk-UA"/>
        </w:rPr>
        <w:t>РІШЕННЯ №  32</w:t>
      </w:r>
      <w:r w:rsidR="00EF6CD1">
        <w:rPr>
          <w:sz w:val="28"/>
          <w:szCs w:val="28"/>
          <w:lang w:val="uk-UA"/>
        </w:rPr>
        <w:t>9</w:t>
      </w:r>
      <w:r>
        <w:rPr>
          <w:sz w:val="28"/>
          <w:szCs w:val="28"/>
          <w:lang w:val="uk-UA"/>
        </w:rPr>
        <w:t>1</w:t>
      </w:r>
      <w:r w:rsidR="00EF6CD1">
        <w:rPr>
          <w:sz w:val="28"/>
          <w:szCs w:val="28"/>
          <w:lang w:val="uk-UA"/>
        </w:rPr>
        <w:t xml:space="preserve">  ПРИЙНЯТО  ( додається)</w:t>
      </w:r>
    </w:p>
    <w:p w:rsidR="002411BD" w:rsidRDefault="002411BD" w:rsidP="00EF6CD1">
      <w:pPr>
        <w:tabs>
          <w:tab w:val="num" w:pos="0"/>
        </w:tabs>
        <w:rPr>
          <w:sz w:val="28"/>
          <w:szCs w:val="28"/>
          <w:lang w:val="uk-UA"/>
        </w:rPr>
      </w:pPr>
    </w:p>
    <w:p w:rsidR="002411BD" w:rsidRDefault="002411BD" w:rsidP="00EF6CD1">
      <w:pPr>
        <w:tabs>
          <w:tab w:val="num" w:pos="0"/>
        </w:tabs>
        <w:rPr>
          <w:sz w:val="28"/>
          <w:szCs w:val="28"/>
          <w:lang w:val="uk-UA"/>
        </w:rPr>
      </w:pPr>
      <w:r>
        <w:rPr>
          <w:sz w:val="28"/>
          <w:szCs w:val="28"/>
          <w:lang w:val="uk-UA"/>
        </w:rPr>
        <w:t xml:space="preserve">СЛУХАЛИ: </w:t>
      </w:r>
    </w:p>
    <w:p w:rsidR="00EF6CD1" w:rsidRDefault="00EF6CD1" w:rsidP="00EF6CD1">
      <w:pPr>
        <w:rPr>
          <w:sz w:val="28"/>
          <w:szCs w:val="28"/>
          <w:lang w:val="uk-UA"/>
        </w:rPr>
      </w:pPr>
    </w:p>
    <w:p w:rsidR="00EF6CD1" w:rsidRDefault="00EF6CD1" w:rsidP="00EF6CD1">
      <w:pPr>
        <w:rPr>
          <w:sz w:val="28"/>
          <w:szCs w:val="28"/>
          <w:lang w:val="uk-UA"/>
        </w:rPr>
      </w:pPr>
      <w:r w:rsidRPr="001B66C1">
        <w:rPr>
          <w:sz w:val="28"/>
          <w:szCs w:val="28"/>
          <w:lang w:val="uk-UA"/>
        </w:rPr>
        <w:t>Про внесення змін до Програми</w:t>
      </w:r>
      <w:r>
        <w:rPr>
          <w:sz w:val="28"/>
          <w:szCs w:val="28"/>
          <w:lang w:val="uk-UA"/>
        </w:rPr>
        <w:t xml:space="preserve">  </w:t>
      </w:r>
      <w:r w:rsidRPr="001B66C1">
        <w:rPr>
          <w:sz w:val="28"/>
          <w:szCs w:val="28"/>
          <w:lang w:val="uk-UA"/>
        </w:rPr>
        <w:t>соціального захисту населення</w:t>
      </w:r>
      <w:r>
        <w:rPr>
          <w:sz w:val="28"/>
          <w:szCs w:val="28"/>
          <w:lang w:val="uk-UA"/>
        </w:rPr>
        <w:t xml:space="preserve"> </w:t>
      </w:r>
      <w:r w:rsidRPr="001B66C1">
        <w:rPr>
          <w:sz w:val="28"/>
          <w:szCs w:val="28"/>
          <w:lang w:val="uk-UA"/>
        </w:rPr>
        <w:t>на 2020 рік</w:t>
      </w:r>
      <w:r>
        <w:rPr>
          <w:sz w:val="28"/>
          <w:szCs w:val="28"/>
          <w:lang w:val="uk-UA"/>
        </w:rPr>
        <w:t>.</w:t>
      </w:r>
      <w:r w:rsidRPr="001B66C1">
        <w:rPr>
          <w:sz w:val="28"/>
          <w:szCs w:val="28"/>
          <w:lang w:val="uk-UA"/>
        </w:rPr>
        <w:t xml:space="preserve"> </w:t>
      </w:r>
    </w:p>
    <w:p w:rsidR="00EF6CD1" w:rsidRDefault="00EF6CD1" w:rsidP="00EF6CD1">
      <w:pPr>
        <w:rPr>
          <w:sz w:val="28"/>
          <w:szCs w:val="28"/>
          <w:lang w:val="uk-UA"/>
        </w:rPr>
      </w:pPr>
      <w:r>
        <w:rPr>
          <w:sz w:val="28"/>
          <w:szCs w:val="28"/>
          <w:lang w:val="uk-UA"/>
        </w:rPr>
        <w:t xml:space="preserve">        Доповідає: </w:t>
      </w:r>
      <w:r w:rsidRPr="00FE382F">
        <w:rPr>
          <w:sz w:val="28"/>
          <w:szCs w:val="28"/>
          <w:lang w:val="uk-UA"/>
        </w:rPr>
        <w:t xml:space="preserve">Катерина ЄНІНА </w:t>
      </w:r>
      <w:r>
        <w:rPr>
          <w:sz w:val="28"/>
          <w:szCs w:val="28"/>
          <w:lang w:val="uk-UA"/>
        </w:rPr>
        <w:t>—</w:t>
      </w:r>
      <w:r w:rsidRPr="00FE382F">
        <w:rPr>
          <w:sz w:val="28"/>
          <w:szCs w:val="28"/>
          <w:lang w:val="uk-UA"/>
        </w:rPr>
        <w:t xml:space="preserve"> секретар ради.</w:t>
      </w:r>
    </w:p>
    <w:p w:rsidR="00BA45CA" w:rsidRDefault="00BA45CA" w:rsidP="00EF6CD1">
      <w:pPr>
        <w:rPr>
          <w:sz w:val="28"/>
          <w:szCs w:val="28"/>
          <w:lang w:val="uk-UA"/>
        </w:rPr>
      </w:pPr>
      <w:r>
        <w:rPr>
          <w:sz w:val="28"/>
          <w:szCs w:val="28"/>
          <w:lang w:val="uk-UA"/>
        </w:rPr>
        <w:t>Про н</w:t>
      </w:r>
      <w:r w:rsidRPr="00F063FB">
        <w:rPr>
          <w:sz w:val="28"/>
          <w:szCs w:val="28"/>
          <w:lang w:val="uk-UA"/>
        </w:rPr>
        <w:t xml:space="preserve">адання одноразової матеріальної </w:t>
      </w:r>
      <w:r>
        <w:rPr>
          <w:sz w:val="28"/>
          <w:szCs w:val="28"/>
          <w:lang w:val="uk-UA"/>
        </w:rPr>
        <w:t xml:space="preserve"> </w:t>
      </w:r>
      <w:r w:rsidRPr="00F063FB">
        <w:rPr>
          <w:sz w:val="28"/>
          <w:szCs w:val="28"/>
          <w:lang w:val="uk-UA"/>
        </w:rPr>
        <w:t xml:space="preserve"> допомоги громадянам,</w:t>
      </w:r>
      <w:r w:rsidRPr="00C23B95">
        <w:rPr>
          <w:sz w:val="28"/>
          <w:szCs w:val="28"/>
        </w:rPr>
        <w:t> </w:t>
      </w:r>
      <w:r>
        <w:rPr>
          <w:sz w:val="28"/>
          <w:szCs w:val="28"/>
          <w:lang w:val="uk-UA"/>
        </w:rPr>
        <w:t>ліквідаторам наслідків  аварії на Чорнобильській АЕС,</w:t>
      </w:r>
      <w:r w:rsidRPr="00F063FB">
        <w:rPr>
          <w:sz w:val="28"/>
          <w:szCs w:val="28"/>
          <w:lang w:val="uk-UA"/>
        </w:rPr>
        <w:t xml:space="preserve"> які постраждали внаслідок  Чорнобильської катастрофи</w:t>
      </w:r>
      <w:r w:rsidRPr="00C23B95">
        <w:rPr>
          <w:sz w:val="28"/>
          <w:szCs w:val="28"/>
        </w:rPr>
        <w:t> </w:t>
      </w:r>
      <w:r w:rsidRPr="00F063FB">
        <w:rPr>
          <w:sz w:val="28"/>
          <w:szCs w:val="28"/>
          <w:lang w:val="uk-UA"/>
        </w:rPr>
        <w:t>– жителям м</w:t>
      </w:r>
      <w:r>
        <w:rPr>
          <w:sz w:val="28"/>
          <w:szCs w:val="28"/>
          <w:lang w:val="uk-UA"/>
        </w:rPr>
        <w:t xml:space="preserve">іста </w:t>
      </w:r>
      <w:r w:rsidRPr="00F063FB">
        <w:rPr>
          <w:sz w:val="28"/>
          <w:szCs w:val="28"/>
          <w:lang w:val="uk-UA"/>
        </w:rPr>
        <w:t>Краснограда, селищ Дослідн</w:t>
      </w:r>
      <w:r>
        <w:rPr>
          <w:sz w:val="28"/>
          <w:szCs w:val="28"/>
          <w:lang w:val="uk-UA"/>
        </w:rPr>
        <w:t>е, Степове, Куми на 2020</w:t>
      </w:r>
      <w:r w:rsidRPr="00F063FB">
        <w:rPr>
          <w:sz w:val="28"/>
          <w:szCs w:val="28"/>
          <w:lang w:val="uk-UA"/>
        </w:rPr>
        <w:t xml:space="preserve"> рік</w:t>
      </w:r>
      <w:r>
        <w:rPr>
          <w:sz w:val="28"/>
          <w:szCs w:val="28"/>
          <w:lang w:val="uk-UA"/>
        </w:rPr>
        <w:t>.</w:t>
      </w:r>
    </w:p>
    <w:p w:rsidR="002411BD" w:rsidRDefault="00BA45CA" w:rsidP="00EF6CD1">
      <w:pPr>
        <w:rPr>
          <w:sz w:val="28"/>
          <w:szCs w:val="28"/>
          <w:lang w:val="uk-UA"/>
        </w:rPr>
      </w:pPr>
      <w:r>
        <w:rPr>
          <w:sz w:val="28"/>
          <w:szCs w:val="28"/>
          <w:lang w:val="uk-UA"/>
        </w:rPr>
        <w:t xml:space="preserve">  </w:t>
      </w:r>
    </w:p>
    <w:p w:rsidR="00EF6CD1" w:rsidRDefault="00EF6CD1" w:rsidP="00EF6CD1">
      <w:pPr>
        <w:rPr>
          <w:sz w:val="28"/>
          <w:szCs w:val="28"/>
          <w:lang w:val="uk-UA"/>
        </w:rPr>
      </w:pPr>
      <w:r>
        <w:rPr>
          <w:sz w:val="28"/>
          <w:szCs w:val="28"/>
          <w:lang w:val="uk-UA"/>
        </w:rPr>
        <w:t xml:space="preserve">ВИРІШИЛИ:  </w:t>
      </w:r>
    </w:p>
    <w:p w:rsidR="00EF6CD1" w:rsidRDefault="00EF6CD1" w:rsidP="00EF6CD1">
      <w:pPr>
        <w:rPr>
          <w:sz w:val="28"/>
          <w:szCs w:val="28"/>
          <w:lang w:val="uk-UA"/>
        </w:rPr>
      </w:pPr>
    </w:p>
    <w:p w:rsidR="002411BD" w:rsidRDefault="00EF6CD1" w:rsidP="002411BD">
      <w:pPr>
        <w:rPr>
          <w:sz w:val="28"/>
          <w:szCs w:val="28"/>
          <w:lang w:val="uk-UA"/>
        </w:rPr>
      </w:pPr>
      <w:r>
        <w:rPr>
          <w:sz w:val="28"/>
          <w:szCs w:val="28"/>
          <w:lang w:val="uk-UA"/>
        </w:rPr>
        <w:t>Затвердити проект рішення «</w:t>
      </w:r>
      <w:r w:rsidR="002411BD" w:rsidRPr="001B66C1">
        <w:rPr>
          <w:sz w:val="28"/>
          <w:szCs w:val="28"/>
          <w:lang w:val="uk-UA"/>
        </w:rPr>
        <w:t>Про внесення змін до Програми</w:t>
      </w:r>
      <w:r w:rsidR="002411BD">
        <w:rPr>
          <w:sz w:val="28"/>
          <w:szCs w:val="28"/>
          <w:lang w:val="uk-UA"/>
        </w:rPr>
        <w:t xml:space="preserve">  </w:t>
      </w:r>
      <w:r w:rsidR="002411BD" w:rsidRPr="001B66C1">
        <w:rPr>
          <w:sz w:val="28"/>
          <w:szCs w:val="28"/>
          <w:lang w:val="uk-UA"/>
        </w:rPr>
        <w:t>соціального захисту населення</w:t>
      </w:r>
      <w:r w:rsidR="002411BD">
        <w:rPr>
          <w:sz w:val="28"/>
          <w:szCs w:val="28"/>
          <w:lang w:val="uk-UA"/>
        </w:rPr>
        <w:t xml:space="preserve"> </w:t>
      </w:r>
      <w:r w:rsidR="002411BD" w:rsidRPr="001B66C1">
        <w:rPr>
          <w:sz w:val="28"/>
          <w:szCs w:val="28"/>
          <w:lang w:val="uk-UA"/>
        </w:rPr>
        <w:t>на 2020 рік</w:t>
      </w:r>
      <w:r w:rsidR="002411BD">
        <w:rPr>
          <w:sz w:val="28"/>
          <w:szCs w:val="28"/>
          <w:lang w:val="uk-UA"/>
        </w:rPr>
        <w:t>».</w:t>
      </w:r>
      <w:r w:rsidR="002411BD" w:rsidRPr="001B66C1">
        <w:rPr>
          <w:sz w:val="28"/>
          <w:szCs w:val="28"/>
          <w:lang w:val="uk-UA"/>
        </w:rPr>
        <w:t xml:space="preserve"> </w:t>
      </w:r>
    </w:p>
    <w:p w:rsidR="00EF6CD1" w:rsidRPr="00C469A5" w:rsidRDefault="002411BD" w:rsidP="00EF6CD1">
      <w:pPr>
        <w:jc w:val="both"/>
        <w:rPr>
          <w:sz w:val="28"/>
          <w:szCs w:val="28"/>
          <w:lang w:val="uk-UA"/>
        </w:rPr>
      </w:pPr>
      <w:r>
        <w:rPr>
          <w:sz w:val="28"/>
          <w:szCs w:val="28"/>
          <w:lang w:val="uk-UA"/>
        </w:rPr>
        <w:t xml:space="preserve"> </w:t>
      </w:r>
    </w:p>
    <w:p w:rsidR="00EF6CD1" w:rsidRDefault="00EF6CD1" w:rsidP="00EF6CD1">
      <w:pPr>
        <w:rPr>
          <w:sz w:val="28"/>
          <w:szCs w:val="28"/>
          <w:lang w:val="uk-UA"/>
        </w:rPr>
      </w:pPr>
      <w:r>
        <w:rPr>
          <w:sz w:val="28"/>
          <w:szCs w:val="28"/>
          <w:lang w:val="uk-UA"/>
        </w:rPr>
        <w:t>Лічильна комісія проводить процедуру поіменного голосування,</w:t>
      </w:r>
    </w:p>
    <w:p w:rsidR="00EF6CD1" w:rsidRDefault="00EF6CD1" w:rsidP="00EF6CD1">
      <w:pPr>
        <w:tabs>
          <w:tab w:val="num" w:pos="0"/>
        </w:tabs>
        <w:jc w:val="both"/>
        <w:rPr>
          <w:sz w:val="28"/>
          <w:szCs w:val="28"/>
          <w:lang w:val="uk-UA"/>
        </w:rPr>
      </w:pPr>
      <w:r>
        <w:rPr>
          <w:sz w:val="28"/>
          <w:szCs w:val="28"/>
          <w:lang w:val="uk-UA"/>
        </w:rPr>
        <w:t>оголошує результати (додається).</w:t>
      </w:r>
    </w:p>
    <w:p w:rsidR="00EF6CD1" w:rsidRDefault="00EF6CD1" w:rsidP="00EF6CD1">
      <w:pPr>
        <w:shd w:val="clear" w:color="auto" w:fill="FFFFFF"/>
        <w:spacing w:line="293" w:lineRule="atLeast"/>
        <w:textAlignment w:val="baseline"/>
        <w:rPr>
          <w:color w:val="000000"/>
          <w:sz w:val="28"/>
          <w:szCs w:val="28"/>
          <w:lang w:val="uk-UA"/>
        </w:rPr>
      </w:pPr>
    </w:p>
    <w:p w:rsidR="00EF6CD1" w:rsidRDefault="00EF6CD1" w:rsidP="00EF6CD1">
      <w:pPr>
        <w:tabs>
          <w:tab w:val="num" w:pos="0"/>
        </w:tabs>
        <w:jc w:val="both"/>
        <w:rPr>
          <w:sz w:val="28"/>
          <w:szCs w:val="28"/>
          <w:lang w:val="uk-UA"/>
        </w:rPr>
      </w:pPr>
      <w:r>
        <w:rPr>
          <w:sz w:val="28"/>
          <w:szCs w:val="28"/>
          <w:lang w:val="uk-UA"/>
        </w:rPr>
        <w:lastRenderedPageBreak/>
        <w:t>ГОЛОСУВАЛИ:</w:t>
      </w:r>
    </w:p>
    <w:p w:rsidR="00EF6CD1" w:rsidRDefault="00EF6CD1" w:rsidP="00EF6CD1">
      <w:pPr>
        <w:tabs>
          <w:tab w:val="num" w:pos="0"/>
        </w:tabs>
        <w:jc w:val="both"/>
        <w:rPr>
          <w:sz w:val="28"/>
          <w:szCs w:val="28"/>
          <w:lang w:val="uk-UA"/>
        </w:rPr>
      </w:pPr>
    </w:p>
    <w:p w:rsidR="00EF6CD1" w:rsidRDefault="00A43E5C" w:rsidP="00EF6CD1">
      <w:pPr>
        <w:tabs>
          <w:tab w:val="num" w:pos="0"/>
        </w:tabs>
        <w:jc w:val="both"/>
        <w:rPr>
          <w:sz w:val="28"/>
          <w:szCs w:val="28"/>
          <w:lang w:val="uk-UA"/>
        </w:rPr>
      </w:pPr>
      <w:r>
        <w:rPr>
          <w:sz w:val="28"/>
          <w:szCs w:val="28"/>
          <w:lang w:val="uk-UA"/>
        </w:rPr>
        <w:t>ЗА  - 15</w:t>
      </w:r>
      <w:r w:rsidR="00EF6CD1">
        <w:rPr>
          <w:sz w:val="28"/>
          <w:szCs w:val="28"/>
          <w:lang w:val="uk-UA"/>
        </w:rPr>
        <w:t xml:space="preserve"> </w:t>
      </w:r>
    </w:p>
    <w:p w:rsidR="00EF6CD1" w:rsidRDefault="00EF6CD1" w:rsidP="00EF6CD1">
      <w:pPr>
        <w:tabs>
          <w:tab w:val="num" w:pos="0"/>
        </w:tabs>
        <w:jc w:val="both"/>
        <w:rPr>
          <w:sz w:val="28"/>
          <w:szCs w:val="28"/>
          <w:lang w:val="uk-UA"/>
        </w:rPr>
      </w:pPr>
      <w:r>
        <w:rPr>
          <w:sz w:val="28"/>
          <w:szCs w:val="28"/>
          <w:lang w:val="uk-UA"/>
        </w:rPr>
        <w:t>ПРОТИ  - 0</w:t>
      </w:r>
    </w:p>
    <w:p w:rsidR="00EF6CD1" w:rsidRDefault="00EF6CD1" w:rsidP="00EF6CD1">
      <w:pPr>
        <w:tabs>
          <w:tab w:val="num" w:pos="0"/>
        </w:tabs>
        <w:jc w:val="both"/>
        <w:rPr>
          <w:sz w:val="28"/>
          <w:szCs w:val="28"/>
          <w:lang w:val="uk-UA"/>
        </w:rPr>
      </w:pPr>
      <w:r>
        <w:rPr>
          <w:sz w:val="28"/>
          <w:szCs w:val="28"/>
          <w:lang w:val="uk-UA"/>
        </w:rPr>
        <w:t>УТРИМАЛИСЯ  - 0</w:t>
      </w:r>
    </w:p>
    <w:p w:rsidR="00EF6CD1" w:rsidRDefault="007370FF" w:rsidP="00EF6CD1">
      <w:pPr>
        <w:tabs>
          <w:tab w:val="num" w:pos="0"/>
        </w:tabs>
        <w:rPr>
          <w:sz w:val="28"/>
          <w:szCs w:val="28"/>
          <w:lang w:val="uk-UA"/>
        </w:rPr>
      </w:pPr>
      <w:r>
        <w:rPr>
          <w:sz w:val="28"/>
          <w:szCs w:val="28"/>
          <w:lang w:val="uk-UA"/>
        </w:rPr>
        <w:t xml:space="preserve">РІШЕННЯ №  3292 </w:t>
      </w:r>
      <w:r w:rsidR="00EF6CD1">
        <w:rPr>
          <w:sz w:val="28"/>
          <w:szCs w:val="28"/>
          <w:lang w:val="uk-UA"/>
        </w:rPr>
        <w:t xml:space="preserve"> ПРИЙНЯТО  ( додається)</w:t>
      </w:r>
    </w:p>
    <w:p w:rsidR="00EF6CD1" w:rsidRDefault="00EF6CD1" w:rsidP="00EF6CD1">
      <w:pPr>
        <w:rPr>
          <w:sz w:val="28"/>
          <w:szCs w:val="28"/>
          <w:lang w:val="uk-UA"/>
        </w:rPr>
      </w:pPr>
    </w:p>
    <w:p w:rsidR="002411BD" w:rsidRDefault="002411BD" w:rsidP="00EF6CD1">
      <w:pPr>
        <w:rPr>
          <w:sz w:val="28"/>
          <w:szCs w:val="28"/>
          <w:lang w:val="uk-UA"/>
        </w:rPr>
      </w:pPr>
      <w:r>
        <w:rPr>
          <w:sz w:val="28"/>
          <w:szCs w:val="28"/>
          <w:lang w:val="uk-UA"/>
        </w:rPr>
        <w:t xml:space="preserve">ГОЛОСУВАЛИ: </w:t>
      </w:r>
    </w:p>
    <w:p w:rsidR="002411BD" w:rsidRDefault="002411BD" w:rsidP="00EF6CD1">
      <w:pPr>
        <w:rPr>
          <w:sz w:val="28"/>
          <w:szCs w:val="28"/>
          <w:lang w:val="uk-UA"/>
        </w:rPr>
      </w:pPr>
    </w:p>
    <w:p w:rsidR="00EF6CD1" w:rsidRPr="00BD2205" w:rsidRDefault="002411BD" w:rsidP="00EF6CD1">
      <w:pPr>
        <w:rPr>
          <w:bCs/>
          <w:sz w:val="28"/>
          <w:szCs w:val="28"/>
          <w:lang w:val="uk-UA"/>
        </w:rPr>
      </w:pPr>
      <w:r>
        <w:rPr>
          <w:sz w:val="28"/>
          <w:szCs w:val="28"/>
          <w:lang w:val="uk-UA"/>
        </w:rPr>
        <w:t xml:space="preserve"> </w:t>
      </w:r>
      <w:r w:rsidR="00EF6CD1">
        <w:rPr>
          <w:sz w:val="28"/>
          <w:lang w:val="uk-UA"/>
        </w:rPr>
        <w:t>Про внесення змін до рішення міської ради</w:t>
      </w:r>
      <w:r w:rsidR="00EF6CD1">
        <w:rPr>
          <w:lang w:val="uk-UA"/>
        </w:rPr>
        <w:t xml:space="preserve"> </w:t>
      </w:r>
      <w:r w:rsidR="00EF6CD1">
        <w:rPr>
          <w:sz w:val="28"/>
          <w:lang w:val="uk-UA"/>
        </w:rPr>
        <w:t xml:space="preserve">від 20.08.22020 року  </w:t>
      </w:r>
      <w:r w:rsidR="00EF6CD1">
        <w:rPr>
          <w:sz w:val="28"/>
          <w:szCs w:val="28"/>
          <w:lang w:val="uk-UA"/>
        </w:rPr>
        <w:t>№ 3243-</w:t>
      </w:r>
      <w:r w:rsidR="00EF6CD1">
        <w:rPr>
          <w:sz w:val="28"/>
          <w:szCs w:val="28"/>
          <w:lang w:val="en-US"/>
        </w:rPr>
        <w:t>VI</w:t>
      </w:r>
      <w:r w:rsidR="00EF6CD1">
        <w:rPr>
          <w:sz w:val="28"/>
          <w:szCs w:val="28"/>
          <w:lang w:val="uk-UA"/>
        </w:rPr>
        <w:t>І</w:t>
      </w:r>
      <w:r w:rsidR="00EF6CD1">
        <w:rPr>
          <w:sz w:val="28"/>
          <w:lang w:val="uk-UA"/>
        </w:rPr>
        <w:t xml:space="preserve"> </w:t>
      </w:r>
      <w:r w:rsidR="00EF6CD1">
        <w:rPr>
          <w:lang w:val="uk-UA"/>
        </w:rPr>
        <w:t xml:space="preserve"> </w:t>
      </w:r>
      <w:r w:rsidR="00EF6CD1">
        <w:rPr>
          <w:sz w:val="28"/>
          <w:lang w:val="uk-UA"/>
        </w:rPr>
        <w:t xml:space="preserve">«Про затвердження заходів з нагоди святкування Дня заснування міста та визволення Краснограда від нацистів». </w:t>
      </w:r>
    </w:p>
    <w:p w:rsidR="00EF6CD1" w:rsidRDefault="00EF6CD1" w:rsidP="00EF6CD1">
      <w:pPr>
        <w:rPr>
          <w:sz w:val="28"/>
          <w:szCs w:val="28"/>
          <w:lang w:val="uk-UA"/>
        </w:rPr>
      </w:pPr>
      <w:r>
        <w:rPr>
          <w:sz w:val="28"/>
          <w:szCs w:val="28"/>
          <w:lang w:val="uk-UA"/>
        </w:rPr>
        <w:t xml:space="preserve">        Доповідає: </w:t>
      </w:r>
      <w:r w:rsidRPr="00FE382F">
        <w:rPr>
          <w:sz w:val="28"/>
          <w:szCs w:val="28"/>
          <w:lang w:val="uk-UA"/>
        </w:rPr>
        <w:t xml:space="preserve">Катерина ЄНІНА </w:t>
      </w:r>
      <w:r>
        <w:rPr>
          <w:sz w:val="28"/>
          <w:szCs w:val="28"/>
          <w:lang w:val="uk-UA"/>
        </w:rPr>
        <w:t>—</w:t>
      </w:r>
      <w:r w:rsidRPr="00FE382F">
        <w:rPr>
          <w:sz w:val="28"/>
          <w:szCs w:val="28"/>
          <w:lang w:val="uk-UA"/>
        </w:rPr>
        <w:t xml:space="preserve"> секретар ради.</w:t>
      </w:r>
    </w:p>
    <w:p w:rsidR="002411BD" w:rsidRDefault="002411BD" w:rsidP="00EF6CD1">
      <w:pPr>
        <w:rPr>
          <w:sz w:val="28"/>
          <w:szCs w:val="28"/>
          <w:lang w:val="uk-UA"/>
        </w:rPr>
      </w:pPr>
    </w:p>
    <w:p w:rsidR="00EF6CD1" w:rsidRDefault="00EF6CD1" w:rsidP="00EF6CD1">
      <w:pPr>
        <w:rPr>
          <w:sz w:val="28"/>
          <w:szCs w:val="28"/>
          <w:lang w:val="uk-UA"/>
        </w:rPr>
      </w:pPr>
      <w:r>
        <w:rPr>
          <w:sz w:val="28"/>
          <w:szCs w:val="28"/>
          <w:lang w:val="uk-UA"/>
        </w:rPr>
        <w:t xml:space="preserve">ВИРІШИЛИ:  </w:t>
      </w:r>
    </w:p>
    <w:p w:rsidR="00EF6CD1" w:rsidRDefault="00EF6CD1" w:rsidP="00EF6CD1">
      <w:pPr>
        <w:rPr>
          <w:sz w:val="28"/>
          <w:szCs w:val="28"/>
          <w:lang w:val="uk-UA"/>
        </w:rPr>
      </w:pPr>
    </w:p>
    <w:p w:rsidR="00EF6CD1" w:rsidRPr="00FE382F" w:rsidRDefault="00EF6CD1" w:rsidP="00EF6CD1">
      <w:pPr>
        <w:jc w:val="both"/>
        <w:rPr>
          <w:sz w:val="28"/>
          <w:szCs w:val="28"/>
          <w:lang w:val="uk-UA"/>
        </w:rPr>
      </w:pPr>
      <w:r>
        <w:rPr>
          <w:sz w:val="28"/>
          <w:szCs w:val="28"/>
          <w:lang w:val="uk-UA"/>
        </w:rPr>
        <w:t>Затвердити проект рішення «</w:t>
      </w:r>
      <w:r w:rsidR="002411BD">
        <w:rPr>
          <w:sz w:val="28"/>
          <w:lang w:val="uk-UA"/>
        </w:rPr>
        <w:t>Про внесення змін до рішення міської ради</w:t>
      </w:r>
      <w:r w:rsidR="002411BD">
        <w:rPr>
          <w:lang w:val="uk-UA"/>
        </w:rPr>
        <w:t xml:space="preserve"> </w:t>
      </w:r>
      <w:r w:rsidR="002411BD">
        <w:rPr>
          <w:sz w:val="28"/>
          <w:lang w:val="uk-UA"/>
        </w:rPr>
        <w:t xml:space="preserve">від 20.08.22020 року  </w:t>
      </w:r>
      <w:r w:rsidR="002411BD">
        <w:rPr>
          <w:sz w:val="28"/>
          <w:szCs w:val="28"/>
          <w:lang w:val="uk-UA"/>
        </w:rPr>
        <w:t>№ 3243-</w:t>
      </w:r>
      <w:r w:rsidR="002411BD">
        <w:rPr>
          <w:sz w:val="28"/>
          <w:szCs w:val="28"/>
          <w:lang w:val="en-US"/>
        </w:rPr>
        <w:t>VI</w:t>
      </w:r>
      <w:r w:rsidR="002411BD">
        <w:rPr>
          <w:sz w:val="28"/>
          <w:szCs w:val="28"/>
          <w:lang w:val="uk-UA"/>
        </w:rPr>
        <w:t>І</w:t>
      </w:r>
      <w:r w:rsidR="002411BD">
        <w:rPr>
          <w:sz w:val="28"/>
          <w:lang w:val="uk-UA"/>
        </w:rPr>
        <w:t xml:space="preserve"> </w:t>
      </w:r>
      <w:r w:rsidR="002411BD">
        <w:rPr>
          <w:lang w:val="uk-UA"/>
        </w:rPr>
        <w:t xml:space="preserve"> </w:t>
      </w:r>
      <w:r w:rsidR="002411BD">
        <w:rPr>
          <w:sz w:val="28"/>
          <w:lang w:val="uk-UA"/>
        </w:rPr>
        <w:t xml:space="preserve">«Про затвердження заходів з нагоди святкування Дня заснування міста та визволення Краснограда від нацистів». </w:t>
      </w:r>
      <w:r w:rsidR="002411BD">
        <w:rPr>
          <w:sz w:val="28"/>
          <w:szCs w:val="28"/>
          <w:lang w:val="uk-UA"/>
        </w:rPr>
        <w:t xml:space="preserve"> </w:t>
      </w:r>
    </w:p>
    <w:p w:rsidR="00EF6CD1" w:rsidRPr="00C469A5" w:rsidRDefault="00EF6CD1" w:rsidP="00EF6CD1">
      <w:pPr>
        <w:jc w:val="both"/>
        <w:rPr>
          <w:sz w:val="28"/>
          <w:szCs w:val="28"/>
          <w:lang w:val="uk-UA"/>
        </w:rPr>
      </w:pPr>
      <w:r>
        <w:rPr>
          <w:sz w:val="28"/>
          <w:szCs w:val="28"/>
          <w:lang w:val="uk-UA"/>
        </w:rPr>
        <w:t xml:space="preserve">  </w:t>
      </w:r>
    </w:p>
    <w:p w:rsidR="00EF6CD1" w:rsidRDefault="00EF6CD1" w:rsidP="00EF6CD1">
      <w:pPr>
        <w:rPr>
          <w:sz w:val="28"/>
          <w:szCs w:val="28"/>
          <w:lang w:val="uk-UA"/>
        </w:rPr>
      </w:pPr>
      <w:r>
        <w:rPr>
          <w:sz w:val="28"/>
          <w:szCs w:val="28"/>
          <w:lang w:val="uk-UA"/>
        </w:rPr>
        <w:t>Лічильна комісія проводить процедуру поіменного голосування,</w:t>
      </w:r>
    </w:p>
    <w:p w:rsidR="00EF6CD1" w:rsidRDefault="00EF6CD1" w:rsidP="00EF6CD1">
      <w:pPr>
        <w:tabs>
          <w:tab w:val="num" w:pos="0"/>
        </w:tabs>
        <w:jc w:val="both"/>
        <w:rPr>
          <w:sz w:val="28"/>
          <w:szCs w:val="28"/>
          <w:lang w:val="uk-UA"/>
        </w:rPr>
      </w:pPr>
      <w:r>
        <w:rPr>
          <w:sz w:val="28"/>
          <w:szCs w:val="28"/>
          <w:lang w:val="uk-UA"/>
        </w:rPr>
        <w:t>оголошує результати (додається).</w:t>
      </w:r>
    </w:p>
    <w:p w:rsidR="00EF6CD1" w:rsidRDefault="00EF6CD1" w:rsidP="00EF6CD1">
      <w:pPr>
        <w:shd w:val="clear" w:color="auto" w:fill="FFFFFF"/>
        <w:spacing w:line="293" w:lineRule="atLeast"/>
        <w:textAlignment w:val="baseline"/>
        <w:rPr>
          <w:color w:val="000000"/>
          <w:sz w:val="28"/>
          <w:szCs w:val="28"/>
          <w:lang w:val="uk-UA"/>
        </w:rPr>
      </w:pPr>
    </w:p>
    <w:p w:rsidR="00EF6CD1" w:rsidRDefault="00EF6CD1" w:rsidP="00EF6CD1">
      <w:pPr>
        <w:tabs>
          <w:tab w:val="num" w:pos="0"/>
        </w:tabs>
        <w:jc w:val="both"/>
        <w:rPr>
          <w:sz w:val="28"/>
          <w:szCs w:val="28"/>
          <w:lang w:val="uk-UA"/>
        </w:rPr>
      </w:pPr>
      <w:r>
        <w:rPr>
          <w:sz w:val="28"/>
          <w:szCs w:val="28"/>
          <w:lang w:val="uk-UA"/>
        </w:rPr>
        <w:t>ГОЛОСУВАЛИ:</w:t>
      </w:r>
    </w:p>
    <w:p w:rsidR="00EF6CD1" w:rsidRDefault="00EF6CD1" w:rsidP="00EF6CD1">
      <w:pPr>
        <w:tabs>
          <w:tab w:val="num" w:pos="0"/>
        </w:tabs>
        <w:jc w:val="both"/>
        <w:rPr>
          <w:sz w:val="28"/>
          <w:szCs w:val="28"/>
          <w:lang w:val="uk-UA"/>
        </w:rPr>
      </w:pPr>
    </w:p>
    <w:p w:rsidR="00EF6CD1" w:rsidRDefault="00A43E5C" w:rsidP="00EF6CD1">
      <w:pPr>
        <w:tabs>
          <w:tab w:val="num" w:pos="0"/>
        </w:tabs>
        <w:jc w:val="both"/>
        <w:rPr>
          <w:sz w:val="28"/>
          <w:szCs w:val="28"/>
          <w:lang w:val="uk-UA"/>
        </w:rPr>
      </w:pPr>
      <w:r>
        <w:rPr>
          <w:sz w:val="28"/>
          <w:szCs w:val="28"/>
          <w:lang w:val="uk-UA"/>
        </w:rPr>
        <w:t>ЗА  - 15</w:t>
      </w:r>
      <w:r w:rsidR="00EF6CD1">
        <w:rPr>
          <w:sz w:val="28"/>
          <w:szCs w:val="28"/>
          <w:lang w:val="uk-UA"/>
        </w:rPr>
        <w:t xml:space="preserve"> </w:t>
      </w:r>
    </w:p>
    <w:p w:rsidR="00EF6CD1" w:rsidRDefault="00EF6CD1" w:rsidP="00EF6CD1">
      <w:pPr>
        <w:tabs>
          <w:tab w:val="num" w:pos="0"/>
        </w:tabs>
        <w:jc w:val="both"/>
        <w:rPr>
          <w:sz w:val="28"/>
          <w:szCs w:val="28"/>
          <w:lang w:val="uk-UA"/>
        </w:rPr>
      </w:pPr>
      <w:r>
        <w:rPr>
          <w:sz w:val="28"/>
          <w:szCs w:val="28"/>
          <w:lang w:val="uk-UA"/>
        </w:rPr>
        <w:t>ПРОТИ  - 0</w:t>
      </w:r>
    </w:p>
    <w:p w:rsidR="00EF6CD1" w:rsidRDefault="00EF6CD1" w:rsidP="00EF6CD1">
      <w:pPr>
        <w:tabs>
          <w:tab w:val="num" w:pos="0"/>
        </w:tabs>
        <w:jc w:val="both"/>
        <w:rPr>
          <w:sz w:val="28"/>
          <w:szCs w:val="28"/>
          <w:lang w:val="uk-UA"/>
        </w:rPr>
      </w:pPr>
      <w:r>
        <w:rPr>
          <w:sz w:val="28"/>
          <w:szCs w:val="28"/>
          <w:lang w:val="uk-UA"/>
        </w:rPr>
        <w:t>УТРИМАЛИСЯ  - 0</w:t>
      </w:r>
    </w:p>
    <w:p w:rsidR="00EF6CD1" w:rsidRDefault="007370FF" w:rsidP="00EF6CD1">
      <w:pPr>
        <w:tabs>
          <w:tab w:val="num" w:pos="0"/>
        </w:tabs>
        <w:rPr>
          <w:sz w:val="28"/>
          <w:szCs w:val="28"/>
          <w:lang w:val="uk-UA"/>
        </w:rPr>
      </w:pPr>
      <w:r>
        <w:rPr>
          <w:sz w:val="28"/>
          <w:szCs w:val="28"/>
          <w:lang w:val="uk-UA"/>
        </w:rPr>
        <w:t>РІШЕННЯ №  3293</w:t>
      </w:r>
      <w:r w:rsidR="00EF6CD1">
        <w:rPr>
          <w:sz w:val="28"/>
          <w:szCs w:val="28"/>
          <w:lang w:val="uk-UA"/>
        </w:rPr>
        <w:t xml:space="preserve">  ПРИЙНЯТО  ( додається)</w:t>
      </w:r>
    </w:p>
    <w:p w:rsidR="00A43E5C" w:rsidRDefault="00A43E5C" w:rsidP="00EF6CD1">
      <w:pPr>
        <w:tabs>
          <w:tab w:val="num" w:pos="0"/>
        </w:tabs>
        <w:rPr>
          <w:sz w:val="28"/>
          <w:szCs w:val="28"/>
          <w:lang w:val="uk-UA"/>
        </w:rPr>
      </w:pPr>
    </w:p>
    <w:p w:rsidR="00A43E5C" w:rsidRDefault="00A43E5C" w:rsidP="00EF6CD1">
      <w:pPr>
        <w:tabs>
          <w:tab w:val="num" w:pos="0"/>
        </w:tabs>
        <w:rPr>
          <w:sz w:val="28"/>
          <w:szCs w:val="28"/>
          <w:lang w:val="uk-UA"/>
        </w:rPr>
      </w:pPr>
      <w:r>
        <w:rPr>
          <w:sz w:val="28"/>
          <w:szCs w:val="28"/>
          <w:lang w:val="uk-UA"/>
        </w:rPr>
        <w:t xml:space="preserve">До роботи ради долучається депутат Юрій БАКАЛ. В сесійній залі працює 15 депутатів міської ради. </w:t>
      </w:r>
    </w:p>
    <w:p w:rsidR="002411BD" w:rsidRDefault="002411BD" w:rsidP="00EF6CD1">
      <w:pPr>
        <w:tabs>
          <w:tab w:val="num" w:pos="0"/>
        </w:tabs>
        <w:rPr>
          <w:sz w:val="28"/>
          <w:szCs w:val="28"/>
          <w:lang w:val="uk-UA"/>
        </w:rPr>
      </w:pPr>
    </w:p>
    <w:p w:rsidR="002411BD" w:rsidRDefault="002411BD" w:rsidP="00EF6CD1">
      <w:pPr>
        <w:tabs>
          <w:tab w:val="num" w:pos="0"/>
        </w:tabs>
        <w:rPr>
          <w:sz w:val="28"/>
          <w:szCs w:val="28"/>
          <w:lang w:val="uk-UA"/>
        </w:rPr>
      </w:pPr>
      <w:r>
        <w:rPr>
          <w:sz w:val="28"/>
          <w:szCs w:val="28"/>
          <w:lang w:val="uk-UA"/>
        </w:rPr>
        <w:t xml:space="preserve">СЛУХАЛИ: </w:t>
      </w:r>
    </w:p>
    <w:p w:rsidR="00EF6CD1" w:rsidRPr="001B66C1" w:rsidRDefault="00EF6CD1" w:rsidP="00EF6CD1">
      <w:pPr>
        <w:rPr>
          <w:sz w:val="28"/>
          <w:szCs w:val="28"/>
          <w:lang w:val="uk-UA"/>
        </w:rPr>
      </w:pPr>
    </w:p>
    <w:p w:rsidR="00EF6CD1" w:rsidRPr="00B0544D" w:rsidRDefault="00EF6CD1" w:rsidP="00EF6CD1">
      <w:pPr>
        <w:jc w:val="both"/>
        <w:rPr>
          <w:sz w:val="28"/>
          <w:lang w:val="uk-UA"/>
        </w:rPr>
      </w:pPr>
      <w:r w:rsidRPr="00FE382F">
        <w:rPr>
          <w:sz w:val="28"/>
          <w:szCs w:val="28"/>
          <w:lang w:val="uk-UA"/>
        </w:rPr>
        <w:t>Про внесення змін до рішення міської ради від 24 грудня 2019 року №2805-УІІ «Про міський бюджет міста Краснограда на 2020 рік».</w:t>
      </w:r>
    </w:p>
    <w:p w:rsidR="00EF6CD1" w:rsidRDefault="00EF6CD1" w:rsidP="00EF6CD1">
      <w:pPr>
        <w:shd w:val="clear" w:color="auto" w:fill="FFFFFF"/>
        <w:spacing w:before="10" w:line="317" w:lineRule="exact"/>
        <w:ind w:firstLine="567"/>
        <w:jc w:val="both"/>
        <w:rPr>
          <w:sz w:val="28"/>
          <w:szCs w:val="28"/>
          <w:lang w:val="uk-UA"/>
        </w:rPr>
      </w:pPr>
      <w:r w:rsidRPr="00FE382F">
        <w:rPr>
          <w:sz w:val="28"/>
          <w:szCs w:val="28"/>
          <w:lang w:val="uk-UA"/>
        </w:rPr>
        <w:t>Доповідає: Натал</w:t>
      </w:r>
      <w:r>
        <w:rPr>
          <w:sz w:val="28"/>
          <w:szCs w:val="28"/>
          <w:lang w:val="uk-UA"/>
        </w:rPr>
        <w:t>і</w:t>
      </w:r>
      <w:r w:rsidRPr="00FE382F">
        <w:rPr>
          <w:sz w:val="28"/>
          <w:szCs w:val="28"/>
          <w:lang w:val="uk-UA"/>
        </w:rPr>
        <w:t>я МУТИЛІНА — начальник відділу бухгалтерського обліку міської ради.</w:t>
      </w:r>
    </w:p>
    <w:p w:rsidR="009845A3" w:rsidRDefault="009845A3" w:rsidP="009845A3">
      <w:pPr>
        <w:tabs>
          <w:tab w:val="left" w:pos="1260"/>
          <w:tab w:val="num" w:pos="1620"/>
        </w:tabs>
        <w:jc w:val="both"/>
        <w:rPr>
          <w:sz w:val="28"/>
          <w:szCs w:val="28"/>
          <w:lang w:val="uk-UA"/>
        </w:rPr>
      </w:pPr>
      <w:r>
        <w:rPr>
          <w:sz w:val="28"/>
          <w:szCs w:val="28"/>
          <w:lang w:val="uk-UA"/>
        </w:rPr>
        <w:t xml:space="preserve">        </w:t>
      </w:r>
      <w:r w:rsidRPr="00F36640">
        <w:rPr>
          <w:sz w:val="28"/>
          <w:szCs w:val="28"/>
          <w:lang w:val="uk-UA"/>
        </w:rPr>
        <w:t xml:space="preserve">Затвердити обсяг доходів загального фонду в сумі </w:t>
      </w:r>
      <w:r>
        <w:rPr>
          <w:bCs/>
          <w:sz w:val="28"/>
          <w:szCs w:val="28"/>
          <w:lang w:val="uk-UA"/>
        </w:rPr>
        <w:t>45014543</w:t>
      </w:r>
      <w:r w:rsidRPr="00F36640">
        <w:rPr>
          <w:sz w:val="28"/>
          <w:szCs w:val="28"/>
          <w:lang w:val="uk-UA"/>
        </w:rPr>
        <w:t xml:space="preserve"> грн</w:t>
      </w:r>
      <w:r>
        <w:rPr>
          <w:sz w:val="28"/>
          <w:szCs w:val="28"/>
          <w:lang w:val="uk-UA"/>
        </w:rPr>
        <w:t>.,</w:t>
      </w:r>
      <w:r w:rsidRPr="00AF4A7C">
        <w:rPr>
          <w:sz w:val="28"/>
          <w:szCs w:val="28"/>
          <w:lang w:val="uk-UA"/>
        </w:rPr>
        <w:t xml:space="preserve"> </w:t>
      </w:r>
      <w:r>
        <w:rPr>
          <w:sz w:val="28"/>
          <w:szCs w:val="28"/>
          <w:lang w:val="uk-UA"/>
        </w:rPr>
        <w:t>збільшивши на 1527869 грн., в тому числі за рахунок:</w:t>
      </w:r>
    </w:p>
    <w:p w:rsidR="009845A3" w:rsidRDefault="009845A3" w:rsidP="009845A3">
      <w:pPr>
        <w:tabs>
          <w:tab w:val="left" w:pos="1260"/>
          <w:tab w:val="num" w:pos="1620"/>
        </w:tabs>
        <w:jc w:val="both"/>
        <w:rPr>
          <w:sz w:val="28"/>
          <w:szCs w:val="28"/>
          <w:lang w:val="uk-UA"/>
        </w:rPr>
      </w:pPr>
      <w:r>
        <w:rPr>
          <w:sz w:val="28"/>
          <w:szCs w:val="28"/>
          <w:lang w:val="uk-UA"/>
        </w:rPr>
        <w:t xml:space="preserve">   - субвенції з місцевого бюджету на проведення виборів депутатів місцевих рад та сільських, селищних, міських голів за рахунок відповідної субвенції з державного бюджету в сумі 1496339 грн.;</w:t>
      </w:r>
    </w:p>
    <w:p w:rsidR="009845A3" w:rsidRDefault="009845A3" w:rsidP="009845A3">
      <w:pPr>
        <w:tabs>
          <w:tab w:val="left" w:pos="1260"/>
          <w:tab w:val="num" w:pos="1620"/>
        </w:tabs>
        <w:jc w:val="both"/>
        <w:rPr>
          <w:sz w:val="28"/>
          <w:szCs w:val="28"/>
          <w:lang w:val="uk-UA"/>
        </w:rPr>
      </w:pPr>
      <w:r>
        <w:rPr>
          <w:sz w:val="28"/>
          <w:szCs w:val="28"/>
          <w:lang w:val="uk-UA"/>
        </w:rPr>
        <w:lastRenderedPageBreak/>
        <w:t xml:space="preserve">   - </w:t>
      </w:r>
      <w:r w:rsidRPr="00F36640">
        <w:rPr>
          <w:sz w:val="28"/>
          <w:szCs w:val="28"/>
          <w:lang w:val="uk-UA"/>
        </w:rPr>
        <w:t>перевиконання до</w:t>
      </w:r>
      <w:r>
        <w:rPr>
          <w:sz w:val="28"/>
          <w:szCs w:val="28"/>
          <w:lang w:val="uk-UA"/>
        </w:rPr>
        <w:t xml:space="preserve">ходної частини міського бюджету </w:t>
      </w:r>
      <w:r w:rsidRPr="00F36640">
        <w:rPr>
          <w:sz w:val="28"/>
          <w:szCs w:val="28"/>
          <w:lang w:val="uk-UA"/>
        </w:rPr>
        <w:t>по коду 180</w:t>
      </w:r>
      <w:r>
        <w:rPr>
          <w:sz w:val="28"/>
          <w:szCs w:val="28"/>
          <w:lang w:val="uk-UA"/>
        </w:rPr>
        <w:t>1</w:t>
      </w:r>
      <w:r w:rsidRPr="00F36640">
        <w:rPr>
          <w:sz w:val="28"/>
          <w:szCs w:val="28"/>
          <w:lang w:val="uk-UA"/>
        </w:rPr>
        <w:t>0</w:t>
      </w:r>
      <w:r>
        <w:rPr>
          <w:sz w:val="28"/>
          <w:szCs w:val="28"/>
          <w:lang w:val="uk-UA"/>
        </w:rPr>
        <w:t>4</w:t>
      </w:r>
      <w:r w:rsidRPr="00F36640">
        <w:rPr>
          <w:sz w:val="28"/>
          <w:szCs w:val="28"/>
          <w:lang w:val="uk-UA"/>
        </w:rPr>
        <w:t>00 «</w:t>
      </w:r>
      <w:r>
        <w:rPr>
          <w:sz w:val="28"/>
          <w:szCs w:val="28"/>
          <w:lang w:val="uk-UA"/>
        </w:rPr>
        <w:t>Податок на нерухоме майно, відмінне від земельної ділянки, сплачений юридичними особами, які є власниками об’єктів нежитлової нерухомості</w:t>
      </w:r>
      <w:r w:rsidRPr="00F36640">
        <w:rPr>
          <w:sz w:val="28"/>
          <w:szCs w:val="28"/>
          <w:lang w:val="uk-UA"/>
        </w:rPr>
        <w:t xml:space="preserve">» </w:t>
      </w:r>
      <w:r>
        <w:rPr>
          <w:sz w:val="28"/>
          <w:szCs w:val="28"/>
          <w:lang w:val="uk-UA"/>
        </w:rPr>
        <w:t>в сумі</w:t>
      </w:r>
      <w:r w:rsidRPr="00F36640">
        <w:rPr>
          <w:sz w:val="28"/>
          <w:szCs w:val="28"/>
          <w:lang w:val="uk-UA"/>
        </w:rPr>
        <w:t xml:space="preserve"> </w:t>
      </w:r>
      <w:r>
        <w:rPr>
          <w:sz w:val="28"/>
          <w:szCs w:val="28"/>
          <w:lang w:val="uk-UA"/>
        </w:rPr>
        <w:t>31530 грн.;</w:t>
      </w:r>
    </w:p>
    <w:p w:rsidR="009845A3" w:rsidRDefault="009845A3" w:rsidP="009845A3">
      <w:pPr>
        <w:tabs>
          <w:tab w:val="num" w:pos="900"/>
          <w:tab w:val="left" w:pos="1260"/>
          <w:tab w:val="num" w:pos="1620"/>
        </w:tabs>
        <w:jc w:val="both"/>
        <w:rPr>
          <w:bCs/>
          <w:sz w:val="28"/>
          <w:szCs w:val="28"/>
          <w:lang w:val="uk-UA"/>
        </w:rPr>
      </w:pPr>
      <w:r>
        <w:rPr>
          <w:bCs/>
          <w:sz w:val="28"/>
          <w:szCs w:val="28"/>
          <w:lang w:val="uk-UA"/>
        </w:rPr>
        <w:t xml:space="preserve">       </w:t>
      </w:r>
      <w:r w:rsidRPr="00B11A2E">
        <w:rPr>
          <w:bCs/>
          <w:sz w:val="28"/>
          <w:szCs w:val="28"/>
          <w:lang w:val="uk-UA"/>
        </w:rPr>
        <w:t xml:space="preserve">Затвердити обсяг видатків загального фонду в сумі </w:t>
      </w:r>
      <w:r>
        <w:rPr>
          <w:bCs/>
          <w:sz w:val="28"/>
          <w:szCs w:val="28"/>
          <w:lang w:val="uk-UA"/>
        </w:rPr>
        <w:t xml:space="preserve">45597436 </w:t>
      </w:r>
      <w:r w:rsidRPr="00B11A2E">
        <w:rPr>
          <w:bCs/>
          <w:sz w:val="28"/>
          <w:szCs w:val="28"/>
          <w:lang w:val="uk-UA"/>
        </w:rPr>
        <w:t>грн</w:t>
      </w:r>
      <w:r>
        <w:rPr>
          <w:bCs/>
          <w:sz w:val="28"/>
          <w:szCs w:val="28"/>
          <w:lang w:val="uk-UA"/>
        </w:rPr>
        <w:t>., збільшивши</w:t>
      </w:r>
      <w:r w:rsidRPr="00B11A2E">
        <w:rPr>
          <w:bCs/>
          <w:sz w:val="28"/>
          <w:szCs w:val="28"/>
          <w:lang w:val="uk-UA"/>
        </w:rPr>
        <w:t xml:space="preserve"> </w:t>
      </w:r>
      <w:r>
        <w:rPr>
          <w:bCs/>
          <w:sz w:val="28"/>
          <w:szCs w:val="28"/>
          <w:lang w:val="uk-UA"/>
        </w:rPr>
        <w:t>на 1527869 грн., в тому числі за рахунок:</w:t>
      </w:r>
    </w:p>
    <w:p w:rsidR="009845A3" w:rsidRDefault="009845A3" w:rsidP="009845A3">
      <w:pPr>
        <w:tabs>
          <w:tab w:val="left" w:pos="1260"/>
          <w:tab w:val="num" w:pos="1620"/>
        </w:tabs>
        <w:jc w:val="both"/>
        <w:rPr>
          <w:sz w:val="28"/>
          <w:szCs w:val="28"/>
          <w:lang w:val="uk-UA"/>
        </w:rPr>
      </w:pPr>
      <w:r>
        <w:rPr>
          <w:sz w:val="28"/>
          <w:szCs w:val="28"/>
          <w:lang w:val="uk-UA"/>
        </w:rPr>
        <w:t xml:space="preserve">   - субвенції з місцевого бюджету на проведення виборів депутатів місцевих рад та сільських, селищних, міських голів за рахунок відповідної субвенції з державного бюджету в сумі 1496339 грн.;</w:t>
      </w:r>
    </w:p>
    <w:p w:rsidR="009845A3" w:rsidRDefault="009845A3" w:rsidP="009845A3">
      <w:pPr>
        <w:tabs>
          <w:tab w:val="num" w:pos="900"/>
          <w:tab w:val="left" w:pos="1260"/>
          <w:tab w:val="num" w:pos="1620"/>
        </w:tabs>
        <w:jc w:val="both"/>
        <w:rPr>
          <w:sz w:val="28"/>
          <w:szCs w:val="28"/>
          <w:lang w:val="uk-UA"/>
        </w:rPr>
      </w:pPr>
      <w:r>
        <w:rPr>
          <w:bCs/>
          <w:sz w:val="28"/>
          <w:szCs w:val="28"/>
          <w:lang w:val="uk-UA"/>
        </w:rPr>
        <w:t xml:space="preserve">   - </w:t>
      </w:r>
      <w:r>
        <w:rPr>
          <w:sz w:val="28"/>
          <w:szCs w:val="28"/>
          <w:lang w:val="uk-UA"/>
        </w:rPr>
        <w:t xml:space="preserve">перевиконання доходної </w:t>
      </w:r>
      <w:r w:rsidRPr="00F36640">
        <w:rPr>
          <w:sz w:val="28"/>
          <w:szCs w:val="28"/>
          <w:lang w:val="uk-UA"/>
        </w:rPr>
        <w:t xml:space="preserve">частини міського бюджету </w:t>
      </w:r>
      <w:r>
        <w:rPr>
          <w:sz w:val="28"/>
          <w:szCs w:val="28"/>
          <w:lang w:val="uk-UA"/>
        </w:rPr>
        <w:t>в сумі</w:t>
      </w:r>
      <w:r w:rsidRPr="00F36640">
        <w:rPr>
          <w:sz w:val="28"/>
          <w:szCs w:val="28"/>
          <w:lang w:val="uk-UA"/>
        </w:rPr>
        <w:t xml:space="preserve"> </w:t>
      </w:r>
      <w:r>
        <w:rPr>
          <w:sz w:val="28"/>
          <w:szCs w:val="28"/>
          <w:lang w:val="uk-UA"/>
        </w:rPr>
        <w:t>31530</w:t>
      </w:r>
      <w:r w:rsidRPr="00F36640">
        <w:rPr>
          <w:sz w:val="28"/>
          <w:szCs w:val="28"/>
          <w:lang w:val="uk-UA"/>
        </w:rPr>
        <w:t xml:space="preserve"> грн</w:t>
      </w:r>
      <w:r>
        <w:rPr>
          <w:sz w:val="28"/>
          <w:szCs w:val="28"/>
          <w:lang w:val="uk-UA"/>
        </w:rPr>
        <w:t xml:space="preserve">. </w:t>
      </w:r>
    </w:p>
    <w:p w:rsidR="009845A3" w:rsidRDefault="009845A3" w:rsidP="009845A3">
      <w:pPr>
        <w:tabs>
          <w:tab w:val="num" w:pos="900"/>
          <w:tab w:val="left" w:pos="1260"/>
          <w:tab w:val="num" w:pos="1620"/>
        </w:tabs>
        <w:jc w:val="both"/>
        <w:rPr>
          <w:sz w:val="28"/>
          <w:szCs w:val="28"/>
          <w:lang w:val="uk-UA"/>
        </w:rPr>
      </w:pPr>
      <w:r>
        <w:rPr>
          <w:sz w:val="28"/>
          <w:szCs w:val="28"/>
          <w:lang w:val="uk-UA"/>
        </w:rPr>
        <w:t xml:space="preserve">       Затвердити обсяг доходів спеціального фонду в сумі 5580075 грн., збільшивши за рахунок</w:t>
      </w:r>
      <w:r w:rsidRPr="00E70990">
        <w:rPr>
          <w:sz w:val="28"/>
          <w:szCs w:val="28"/>
          <w:lang w:val="uk-UA"/>
        </w:rPr>
        <w:t xml:space="preserve"> </w:t>
      </w:r>
      <w:r>
        <w:rPr>
          <w:sz w:val="28"/>
          <w:szCs w:val="28"/>
          <w:lang w:val="uk-UA"/>
        </w:rPr>
        <w:t xml:space="preserve">надходжень поточного року від </w:t>
      </w:r>
      <w:r w:rsidRPr="00B422A1">
        <w:rPr>
          <w:sz w:val="28"/>
          <w:szCs w:val="28"/>
          <w:lang w:val="uk-UA"/>
        </w:rPr>
        <w:t>продажу земельних ділянок</w:t>
      </w:r>
      <w:r>
        <w:rPr>
          <w:sz w:val="28"/>
          <w:szCs w:val="28"/>
          <w:lang w:val="uk-UA"/>
        </w:rPr>
        <w:t>,</w:t>
      </w:r>
      <w:r w:rsidRPr="00B422A1">
        <w:rPr>
          <w:sz w:val="28"/>
          <w:szCs w:val="28"/>
          <w:lang w:val="uk-UA"/>
        </w:rPr>
        <w:t xml:space="preserve"> що перебувають у держ</w:t>
      </w:r>
      <w:r>
        <w:rPr>
          <w:sz w:val="28"/>
          <w:szCs w:val="28"/>
          <w:lang w:val="uk-UA"/>
        </w:rPr>
        <w:t xml:space="preserve">авній або комунальній власності </w:t>
      </w:r>
      <w:r w:rsidRPr="008D635F">
        <w:rPr>
          <w:sz w:val="28"/>
          <w:szCs w:val="28"/>
          <w:lang w:val="uk-UA"/>
        </w:rPr>
        <w:t>(сплат</w:t>
      </w:r>
      <w:r>
        <w:rPr>
          <w:sz w:val="28"/>
          <w:szCs w:val="28"/>
          <w:lang w:val="uk-UA"/>
        </w:rPr>
        <w:t>а</w:t>
      </w:r>
      <w:r w:rsidRPr="008D635F">
        <w:rPr>
          <w:sz w:val="28"/>
          <w:szCs w:val="28"/>
          <w:lang w:val="uk-UA"/>
        </w:rPr>
        <w:t xml:space="preserve"> авансов</w:t>
      </w:r>
      <w:r>
        <w:rPr>
          <w:sz w:val="28"/>
          <w:szCs w:val="28"/>
          <w:lang w:val="uk-UA"/>
        </w:rPr>
        <w:t>ого внеску</w:t>
      </w:r>
      <w:r w:rsidRPr="008D635F">
        <w:rPr>
          <w:sz w:val="28"/>
          <w:szCs w:val="28"/>
          <w:lang w:val="uk-UA"/>
        </w:rPr>
        <w:t>)</w:t>
      </w:r>
      <w:r>
        <w:rPr>
          <w:sz w:val="26"/>
          <w:szCs w:val="26"/>
          <w:lang w:val="uk-UA"/>
        </w:rPr>
        <w:t xml:space="preserve"> </w:t>
      </w:r>
      <w:r>
        <w:rPr>
          <w:sz w:val="28"/>
          <w:szCs w:val="28"/>
          <w:lang w:val="uk-UA"/>
        </w:rPr>
        <w:t>в сумі 1950 грн.</w:t>
      </w:r>
    </w:p>
    <w:p w:rsidR="009845A3" w:rsidRPr="00E70990" w:rsidRDefault="009845A3" w:rsidP="009845A3">
      <w:pPr>
        <w:tabs>
          <w:tab w:val="left" w:pos="720"/>
        </w:tabs>
        <w:jc w:val="both"/>
        <w:rPr>
          <w:bCs/>
          <w:sz w:val="28"/>
          <w:szCs w:val="28"/>
          <w:lang w:val="uk-UA"/>
        </w:rPr>
      </w:pPr>
      <w:r>
        <w:rPr>
          <w:bCs/>
          <w:sz w:val="28"/>
          <w:szCs w:val="28"/>
          <w:lang w:val="uk-UA"/>
        </w:rPr>
        <w:t xml:space="preserve">        </w:t>
      </w:r>
      <w:r w:rsidRPr="00653870">
        <w:rPr>
          <w:bCs/>
          <w:sz w:val="28"/>
          <w:szCs w:val="28"/>
          <w:lang w:val="uk-UA"/>
        </w:rPr>
        <w:t xml:space="preserve">Затвердити обсяг видатків спеціального фонду в сумі </w:t>
      </w:r>
      <w:r>
        <w:rPr>
          <w:bCs/>
          <w:sz w:val="28"/>
          <w:szCs w:val="28"/>
          <w:lang w:val="uk-UA"/>
        </w:rPr>
        <w:t xml:space="preserve">9697138 </w:t>
      </w:r>
      <w:r w:rsidRPr="00653870">
        <w:rPr>
          <w:bCs/>
          <w:sz w:val="28"/>
          <w:szCs w:val="28"/>
          <w:lang w:val="uk-UA"/>
        </w:rPr>
        <w:t>грн</w:t>
      </w:r>
      <w:r>
        <w:rPr>
          <w:bCs/>
          <w:sz w:val="28"/>
          <w:szCs w:val="28"/>
          <w:lang w:val="uk-UA"/>
        </w:rPr>
        <w:t>.,</w:t>
      </w:r>
      <w:r w:rsidRPr="008250DC">
        <w:rPr>
          <w:sz w:val="28"/>
          <w:szCs w:val="28"/>
          <w:lang w:val="uk-UA"/>
        </w:rPr>
        <w:t xml:space="preserve"> </w:t>
      </w:r>
      <w:r>
        <w:rPr>
          <w:bCs/>
          <w:sz w:val="28"/>
          <w:szCs w:val="28"/>
          <w:lang w:val="uk-UA"/>
        </w:rPr>
        <w:t xml:space="preserve">збільшивши </w:t>
      </w:r>
      <w:r>
        <w:rPr>
          <w:sz w:val="28"/>
          <w:szCs w:val="28"/>
          <w:lang w:val="uk-UA"/>
        </w:rPr>
        <w:t>за рахунок</w:t>
      </w:r>
      <w:r w:rsidRPr="00E70990">
        <w:rPr>
          <w:sz w:val="28"/>
          <w:szCs w:val="28"/>
          <w:lang w:val="uk-UA"/>
        </w:rPr>
        <w:t xml:space="preserve"> </w:t>
      </w:r>
      <w:r>
        <w:rPr>
          <w:sz w:val="28"/>
          <w:szCs w:val="28"/>
          <w:lang w:val="uk-UA"/>
        </w:rPr>
        <w:t xml:space="preserve">надходжень поточного року від </w:t>
      </w:r>
      <w:r w:rsidRPr="00B422A1">
        <w:rPr>
          <w:sz w:val="28"/>
          <w:szCs w:val="28"/>
          <w:lang w:val="uk-UA"/>
        </w:rPr>
        <w:t>продажу земельних ділянок</w:t>
      </w:r>
      <w:r>
        <w:rPr>
          <w:sz w:val="28"/>
          <w:szCs w:val="28"/>
          <w:lang w:val="uk-UA"/>
        </w:rPr>
        <w:t>,</w:t>
      </w:r>
      <w:r w:rsidRPr="00B422A1">
        <w:rPr>
          <w:sz w:val="28"/>
          <w:szCs w:val="28"/>
          <w:lang w:val="uk-UA"/>
        </w:rPr>
        <w:t xml:space="preserve"> що перебувають у держ</w:t>
      </w:r>
      <w:r>
        <w:rPr>
          <w:sz w:val="28"/>
          <w:szCs w:val="28"/>
          <w:lang w:val="uk-UA"/>
        </w:rPr>
        <w:t xml:space="preserve">авній або комунальній власності </w:t>
      </w:r>
      <w:r w:rsidRPr="008D635F">
        <w:rPr>
          <w:sz w:val="28"/>
          <w:szCs w:val="28"/>
          <w:lang w:val="uk-UA"/>
        </w:rPr>
        <w:t>(сплат</w:t>
      </w:r>
      <w:r>
        <w:rPr>
          <w:sz w:val="28"/>
          <w:szCs w:val="28"/>
          <w:lang w:val="uk-UA"/>
        </w:rPr>
        <w:t>а</w:t>
      </w:r>
      <w:r w:rsidRPr="008D635F">
        <w:rPr>
          <w:sz w:val="28"/>
          <w:szCs w:val="28"/>
          <w:lang w:val="uk-UA"/>
        </w:rPr>
        <w:t xml:space="preserve"> авансов</w:t>
      </w:r>
      <w:r>
        <w:rPr>
          <w:sz w:val="28"/>
          <w:szCs w:val="28"/>
          <w:lang w:val="uk-UA"/>
        </w:rPr>
        <w:t>ого внеску</w:t>
      </w:r>
      <w:r w:rsidRPr="008D635F">
        <w:rPr>
          <w:sz w:val="28"/>
          <w:szCs w:val="28"/>
          <w:lang w:val="uk-UA"/>
        </w:rPr>
        <w:t>)</w:t>
      </w:r>
      <w:r>
        <w:rPr>
          <w:sz w:val="26"/>
          <w:szCs w:val="26"/>
          <w:lang w:val="uk-UA"/>
        </w:rPr>
        <w:t xml:space="preserve"> </w:t>
      </w:r>
      <w:r>
        <w:rPr>
          <w:sz w:val="28"/>
          <w:szCs w:val="28"/>
          <w:lang w:val="uk-UA"/>
        </w:rPr>
        <w:t>в сумі 1950 грн.</w:t>
      </w:r>
    </w:p>
    <w:p w:rsidR="009845A3" w:rsidRPr="00AF4A7C" w:rsidRDefault="009845A3" w:rsidP="009845A3">
      <w:pPr>
        <w:tabs>
          <w:tab w:val="left" w:pos="1260"/>
          <w:tab w:val="num" w:pos="1620"/>
        </w:tabs>
        <w:jc w:val="both"/>
        <w:rPr>
          <w:bCs/>
          <w:sz w:val="28"/>
          <w:szCs w:val="28"/>
          <w:lang w:val="uk-UA"/>
        </w:rPr>
      </w:pPr>
      <w:r>
        <w:rPr>
          <w:bCs/>
          <w:sz w:val="28"/>
          <w:szCs w:val="28"/>
          <w:lang w:val="uk-UA"/>
        </w:rPr>
        <w:t xml:space="preserve">       Установити профіцит по загальному фонду в сумі 119924 грн., напрямком використання якого визначити передачу коштів загального фонду бюджету до бюджету розвитку спеціального фонду.</w:t>
      </w:r>
    </w:p>
    <w:p w:rsidR="009845A3" w:rsidRDefault="009845A3" w:rsidP="009845A3">
      <w:pPr>
        <w:jc w:val="both"/>
        <w:rPr>
          <w:bCs/>
          <w:sz w:val="28"/>
          <w:szCs w:val="28"/>
          <w:lang w:val="uk-UA"/>
        </w:rPr>
      </w:pPr>
      <w:r>
        <w:rPr>
          <w:bCs/>
          <w:sz w:val="28"/>
          <w:szCs w:val="28"/>
          <w:lang w:val="uk-UA"/>
        </w:rPr>
        <w:t xml:space="preserve">        Установити дефіцит спеціального фонду в сумі 2707558 грн., джерелом покриття якого визначити надходження коштів із загального фонду до бюджету розвитку спеціального фонду.</w:t>
      </w:r>
    </w:p>
    <w:p w:rsidR="009845A3" w:rsidRDefault="009845A3" w:rsidP="009845A3">
      <w:pPr>
        <w:jc w:val="both"/>
        <w:rPr>
          <w:sz w:val="28"/>
          <w:szCs w:val="28"/>
          <w:lang w:val="uk-UA"/>
        </w:rPr>
      </w:pPr>
      <w:r>
        <w:rPr>
          <w:bCs/>
          <w:sz w:val="28"/>
          <w:szCs w:val="28"/>
          <w:lang w:val="uk-UA"/>
        </w:rPr>
        <w:t xml:space="preserve">        </w:t>
      </w:r>
      <w:r>
        <w:rPr>
          <w:sz w:val="28"/>
          <w:szCs w:val="28"/>
          <w:lang w:val="uk-UA"/>
        </w:rPr>
        <w:t>На виконання Програми соціального захисту населення міста Краснограда на 2020 рік, з</w:t>
      </w:r>
      <w:r w:rsidRPr="00745ABE">
        <w:rPr>
          <w:sz w:val="28"/>
          <w:szCs w:val="28"/>
          <w:lang w:val="uk-UA"/>
        </w:rPr>
        <w:t xml:space="preserve">більшити видатки загального фонду за </w:t>
      </w:r>
      <w:r>
        <w:rPr>
          <w:sz w:val="28"/>
          <w:szCs w:val="28"/>
          <w:lang w:val="uk-UA"/>
        </w:rPr>
        <w:t xml:space="preserve">рахунок перевиконання доходної </w:t>
      </w:r>
      <w:r w:rsidRPr="00F36640">
        <w:rPr>
          <w:sz w:val="28"/>
          <w:szCs w:val="28"/>
          <w:lang w:val="uk-UA"/>
        </w:rPr>
        <w:t>частини міського бюджету</w:t>
      </w:r>
      <w:r>
        <w:rPr>
          <w:sz w:val="28"/>
          <w:szCs w:val="28"/>
          <w:lang w:val="uk-UA"/>
        </w:rPr>
        <w:t xml:space="preserve"> для надання матеріальної допомоги учасникам в ліквідації аварії на ЧАЕС в рамках заходів з нагоди святкування Дня міста та звільнення Краснограда від нацистів в сумі            31530 грн.,</w:t>
      </w:r>
      <w:r w:rsidRPr="009B378D">
        <w:rPr>
          <w:sz w:val="28"/>
          <w:szCs w:val="28"/>
          <w:lang w:val="uk-UA"/>
        </w:rPr>
        <w:t xml:space="preserve"> </w:t>
      </w:r>
      <w:r>
        <w:rPr>
          <w:sz w:val="28"/>
          <w:szCs w:val="28"/>
          <w:lang w:val="uk-UA"/>
        </w:rPr>
        <w:t>(КПК 0113242 КЕКВ 2730).</w:t>
      </w:r>
    </w:p>
    <w:p w:rsidR="009845A3" w:rsidRDefault="009845A3" w:rsidP="009845A3">
      <w:pPr>
        <w:tabs>
          <w:tab w:val="left" w:pos="1260"/>
          <w:tab w:val="num" w:pos="1620"/>
        </w:tabs>
        <w:jc w:val="both"/>
        <w:rPr>
          <w:sz w:val="28"/>
          <w:szCs w:val="28"/>
          <w:lang w:val="uk-UA"/>
        </w:rPr>
      </w:pPr>
      <w:r>
        <w:rPr>
          <w:sz w:val="28"/>
          <w:szCs w:val="28"/>
          <w:lang w:val="uk-UA"/>
        </w:rPr>
        <w:t xml:space="preserve">       </w:t>
      </w:r>
      <w:r w:rsidRPr="00714EAF">
        <w:rPr>
          <w:sz w:val="28"/>
          <w:szCs w:val="28"/>
          <w:lang w:val="uk-UA"/>
        </w:rPr>
        <w:t>З метою фінансування підготовки та проведення виборів депутатів міської ради та міського голови, провести уточнення кошторисних призначень загального фонду за рахунок</w:t>
      </w:r>
      <w:r>
        <w:rPr>
          <w:b/>
          <w:szCs w:val="28"/>
          <w:lang w:val="uk-UA"/>
        </w:rPr>
        <w:t xml:space="preserve"> </w:t>
      </w:r>
      <w:r>
        <w:rPr>
          <w:sz w:val="28"/>
          <w:szCs w:val="28"/>
          <w:lang w:val="uk-UA"/>
        </w:rPr>
        <w:t>субвенції з місцевого бюджету на проведення виборів депутатів місцевих рад та сільських, селищних, міських голів за рахунок відповідної субвенції з державного бюджету в сумі 1496339 грн.</w:t>
      </w:r>
    </w:p>
    <w:p w:rsidR="009845A3" w:rsidRPr="009845A3" w:rsidRDefault="009845A3" w:rsidP="009845A3">
      <w:pPr>
        <w:pStyle w:val="a5"/>
        <w:jc w:val="both"/>
        <w:rPr>
          <w:rFonts w:ascii="Times New Roman" w:hAnsi="Times New Roman"/>
          <w:szCs w:val="28"/>
        </w:rPr>
      </w:pPr>
      <w:r>
        <w:t xml:space="preserve">        </w:t>
      </w:r>
      <w:r w:rsidRPr="009845A3">
        <w:rPr>
          <w:rFonts w:ascii="Times New Roman" w:hAnsi="Times New Roman"/>
        </w:rPr>
        <w:t>Визнати головним розпорядником коштів міську раду, розпорядником нижчого рівня – Красноградську міську територіальну виборчу комісію Красноградського району Харківської області (КПК 0110191 КЕКВ 2282).</w:t>
      </w:r>
    </w:p>
    <w:p w:rsidR="009845A3" w:rsidRDefault="009845A3" w:rsidP="009845A3">
      <w:pPr>
        <w:jc w:val="both"/>
        <w:rPr>
          <w:sz w:val="28"/>
          <w:szCs w:val="28"/>
          <w:lang w:val="uk-UA"/>
        </w:rPr>
      </w:pPr>
      <w:r>
        <w:rPr>
          <w:sz w:val="28"/>
          <w:szCs w:val="28"/>
          <w:lang w:val="uk-UA"/>
        </w:rPr>
        <w:t xml:space="preserve">        </w:t>
      </w:r>
      <w:r w:rsidRPr="00AF64CC">
        <w:rPr>
          <w:sz w:val="28"/>
          <w:szCs w:val="28"/>
          <w:lang w:val="uk-UA"/>
        </w:rPr>
        <w:t xml:space="preserve">За рахунок </w:t>
      </w:r>
      <w:r>
        <w:rPr>
          <w:sz w:val="28"/>
          <w:szCs w:val="28"/>
          <w:lang w:val="uk-UA"/>
        </w:rPr>
        <w:t xml:space="preserve">надходжень поточного року від </w:t>
      </w:r>
      <w:r w:rsidRPr="00B422A1">
        <w:rPr>
          <w:sz w:val="28"/>
          <w:szCs w:val="28"/>
          <w:lang w:val="uk-UA"/>
        </w:rPr>
        <w:t>продажу земельних ділянок</w:t>
      </w:r>
      <w:r>
        <w:rPr>
          <w:sz w:val="28"/>
          <w:szCs w:val="28"/>
          <w:lang w:val="uk-UA"/>
        </w:rPr>
        <w:t>,</w:t>
      </w:r>
      <w:r w:rsidRPr="00B422A1">
        <w:rPr>
          <w:sz w:val="28"/>
          <w:szCs w:val="28"/>
          <w:lang w:val="uk-UA"/>
        </w:rPr>
        <w:t xml:space="preserve"> що перебувають у держ</w:t>
      </w:r>
      <w:r>
        <w:rPr>
          <w:sz w:val="28"/>
          <w:szCs w:val="28"/>
          <w:lang w:val="uk-UA"/>
        </w:rPr>
        <w:t xml:space="preserve">авній або комунальній власності </w:t>
      </w:r>
      <w:r w:rsidRPr="008D635F">
        <w:rPr>
          <w:sz w:val="28"/>
          <w:szCs w:val="28"/>
          <w:lang w:val="uk-UA"/>
        </w:rPr>
        <w:t>(сплат</w:t>
      </w:r>
      <w:r>
        <w:rPr>
          <w:sz w:val="28"/>
          <w:szCs w:val="28"/>
          <w:lang w:val="uk-UA"/>
        </w:rPr>
        <w:t>а</w:t>
      </w:r>
      <w:r w:rsidRPr="008D635F">
        <w:rPr>
          <w:sz w:val="28"/>
          <w:szCs w:val="28"/>
          <w:lang w:val="uk-UA"/>
        </w:rPr>
        <w:t xml:space="preserve"> авансов</w:t>
      </w:r>
      <w:r>
        <w:rPr>
          <w:sz w:val="28"/>
          <w:szCs w:val="28"/>
          <w:lang w:val="uk-UA"/>
        </w:rPr>
        <w:t>ого внеску)</w:t>
      </w:r>
      <w:r w:rsidRPr="00AF64CC">
        <w:rPr>
          <w:sz w:val="28"/>
          <w:szCs w:val="28"/>
          <w:lang w:val="uk-UA"/>
        </w:rPr>
        <w:t xml:space="preserve">, збільшити кошторисні призначення </w:t>
      </w:r>
      <w:r>
        <w:rPr>
          <w:sz w:val="28"/>
          <w:szCs w:val="28"/>
          <w:lang w:val="uk-UA"/>
        </w:rPr>
        <w:t xml:space="preserve">по спеціальному фонду бюджету розвитку </w:t>
      </w:r>
      <w:r w:rsidRPr="00AF64CC">
        <w:rPr>
          <w:sz w:val="28"/>
          <w:szCs w:val="28"/>
          <w:lang w:val="uk-UA"/>
        </w:rPr>
        <w:t xml:space="preserve">на проведення експертної грошової оцінки земельних ділянок, що підлягають продажу в сумі </w:t>
      </w:r>
      <w:r>
        <w:rPr>
          <w:sz w:val="28"/>
          <w:szCs w:val="28"/>
          <w:lang w:val="uk-UA"/>
        </w:rPr>
        <w:t>1950 грн., ( КПК 0117650 КЕКВ 2281).</w:t>
      </w:r>
    </w:p>
    <w:p w:rsidR="002411BD" w:rsidRDefault="002411BD" w:rsidP="00EF6CD1">
      <w:pPr>
        <w:shd w:val="clear" w:color="auto" w:fill="FFFFFF"/>
        <w:spacing w:before="10" w:line="317" w:lineRule="exact"/>
        <w:ind w:firstLine="567"/>
        <w:jc w:val="both"/>
        <w:rPr>
          <w:sz w:val="28"/>
          <w:szCs w:val="28"/>
          <w:lang w:val="uk-UA"/>
        </w:rPr>
      </w:pPr>
    </w:p>
    <w:p w:rsidR="00EF6CD1" w:rsidRDefault="00EF6CD1" w:rsidP="00EF6CD1">
      <w:pPr>
        <w:rPr>
          <w:sz w:val="28"/>
          <w:szCs w:val="28"/>
          <w:lang w:val="uk-UA"/>
        </w:rPr>
      </w:pPr>
      <w:r>
        <w:rPr>
          <w:sz w:val="28"/>
          <w:szCs w:val="28"/>
          <w:lang w:val="uk-UA"/>
        </w:rPr>
        <w:lastRenderedPageBreak/>
        <w:t xml:space="preserve">ВИРІШИЛИ:  </w:t>
      </w:r>
    </w:p>
    <w:p w:rsidR="00EF6CD1" w:rsidRDefault="00EF6CD1" w:rsidP="00EF6CD1">
      <w:pPr>
        <w:rPr>
          <w:sz w:val="28"/>
          <w:szCs w:val="28"/>
          <w:lang w:val="uk-UA"/>
        </w:rPr>
      </w:pPr>
    </w:p>
    <w:p w:rsidR="002411BD" w:rsidRPr="002411BD" w:rsidRDefault="00EF6CD1" w:rsidP="002411BD">
      <w:pPr>
        <w:rPr>
          <w:sz w:val="28"/>
          <w:szCs w:val="28"/>
          <w:lang w:val="uk-UA"/>
        </w:rPr>
      </w:pPr>
      <w:r>
        <w:rPr>
          <w:sz w:val="28"/>
          <w:szCs w:val="28"/>
          <w:lang w:val="uk-UA"/>
        </w:rPr>
        <w:t>Затвердити проект рішення «</w:t>
      </w:r>
      <w:r w:rsidR="002411BD" w:rsidRPr="00FE382F">
        <w:rPr>
          <w:sz w:val="28"/>
          <w:szCs w:val="28"/>
          <w:lang w:val="uk-UA"/>
        </w:rPr>
        <w:t>Про внесення змін до рішення міської ради від 24 грудня 2019 року №2805-УІІ «Про міський бюджет міста Краснограда на 2020 рік».</w:t>
      </w:r>
    </w:p>
    <w:p w:rsidR="00EF6CD1" w:rsidRPr="00C469A5" w:rsidRDefault="00EF6CD1" w:rsidP="00EF6CD1">
      <w:pPr>
        <w:jc w:val="both"/>
        <w:rPr>
          <w:sz w:val="28"/>
          <w:szCs w:val="28"/>
          <w:lang w:val="uk-UA"/>
        </w:rPr>
      </w:pPr>
      <w:r>
        <w:rPr>
          <w:sz w:val="28"/>
          <w:szCs w:val="28"/>
          <w:lang w:val="uk-UA"/>
        </w:rPr>
        <w:t xml:space="preserve">  </w:t>
      </w:r>
    </w:p>
    <w:p w:rsidR="00EF6CD1" w:rsidRDefault="00EF6CD1" w:rsidP="00EF6CD1">
      <w:pPr>
        <w:rPr>
          <w:sz w:val="28"/>
          <w:szCs w:val="28"/>
          <w:lang w:val="uk-UA"/>
        </w:rPr>
      </w:pPr>
      <w:r>
        <w:rPr>
          <w:sz w:val="28"/>
          <w:szCs w:val="28"/>
          <w:lang w:val="uk-UA"/>
        </w:rPr>
        <w:t>Лічильна комісія проводить процедуру поіменного голосування,</w:t>
      </w:r>
    </w:p>
    <w:p w:rsidR="00EF6CD1" w:rsidRDefault="00EF6CD1" w:rsidP="00EF6CD1">
      <w:pPr>
        <w:tabs>
          <w:tab w:val="num" w:pos="0"/>
        </w:tabs>
        <w:jc w:val="both"/>
        <w:rPr>
          <w:sz w:val="28"/>
          <w:szCs w:val="28"/>
          <w:lang w:val="uk-UA"/>
        </w:rPr>
      </w:pPr>
      <w:r>
        <w:rPr>
          <w:sz w:val="28"/>
          <w:szCs w:val="28"/>
          <w:lang w:val="uk-UA"/>
        </w:rPr>
        <w:t>оголошує результати (додається).</w:t>
      </w:r>
    </w:p>
    <w:p w:rsidR="00EF6CD1" w:rsidRDefault="00EF6CD1" w:rsidP="00EF6CD1">
      <w:pPr>
        <w:shd w:val="clear" w:color="auto" w:fill="FFFFFF"/>
        <w:spacing w:line="293" w:lineRule="atLeast"/>
        <w:textAlignment w:val="baseline"/>
        <w:rPr>
          <w:color w:val="000000"/>
          <w:sz w:val="28"/>
          <w:szCs w:val="28"/>
          <w:lang w:val="uk-UA"/>
        </w:rPr>
      </w:pPr>
    </w:p>
    <w:p w:rsidR="00EF6CD1" w:rsidRDefault="00EF6CD1" w:rsidP="00EF6CD1">
      <w:pPr>
        <w:tabs>
          <w:tab w:val="num" w:pos="0"/>
        </w:tabs>
        <w:jc w:val="both"/>
        <w:rPr>
          <w:sz w:val="28"/>
          <w:szCs w:val="28"/>
          <w:lang w:val="uk-UA"/>
        </w:rPr>
      </w:pPr>
      <w:r>
        <w:rPr>
          <w:sz w:val="28"/>
          <w:szCs w:val="28"/>
          <w:lang w:val="uk-UA"/>
        </w:rPr>
        <w:t>ГОЛОСУВАЛИ:</w:t>
      </w:r>
    </w:p>
    <w:p w:rsidR="00EF6CD1" w:rsidRDefault="00EF6CD1" w:rsidP="00EF6CD1">
      <w:pPr>
        <w:tabs>
          <w:tab w:val="num" w:pos="0"/>
        </w:tabs>
        <w:jc w:val="both"/>
        <w:rPr>
          <w:sz w:val="28"/>
          <w:szCs w:val="28"/>
          <w:lang w:val="uk-UA"/>
        </w:rPr>
      </w:pPr>
    </w:p>
    <w:p w:rsidR="00EF6CD1" w:rsidRDefault="009845A3" w:rsidP="00EF6CD1">
      <w:pPr>
        <w:tabs>
          <w:tab w:val="num" w:pos="0"/>
        </w:tabs>
        <w:jc w:val="both"/>
        <w:rPr>
          <w:sz w:val="28"/>
          <w:szCs w:val="28"/>
          <w:lang w:val="uk-UA"/>
        </w:rPr>
      </w:pPr>
      <w:r>
        <w:rPr>
          <w:sz w:val="28"/>
          <w:szCs w:val="28"/>
          <w:lang w:val="uk-UA"/>
        </w:rPr>
        <w:t>ЗА  - 16</w:t>
      </w:r>
      <w:r w:rsidR="00EF6CD1">
        <w:rPr>
          <w:sz w:val="28"/>
          <w:szCs w:val="28"/>
          <w:lang w:val="uk-UA"/>
        </w:rPr>
        <w:t xml:space="preserve"> </w:t>
      </w:r>
    </w:p>
    <w:p w:rsidR="00EF6CD1" w:rsidRDefault="00EF6CD1" w:rsidP="00EF6CD1">
      <w:pPr>
        <w:tabs>
          <w:tab w:val="num" w:pos="0"/>
        </w:tabs>
        <w:jc w:val="both"/>
        <w:rPr>
          <w:sz w:val="28"/>
          <w:szCs w:val="28"/>
          <w:lang w:val="uk-UA"/>
        </w:rPr>
      </w:pPr>
      <w:r>
        <w:rPr>
          <w:sz w:val="28"/>
          <w:szCs w:val="28"/>
          <w:lang w:val="uk-UA"/>
        </w:rPr>
        <w:t>ПРОТИ  - 0</w:t>
      </w:r>
    </w:p>
    <w:p w:rsidR="00EF6CD1" w:rsidRDefault="00EF6CD1" w:rsidP="00EF6CD1">
      <w:pPr>
        <w:tabs>
          <w:tab w:val="num" w:pos="0"/>
        </w:tabs>
        <w:jc w:val="both"/>
        <w:rPr>
          <w:sz w:val="28"/>
          <w:szCs w:val="28"/>
          <w:lang w:val="uk-UA"/>
        </w:rPr>
      </w:pPr>
      <w:r>
        <w:rPr>
          <w:sz w:val="28"/>
          <w:szCs w:val="28"/>
          <w:lang w:val="uk-UA"/>
        </w:rPr>
        <w:t>УТРИМАЛИСЯ  - 0</w:t>
      </w:r>
    </w:p>
    <w:p w:rsidR="00EF6CD1" w:rsidRDefault="007370FF" w:rsidP="00EF6CD1">
      <w:pPr>
        <w:tabs>
          <w:tab w:val="num" w:pos="0"/>
        </w:tabs>
        <w:rPr>
          <w:sz w:val="28"/>
          <w:szCs w:val="28"/>
          <w:lang w:val="uk-UA"/>
        </w:rPr>
      </w:pPr>
      <w:r>
        <w:rPr>
          <w:sz w:val="28"/>
          <w:szCs w:val="28"/>
          <w:lang w:val="uk-UA"/>
        </w:rPr>
        <w:t>РІШЕННЯ №  3294</w:t>
      </w:r>
      <w:r w:rsidR="00EF6CD1">
        <w:rPr>
          <w:sz w:val="28"/>
          <w:szCs w:val="28"/>
          <w:lang w:val="uk-UA"/>
        </w:rPr>
        <w:t xml:space="preserve">  ПРИЙНЯТО  ( додається)</w:t>
      </w:r>
    </w:p>
    <w:p w:rsidR="0009114F" w:rsidRDefault="0009114F" w:rsidP="00EF6CD1">
      <w:pPr>
        <w:tabs>
          <w:tab w:val="num" w:pos="0"/>
        </w:tabs>
        <w:rPr>
          <w:sz w:val="28"/>
          <w:szCs w:val="28"/>
          <w:lang w:val="uk-UA"/>
        </w:rPr>
      </w:pPr>
    </w:p>
    <w:p w:rsidR="0009114F" w:rsidRDefault="0009114F" w:rsidP="00EF6CD1">
      <w:pPr>
        <w:tabs>
          <w:tab w:val="num" w:pos="0"/>
        </w:tabs>
        <w:rPr>
          <w:sz w:val="28"/>
          <w:szCs w:val="28"/>
          <w:lang w:val="uk-UA"/>
        </w:rPr>
      </w:pPr>
      <w:r>
        <w:rPr>
          <w:sz w:val="28"/>
          <w:szCs w:val="28"/>
          <w:lang w:val="uk-UA"/>
        </w:rPr>
        <w:t xml:space="preserve">ВИСТУПИЛИ: </w:t>
      </w:r>
    </w:p>
    <w:p w:rsidR="0009114F" w:rsidRDefault="0009114F" w:rsidP="00EF6CD1">
      <w:pPr>
        <w:tabs>
          <w:tab w:val="num" w:pos="0"/>
        </w:tabs>
        <w:rPr>
          <w:sz w:val="28"/>
          <w:szCs w:val="28"/>
          <w:lang w:val="uk-UA"/>
        </w:rPr>
      </w:pPr>
    </w:p>
    <w:p w:rsidR="0009114F" w:rsidRDefault="0009114F" w:rsidP="00EF6CD1">
      <w:pPr>
        <w:tabs>
          <w:tab w:val="num" w:pos="0"/>
        </w:tabs>
        <w:rPr>
          <w:sz w:val="28"/>
          <w:szCs w:val="28"/>
          <w:lang w:val="uk-UA"/>
        </w:rPr>
      </w:pPr>
      <w:r>
        <w:rPr>
          <w:sz w:val="28"/>
          <w:szCs w:val="28"/>
          <w:lang w:val="uk-UA"/>
        </w:rPr>
        <w:t xml:space="preserve">Депутат Катерина ЄНІНА </w:t>
      </w:r>
    </w:p>
    <w:p w:rsidR="0009114F" w:rsidRPr="0009114F" w:rsidRDefault="0009114F" w:rsidP="0009114F">
      <w:pPr>
        <w:shd w:val="clear" w:color="auto" w:fill="FFFFFF"/>
        <w:rPr>
          <w:rFonts w:ascii="Arial" w:hAnsi="Arial" w:cs="Arial"/>
          <w:color w:val="6A6A6A"/>
          <w:sz w:val="19"/>
          <w:szCs w:val="19"/>
          <w:lang w:val="uk-UA"/>
        </w:rPr>
      </w:pPr>
      <w:r>
        <w:rPr>
          <w:sz w:val="28"/>
          <w:szCs w:val="28"/>
          <w:lang w:val="uk-UA"/>
        </w:rPr>
        <w:t xml:space="preserve"> </w:t>
      </w:r>
    </w:p>
    <w:p w:rsidR="0009114F" w:rsidRPr="0009114F" w:rsidRDefault="0009114F" w:rsidP="0009114F">
      <w:pPr>
        <w:shd w:val="clear" w:color="auto" w:fill="FFFFFF"/>
        <w:rPr>
          <w:rFonts w:ascii="Arial" w:hAnsi="Arial" w:cs="Arial"/>
          <w:color w:val="6A6A6A"/>
          <w:sz w:val="19"/>
          <w:szCs w:val="19"/>
          <w:lang w:val="uk-UA"/>
        </w:rPr>
      </w:pPr>
    </w:p>
    <w:p w:rsidR="0009114F" w:rsidRPr="0009114F" w:rsidRDefault="0009114F" w:rsidP="0009114F">
      <w:pPr>
        <w:shd w:val="clear" w:color="auto" w:fill="FFFFFF"/>
        <w:jc w:val="both"/>
        <w:rPr>
          <w:sz w:val="28"/>
          <w:szCs w:val="28"/>
          <w:lang w:val="uk-UA"/>
        </w:rPr>
      </w:pPr>
      <w:r>
        <w:rPr>
          <w:sz w:val="28"/>
          <w:szCs w:val="28"/>
          <w:lang w:val="uk-UA"/>
        </w:rPr>
        <w:t xml:space="preserve">        </w:t>
      </w:r>
      <w:r w:rsidRPr="0009114F">
        <w:rPr>
          <w:sz w:val="28"/>
          <w:szCs w:val="28"/>
          <w:lang w:val="uk-UA"/>
        </w:rPr>
        <w:t>14 вересня 2020 року на позачерговому засіданні Кабінет</w:t>
      </w:r>
      <w:r w:rsidRPr="0009114F">
        <w:rPr>
          <w:sz w:val="28"/>
          <w:szCs w:val="28"/>
        </w:rPr>
        <w:t> </w:t>
      </w:r>
      <w:r w:rsidRPr="0009114F">
        <w:rPr>
          <w:sz w:val="28"/>
          <w:szCs w:val="28"/>
          <w:lang w:val="uk-UA"/>
        </w:rPr>
        <w:t>Міністрів України прийняв</w:t>
      </w:r>
      <w:r w:rsidRPr="0009114F">
        <w:rPr>
          <w:sz w:val="28"/>
          <w:szCs w:val="28"/>
        </w:rPr>
        <w:t> </w:t>
      </w:r>
      <w:r w:rsidRPr="0009114F">
        <w:rPr>
          <w:sz w:val="28"/>
          <w:szCs w:val="28"/>
          <w:lang w:val="uk-UA"/>
        </w:rPr>
        <w:t>постанову</w:t>
      </w:r>
      <w:r w:rsidRPr="0009114F">
        <w:rPr>
          <w:sz w:val="28"/>
          <w:szCs w:val="28"/>
        </w:rPr>
        <w:t> </w:t>
      </w:r>
      <w:hyperlink r:id="rId8" w:tgtFrame="_blank" w:history="1">
        <w:r w:rsidRPr="0009114F">
          <w:rPr>
            <w:rStyle w:val="af0"/>
            <w:color w:val="auto"/>
            <w:sz w:val="28"/>
            <w:szCs w:val="28"/>
            <w:u w:val="none"/>
            <w:lang w:val="uk-UA"/>
          </w:rPr>
          <w:t>№846</w:t>
        </w:r>
      </w:hyperlink>
      <w:r w:rsidRPr="0009114F">
        <w:rPr>
          <w:sz w:val="28"/>
          <w:szCs w:val="28"/>
          <w:lang w:val="uk-UA"/>
        </w:rPr>
        <w:t>, яка</w:t>
      </w:r>
      <w:r w:rsidRPr="0009114F">
        <w:rPr>
          <w:sz w:val="28"/>
          <w:szCs w:val="28"/>
        </w:rPr>
        <w:t> </w:t>
      </w:r>
      <w:r w:rsidRPr="0009114F">
        <w:rPr>
          <w:sz w:val="28"/>
          <w:szCs w:val="28"/>
          <w:lang w:val="uk-UA"/>
        </w:rPr>
        <w:t>встановлює</w:t>
      </w:r>
      <w:r w:rsidRPr="0009114F">
        <w:rPr>
          <w:sz w:val="28"/>
          <w:szCs w:val="28"/>
        </w:rPr>
        <w:t> </w:t>
      </w:r>
      <w:r w:rsidRPr="0009114F">
        <w:rPr>
          <w:sz w:val="28"/>
          <w:szCs w:val="28"/>
          <w:lang w:val="uk-UA"/>
        </w:rPr>
        <w:t xml:space="preserve">додаткові вимоги щодо протиепідемічних заходів під час організації та проведення виборів на період дії карантину у зв’язку з поширенням на території України </w:t>
      </w:r>
      <w:r w:rsidRPr="0009114F">
        <w:rPr>
          <w:sz w:val="28"/>
          <w:szCs w:val="28"/>
        </w:rPr>
        <w:t>COVID</w:t>
      </w:r>
      <w:r w:rsidRPr="0009114F">
        <w:rPr>
          <w:sz w:val="28"/>
          <w:szCs w:val="28"/>
          <w:lang w:val="uk-UA"/>
        </w:rPr>
        <w:t>-19.</w:t>
      </w:r>
      <w:r>
        <w:rPr>
          <w:sz w:val="28"/>
          <w:szCs w:val="28"/>
          <w:lang w:val="uk-UA"/>
        </w:rPr>
        <w:t xml:space="preserve"> </w:t>
      </w:r>
    </w:p>
    <w:p w:rsidR="0009114F" w:rsidRPr="0009114F" w:rsidRDefault="0009114F" w:rsidP="0009114F">
      <w:pPr>
        <w:shd w:val="clear" w:color="auto" w:fill="FFFFFF"/>
        <w:jc w:val="both"/>
        <w:rPr>
          <w:sz w:val="28"/>
          <w:szCs w:val="28"/>
        </w:rPr>
      </w:pPr>
      <w:r>
        <w:rPr>
          <w:sz w:val="28"/>
          <w:szCs w:val="28"/>
          <w:lang w:val="uk-UA"/>
        </w:rPr>
        <w:t xml:space="preserve">        </w:t>
      </w:r>
      <w:r w:rsidRPr="0009114F">
        <w:rPr>
          <w:sz w:val="28"/>
          <w:szCs w:val="28"/>
          <w:lang w:val="uk-UA"/>
        </w:rPr>
        <w:t>Постанова передбачає, що</w:t>
      </w:r>
      <w:r w:rsidRPr="0009114F">
        <w:rPr>
          <w:sz w:val="28"/>
          <w:szCs w:val="28"/>
        </w:rPr>
        <w:t> </w:t>
      </w:r>
      <w:r w:rsidRPr="0009114F">
        <w:rPr>
          <w:sz w:val="28"/>
          <w:szCs w:val="28"/>
          <w:lang w:val="uk-UA"/>
        </w:rPr>
        <w:t xml:space="preserve">видатки, пов’язані із здійсненням протиепідемічних заходів у зв’язку з організацією та проведенням виборів, здійснюються за рахунок коштів місцевих бюджетів (в тому числі за рахунок резервних фондів зазначених бюджетів). </w:t>
      </w:r>
      <w:r w:rsidRPr="0009114F">
        <w:rPr>
          <w:sz w:val="28"/>
          <w:szCs w:val="28"/>
        </w:rPr>
        <w:t>Проте схвалена постанова суперечить Виборчому кодексу України. Адже ст. 210 Виборчого кодексу (після врегулювання) передбачає, що фінансове забезпечення підготовки і проведення місцевих виборів, а саме фінансове забезпечення підготовки і проведення чергових та перших місцевих виборів здійснюється за рахунок коштів відповідного місцевого бюджету, отриманих як цільова субвенція з Держбюджету. Зокрема, з цих коштів мають фінансуватися витрати, пов’язані із забезпеченням здійснення повноважень виборчих комісій, що передбачає:</w:t>
      </w:r>
    </w:p>
    <w:p w:rsidR="0009114F" w:rsidRPr="0009114F" w:rsidRDefault="0009114F" w:rsidP="0009114F">
      <w:pPr>
        <w:shd w:val="clear" w:color="auto" w:fill="FFFFFF"/>
        <w:jc w:val="both"/>
        <w:rPr>
          <w:sz w:val="28"/>
          <w:szCs w:val="28"/>
        </w:rPr>
      </w:pPr>
      <w:r w:rsidRPr="0009114F">
        <w:rPr>
          <w:sz w:val="28"/>
          <w:szCs w:val="28"/>
        </w:rPr>
        <w:t>- перебування членів виборчої комісії у засобах індивідуального захисту;</w:t>
      </w:r>
    </w:p>
    <w:p w:rsidR="0009114F" w:rsidRPr="0009114F" w:rsidRDefault="0009114F" w:rsidP="0009114F">
      <w:pPr>
        <w:shd w:val="clear" w:color="auto" w:fill="FFFFFF"/>
        <w:jc w:val="both"/>
        <w:rPr>
          <w:sz w:val="28"/>
          <w:szCs w:val="28"/>
        </w:rPr>
      </w:pPr>
      <w:r w:rsidRPr="0009114F">
        <w:rPr>
          <w:sz w:val="28"/>
          <w:szCs w:val="28"/>
        </w:rPr>
        <w:t>- наявність антисептиків та засобів для дезінфекції поверхонь, контейнерів для централізованого збору та утилізації використаних засобів індивідуального захисту тощо. </w:t>
      </w:r>
    </w:p>
    <w:p w:rsidR="0009114F" w:rsidRDefault="0009114F" w:rsidP="0009114F">
      <w:pPr>
        <w:shd w:val="clear" w:color="auto" w:fill="FFFFFF"/>
        <w:jc w:val="both"/>
        <w:rPr>
          <w:sz w:val="28"/>
          <w:szCs w:val="28"/>
          <w:lang w:val="uk-UA"/>
        </w:rPr>
      </w:pPr>
      <w:r w:rsidRPr="0009114F">
        <w:rPr>
          <w:sz w:val="28"/>
          <w:szCs w:val="28"/>
        </w:rPr>
        <w:t>Окрім того, частиною другою ст. 210 Виборчого кодексу було визначено, що у законі про Державний бюджет України окремо передбачається цільова субвенція з державного бюджету місцевим бюджетам для підготовки і проведення місцевих виборів.</w:t>
      </w:r>
    </w:p>
    <w:p w:rsidR="0009114F" w:rsidRDefault="0009114F" w:rsidP="0009114F">
      <w:pPr>
        <w:shd w:val="clear" w:color="auto" w:fill="FFFFFF"/>
        <w:jc w:val="both"/>
        <w:rPr>
          <w:sz w:val="28"/>
          <w:szCs w:val="28"/>
          <w:lang w:val="uk-UA"/>
        </w:rPr>
      </w:pPr>
      <w:r>
        <w:rPr>
          <w:sz w:val="28"/>
          <w:szCs w:val="28"/>
          <w:lang w:val="uk-UA"/>
        </w:rPr>
        <w:lastRenderedPageBreak/>
        <w:t xml:space="preserve">Наталія МУТИЛІНА, начальник відділу бухгалтерського обліку міської ради </w:t>
      </w:r>
    </w:p>
    <w:p w:rsidR="00713A37" w:rsidRDefault="00713A37" w:rsidP="0009114F">
      <w:pPr>
        <w:shd w:val="clear" w:color="auto" w:fill="FFFFFF"/>
        <w:jc w:val="both"/>
        <w:rPr>
          <w:sz w:val="28"/>
          <w:szCs w:val="28"/>
          <w:lang w:val="uk-UA"/>
        </w:rPr>
      </w:pPr>
    </w:p>
    <w:p w:rsidR="00713A37" w:rsidRPr="0009114F" w:rsidRDefault="00713A37" w:rsidP="0009114F">
      <w:pPr>
        <w:shd w:val="clear" w:color="auto" w:fill="FFFFFF"/>
        <w:jc w:val="both"/>
        <w:rPr>
          <w:sz w:val="28"/>
          <w:szCs w:val="28"/>
          <w:lang w:val="uk-UA"/>
        </w:rPr>
      </w:pPr>
      <w:r>
        <w:rPr>
          <w:sz w:val="28"/>
          <w:szCs w:val="28"/>
          <w:lang w:val="uk-UA"/>
        </w:rPr>
        <w:t>Кошти, що надійшли до міського бюджету, як субвенція, спрямовуються на виплату заробітної плати членам комісій та на матеріально – технічне забезпечення потреб виборчих комісій.</w:t>
      </w:r>
    </w:p>
    <w:p w:rsidR="002411BD" w:rsidRDefault="002411BD" w:rsidP="00EF6CD1">
      <w:pPr>
        <w:tabs>
          <w:tab w:val="num" w:pos="0"/>
        </w:tabs>
        <w:rPr>
          <w:sz w:val="28"/>
          <w:szCs w:val="28"/>
          <w:lang w:val="uk-UA"/>
        </w:rPr>
      </w:pPr>
    </w:p>
    <w:p w:rsidR="002411BD" w:rsidRDefault="002411BD" w:rsidP="00EF6CD1">
      <w:pPr>
        <w:tabs>
          <w:tab w:val="num" w:pos="0"/>
        </w:tabs>
        <w:rPr>
          <w:sz w:val="28"/>
          <w:szCs w:val="28"/>
          <w:lang w:val="uk-UA"/>
        </w:rPr>
      </w:pPr>
      <w:r>
        <w:rPr>
          <w:sz w:val="28"/>
          <w:szCs w:val="28"/>
          <w:lang w:val="uk-UA"/>
        </w:rPr>
        <w:t xml:space="preserve">СЛУХАЛИ: </w:t>
      </w:r>
    </w:p>
    <w:p w:rsidR="002411BD" w:rsidRDefault="002411BD" w:rsidP="00EF6CD1">
      <w:pPr>
        <w:tabs>
          <w:tab w:val="num" w:pos="0"/>
        </w:tabs>
        <w:rPr>
          <w:sz w:val="28"/>
          <w:szCs w:val="28"/>
          <w:lang w:val="uk-UA"/>
        </w:rPr>
      </w:pPr>
    </w:p>
    <w:p w:rsidR="00EF6CD1" w:rsidRDefault="00EF6CD1" w:rsidP="002411BD">
      <w:pPr>
        <w:shd w:val="clear" w:color="auto" w:fill="FFFFFF"/>
        <w:spacing w:before="10" w:line="317" w:lineRule="exact"/>
        <w:jc w:val="both"/>
        <w:rPr>
          <w:sz w:val="28"/>
          <w:szCs w:val="28"/>
          <w:lang w:val="uk-UA"/>
        </w:rPr>
      </w:pPr>
      <w:r>
        <w:rPr>
          <w:sz w:val="28"/>
          <w:szCs w:val="28"/>
          <w:lang w:val="uk-UA"/>
        </w:rPr>
        <w:t>Про передачу з балансу Красноградської міської ради на баланс Красноградського ККП матеріальних цінностей.</w:t>
      </w:r>
    </w:p>
    <w:p w:rsidR="00BA45CA" w:rsidRPr="00BA45CA" w:rsidRDefault="00EF6CD1" w:rsidP="00BA45CA">
      <w:pPr>
        <w:ind w:firstLine="567"/>
        <w:rPr>
          <w:sz w:val="28"/>
          <w:szCs w:val="28"/>
          <w:lang w:val="uk-UA"/>
        </w:rPr>
      </w:pPr>
      <w:r>
        <w:rPr>
          <w:sz w:val="28"/>
          <w:szCs w:val="28"/>
          <w:lang w:val="uk-UA"/>
        </w:rPr>
        <w:t xml:space="preserve">Доповідає: </w:t>
      </w:r>
      <w:r w:rsidRPr="00FE382F">
        <w:rPr>
          <w:sz w:val="28"/>
          <w:szCs w:val="28"/>
          <w:lang w:val="uk-UA"/>
        </w:rPr>
        <w:t>Григорій КРЕВСУН — перший заступник міського голови.</w:t>
      </w:r>
      <w:r w:rsidRPr="000A69BE">
        <w:rPr>
          <w:sz w:val="28"/>
          <w:szCs w:val="28"/>
          <w:lang w:val="uk-UA"/>
        </w:rPr>
        <w:t xml:space="preserve"> </w:t>
      </w:r>
      <w:r w:rsidR="00BA45CA">
        <w:rPr>
          <w:sz w:val="28"/>
          <w:szCs w:val="28"/>
          <w:lang w:val="uk-UA"/>
        </w:rPr>
        <w:t xml:space="preserve">Про </w:t>
      </w:r>
      <w:r w:rsidR="00BA45CA">
        <w:rPr>
          <w:color w:val="000000"/>
          <w:sz w:val="28"/>
          <w:szCs w:val="28"/>
          <w:lang w:val="uk-UA"/>
        </w:rPr>
        <w:t>передачу</w:t>
      </w:r>
      <w:r w:rsidR="00BA45CA" w:rsidRPr="00091F0E">
        <w:rPr>
          <w:color w:val="000000"/>
          <w:sz w:val="28"/>
          <w:szCs w:val="28"/>
          <w:lang w:val="uk-UA"/>
        </w:rPr>
        <w:t xml:space="preserve"> з балансу Красноградської міської ради на баланс Красноградського комбінату ком</w:t>
      </w:r>
      <w:r w:rsidR="00BA45CA">
        <w:rPr>
          <w:color w:val="000000"/>
          <w:sz w:val="28"/>
          <w:szCs w:val="28"/>
          <w:lang w:val="uk-UA"/>
        </w:rPr>
        <w:t>унальних підприємств матеріальних цінностей</w:t>
      </w:r>
      <w:r w:rsidR="00BA45CA" w:rsidRPr="00091F0E">
        <w:rPr>
          <w:color w:val="000000"/>
          <w:sz w:val="28"/>
          <w:szCs w:val="28"/>
          <w:lang w:val="uk-UA"/>
        </w:rPr>
        <w:t>:</w:t>
      </w:r>
      <w:r w:rsidR="00BA45CA">
        <w:rPr>
          <w:sz w:val="28"/>
          <w:szCs w:val="28"/>
          <w:lang w:val="uk-UA"/>
        </w:rPr>
        <w:t xml:space="preserve"> </w:t>
      </w:r>
      <w:r w:rsidR="00BA45CA" w:rsidRPr="00F37458">
        <w:rPr>
          <w:color w:val="000000"/>
          <w:sz w:val="28"/>
          <w:szCs w:val="28"/>
          <w:lang w:val="uk-UA"/>
        </w:rPr>
        <w:t xml:space="preserve"> </w:t>
      </w:r>
      <w:r w:rsidR="00BA45CA">
        <w:rPr>
          <w:color w:val="000000"/>
          <w:sz w:val="28"/>
          <w:szCs w:val="28"/>
          <w:lang w:val="uk-UA"/>
        </w:rPr>
        <w:t>а</w:t>
      </w:r>
      <w:r w:rsidR="009845A3">
        <w:rPr>
          <w:color w:val="000000"/>
          <w:sz w:val="28"/>
          <w:szCs w:val="28"/>
          <w:lang w:val="uk-UA"/>
        </w:rPr>
        <w:t>льтанок  у кількості 6</w:t>
      </w:r>
      <w:r w:rsidR="00BA45CA">
        <w:rPr>
          <w:color w:val="000000"/>
          <w:sz w:val="28"/>
          <w:szCs w:val="28"/>
          <w:lang w:val="uk-UA"/>
        </w:rPr>
        <w:t xml:space="preserve"> штук. </w:t>
      </w:r>
    </w:p>
    <w:p w:rsidR="00EF6CD1" w:rsidRDefault="00EF6CD1" w:rsidP="00EF6CD1">
      <w:pPr>
        <w:ind w:firstLine="567"/>
        <w:rPr>
          <w:sz w:val="28"/>
          <w:szCs w:val="28"/>
          <w:lang w:val="uk-UA"/>
        </w:rPr>
      </w:pPr>
      <w:r w:rsidRPr="000A69BE">
        <w:rPr>
          <w:sz w:val="28"/>
          <w:szCs w:val="28"/>
          <w:lang w:val="uk-UA"/>
        </w:rPr>
        <w:t xml:space="preserve"> </w:t>
      </w:r>
    </w:p>
    <w:p w:rsidR="00EF6CD1" w:rsidRDefault="00EF6CD1" w:rsidP="00EF6CD1">
      <w:pPr>
        <w:rPr>
          <w:sz w:val="28"/>
          <w:szCs w:val="28"/>
          <w:lang w:val="uk-UA"/>
        </w:rPr>
      </w:pPr>
      <w:r>
        <w:rPr>
          <w:sz w:val="28"/>
          <w:szCs w:val="28"/>
          <w:lang w:val="uk-UA"/>
        </w:rPr>
        <w:t xml:space="preserve">ВИРІШИЛИ:  </w:t>
      </w:r>
    </w:p>
    <w:p w:rsidR="00EF6CD1" w:rsidRDefault="00EF6CD1" w:rsidP="00EF6CD1">
      <w:pPr>
        <w:rPr>
          <w:sz w:val="28"/>
          <w:szCs w:val="28"/>
          <w:lang w:val="uk-UA"/>
        </w:rPr>
      </w:pPr>
    </w:p>
    <w:p w:rsidR="002411BD" w:rsidRDefault="00EF6CD1" w:rsidP="002411BD">
      <w:pPr>
        <w:tabs>
          <w:tab w:val="num" w:pos="0"/>
        </w:tabs>
        <w:rPr>
          <w:sz w:val="28"/>
          <w:szCs w:val="28"/>
          <w:lang w:val="uk-UA"/>
        </w:rPr>
      </w:pPr>
      <w:r>
        <w:rPr>
          <w:sz w:val="28"/>
          <w:szCs w:val="28"/>
          <w:lang w:val="uk-UA"/>
        </w:rPr>
        <w:t>Затвердити проект рішення «</w:t>
      </w:r>
      <w:r w:rsidR="002411BD">
        <w:rPr>
          <w:sz w:val="28"/>
          <w:szCs w:val="28"/>
          <w:lang w:val="uk-UA"/>
        </w:rPr>
        <w:t>Про передачу з балансу Красноградської міської ради на баланс Красноградського ККП матеріальних цінностей».</w:t>
      </w:r>
    </w:p>
    <w:p w:rsidR="00EF6CD1" w:rsidRPr="00C469A5" w:rsidRDefault="002411BD" w:rsidP="00EF6CD1">
      <w:pPr>
        <w:jc w:val="both"/>
        <w:rPr>
          <w:sz w:val="28"/>
          <w:szCs w:val="28"/>
          <w:lang w:val="uk-UA"/>
        </w:rPr>
      </w:pPr>
      <w:r>
        <w:rPr>
          <w:sz w:val="28"/>
          <w:szCs w:val="28"/>
          <w:lang w:val="uk-UA"/>
        </w:rPr>
        <w:t xml:space="preserve"> </w:t>
      </w:r>
      <w:r w:rsidR="00EF6CD1">
        <w:rPr>
          <w:sz w:val="28"/>
          <w:szCs w:val="28"/>
          <w:lang w:val="uk-UA"/>
        </w:rPr>
        <w:t xml:space="preserve">  </w:t>
      </w:r>
    </w:p>
    <w:p w:rsidR="00EF6CD1" w:rsidRDefault="00EF6CD1" w:rsidP="00EF6CD1">
      <w:pPr>
        <w:rPr>
          <w:sz w:val="28"/>
          <w:szCs w:val="28"/>
          <w:lang w:val="uk-UA"/>
        </w:rPr>
      </w:pPr>
      <w:r>
        <w:rPr>
          <w:sz w:val="28"/>
          <w:szCs w:val="28"/>
          <w:lang w:val="uk-UA"/>
        </w:rPr>
        <w:t>Лічильна комісія проводить процедуру поіменного голосування,</w:t>
      </w:r>
    </w:p>
    <w:p w:rsidR="00EF6CD1" w:rsidRDefault="00EF6CD1" w:rsidP="00EF6CD1">
      <w:pPr>
        <w:tabs>
          <w:tab w:val="num" w:pos="0"/>
        </w:tabs>
        <w:jc w:val="both"/>
        <w:rPr>
          <w:sz w:val="28"/>
          <w:szCs w:val="28"/>
          <w:lang w:val="uk-UA"/>
        </w:rPr>
      </w:pPr>
      <w:r>
        <w:rPr>
          <w:sz w:val="28"/>
          <w:szCs w:val="28"/>
          <w:lang w:val="uk-UA"/>
        </w:rPr>
        <w:t>оголошує результати (додається).</w:t>
      </w:r>
    </w:p>
    <w:p w:rsidR="00EF6CD1" w:rsidRDefault="00EF6CD1" w:rsidP="00EF6CD1">
      <w:pPr>
        <w:shd w:val="clear" w:color="auto" w:fill="FFFFFF"/>
        <w:spacing w:line="293" w:lineRule="atLeast"/>
        <w:textAlignment w:val="baseline"/>
        <w:rPr>
          <w:color w:val="000000"/>
          <w:sz w:val="28"/>
          <w:szCs w:val="28"/>
          <w:lang w:val="uk-UA"/>
        </w:rPr>
      </w:pPr>
    </w:p>
    <w:p w:rsidR="00EF6CD1" w:rsidRDefault="00EF6CD1" w:rsidP="00EF6CD1">
      <w:pPr>
        <w:tabs>
          <w:tab w:val="num" w:pos="0"/>
        </w:tabs>
        <w:jc w:val="both"/>
        <w:rPr>
          <w:sz w:val="28"/>
          <w:szCs w:val="28"/>
          <w:lang w:val="uk-UA"/>
        </w:rPr>
      </w:pPr>
      <w:r>
        <w:rPr>
          <w:sz w:val="28"/>
          <w:szCs w:val="28"/>
          <w:lang w:val="uk-UA"/>
        </w:rPr>
        <w:t>ГОЛОСУВАЛИ:</w:t>
      </w:r>
    </w:p>
    <w:p w:rsidR="00EF6CD1" w:rsidRDefault="00EF6CD1" w:rsidP="00EF6CD1">
      <w:pPr>
        <w:tabs>
          <w:tab w:val="num" w:pos="0"/>
        </w:tabs>
        <w:jc w:val="both"/>
        <w:rPr>
          <w:sz w:val="28"/>
          <w:szCs w:val="28"/>
          <w:lang w:val="uk-UA"/>
        </w:rPr>
      </w:pPr>
    </w:p>
    <w:p w:rsidR="00EF6CD1" w:rsidRDefault="009845A3" w:rsidP="00EF6CD1">
      <w:pPr>
        <w:tabs>
          <w:tab w:val="num" w:pos="0"/>
        </w:tabs>
        <w:jc w:val="both"/>
        <w:rPr>
          <w:sz w:val="28"/>
          <w:szCs w:val="28"/>
          <w:lang w:val="uk-UA"/>
        </w:rPr>
      </w:pPr>
      <w:r>
        <w:rPr>
          <w:sz w:val="28"/>
          <w:szCs w:val="28"/>
          <w:lang w:val="uk-UA"/>
        </w:rPr>
        <w:t>ЗА  - 16</w:t>
      </w:r>
      <w:r w:rsidR="00EF6CD1">
        <w:rPr>
          <w:sz w:val="28"/>
          <w:szCs w:val="28"/>
          <w:lang w:val="uk-UA"/>
        </w:rPr>
        <w:t xml:space="preserve"> </w:t>
      </w:r>
    </w:p>
    <w:p w:rsidR="00EF6CD1" w:rsidRDefault="00EF6CD1" w:rsidP="00EF6CD1">
      <w:pPr>
        <w:tabs>
          <w:tab w:val="num" w:pos="0"/>
        </w:tabs>
        <w:jc w:val="both"/>
        <w:rPr>
          <w:sz w:val="28"/>
          <w:szCs w:val="28"/>
          <w:lang w:val="uk-UA"/>
        </w:rPr>
      </w:pPr>
      <w:r>
        <w:rPr>
          <w:sz w:val="28"/>
          <w:szCs w:val="28"/>
          <w:lang w:val="uk-UA"/>
        </w:rPr>
        <w:t>ПРОТИ  - 0</w:t>
      </w:r>
    </w:p>
    <w:p w:rsidR="00EF6CD1" w:rsidRDefault="00EF6CD1" w:rsidP="00EF6CD1">
      <w:pPr>
        <w:tabs>
          <w:tab w:val="num" w:pos="0"/>
        </w:tabs>
        <w:jc w:val="both"/>
        <w:rPr>
          <w:sz w:val="28"/>
          <w:szCs w:val="28"/>
          <w:lang w:val="uk-UA"/>
        </w:rPr>
      </w:pPr>
      <w:r>
        <w:rPr>
          <w:sz w:val="28"/>
          <w:szCs w:val="28"/>
          <w:lang w:val="uk-UA"/>
        </w:rPr>
        <w:t>УТРИМАЛИСЯ  - 0</w:t>
      </w:r>
    </w:p>
    <w:p w:rsidR="00EF6CD1" w:rsidRDefault="007370FF" w:rsidP="00EF6CD1">
      <w:pPr>
        <w:tabs>
          <w:tab w:val="num" w:pos="0"/>
        </w:tabs>
        <w:rPr>
          <w:sz w:val="28"/>
          <w:szCs w:val="28"/>
          <w:lang w:val="uk-UA"/>
        </w:rPr>
      </w:pPr>
      <w:r>
        <w:rPr>
          <w:sz w:val="28"/>
          <w:szCs w:val="28"/>
          <w:lang w:val="uk-UA"/>
        </w:rPr>
        <w:t>РІШЕННЯ №  3295</w:t>
      </w:r>
      <w:r w:rsidR="00EF6CD1">
        <w:rPr>
          <w:sz w:val="28"/>
          <w:szCs w:val="28"/>
          <w:lang w:val="uk-UA"/>
        </w:rPr>
        <w:t xml:space="preserve">  ПРИЙНЯТО  ( додається)</w:t>
      </w:r>
    </w:p>
    <w:p w:rsidR="002411BD" w:rsidRDefault="002411BD" w:rsidP="00EF6CD1">
      <w:pPr>
        <w:tabs>
          <w:tab w:val="num" w:pos="0"/>
        </w:tabs>
        <w:rPr>
          <w:sz w:val="28"/>
          <w:szCs w:val="28"/>
          <w:lang w:val="uk-UA"/>
        </w:rPr>
      </w:pPr>
    </w:p>
    <w:p w:rsidR="002411BD" w:rsidRDefault="002411BD" w:rsidP="00EF6CD1">
      <w:pPr>
        <w:tabs>
          <w:tab w:val="num" w:pos="0"/>
        </w:tabs>
        <w:rPr>
          <w:sz w:val="28"/>
          <w:szCs w:val="28"/>
          <w:lang w:val="uk-UA"/>
        </w:rPr>
      </w:pPr>
      <w:r>
        <w:rPr>
          <w:sz w:val="28"/>
          <w:szCs w:val="28"/>
          <w:lang w:val="uk-UA"/>
        </w:rPr>
        <w:t xml:space="preserve">СЛУХАЛИ: </w:t>
      </w:r>
    </w:p>
    <w:p w:rsidR="00EF6CD1" w:rsidRDefault="00EF6CD1" w:rsidP="00EF6CD1">
      <w:pPr>
        <w:ind w:firstLine="567"/>
        <w:rPr>
          <w:sz w:val="28"/>
          <w:szCs w:val="28"/>
          <w:lang w:val="uk-UA"/>
        </w:rPr>
      </w:pPr>
    </w:p>
    <w:p w:rsidR="00EF6CD1" w:rsidRDefault="00EF6CD1" w:rsidP="00EF6CD1">
      <w:pPr>
        <w:shd w:val="clear" w:color="auto" w:fill="FFFFFF"/>
        <w:spacing w:line="317" w:lineRule="atLeast"/>
        <w:ind w:right="1"/>
        <w:jc w:val="both"/>
        <w:rPr>
          <w:sz w:val="28"/>
          <w:szCs w:val="28"/>
          <w:lang w:val="uk-UA"/>
        </w:rPr>
      </w:pPr>
      <w:r>
        <w:rPr>
          <w:sz w:val="28"/>
          <w:szCs w:val="28"/>
          <w:lang w:val="uk-UA"/>
        </w:rPr>
        <w:t xml:space="preserve">Про  прийняття </w:t>
      </w:r>
      <w:r w:rsidRPr="00371747">
        <w:rPr>
          <w:sz w:val="28"/>
          <w:szCs w:val="28"/>
          <w:lang w:val="uk-UA"/>
        </w:rPr>
        <w:t>до спільної власності територіальних громад</w:t>
      </w:r>
      <w:r>
        <w:rPr>
          <w:sz w:val="28"/>
          <w:szCs w:val="28"/>
          <w:lang w:val="uk-UA"/>
        </w:rPr>
        <w:t xml:space="preserve"> </w:t>
      </w:r>
      <w:r w:rsidRPr="00371747">
        <w:rPr>
          <w:sz w:val="28"/>
          <w:szCs w:val="28"/>
          <w:lang w:val="uk-UA"/>
        </w:rPr>
        <w:t>міста Красноград</w:t>
      </w:r>
      <w:r>
        <w:rPr>
          <w:sz w:val="28"/>
          <w:szCs w:val="28"/>
          <w:lang w:val="uk-UA"/>
        </w:rPr>
        <w:t>а, селищ Дослідне, Куми, Степове нерухомого майна.</w:t>
      </w:r>
    </w:p>
    <w:p w:rsidR="00EF6CD1" w:rsidRDefault="00EF6CD1" w:rsidP="00EF6CD1">
      <w:pPr>
        <w:rPr>
          <w:sz w:val="28"/>
          <w:szCs w:val="28"/>
          <w:lang w:val="uk-UA"/>
        </w:rPr>
      </w:pPr>
      <w:r>
        <w:rPr>
          <w:sz w:val="28"/>
          <w:szCs w:val="28"/>
          <w:lang w:val="uk-UA"/>
        </w:rPr>
        <w:t xml:space="preserve">        </w:t>
      </w:r>
      <w:r>
        <w:rPr>
          <w:bCs/>
          <w:sz w:val="28"/>
          <w:szCs w:val="28"/>
          <w:lang w:val="uk-UA"/>
        </w:rPr>
        <w:t xml:space="preserve">Доповідає: </w:t>
      </w:r>
      <w:r w:rsidRPr="00FE382F">
        <w:rPr>
          <w:sz w:val="28"/>
          <w:szCs w:val="28"/>
          <w:lang w:val="uk-UA"/>
        </w:rPr>
        <w:t>Григорій КРЕВСУН — перший заступник міського голови.</w:t>
      </w:r>
    </w:p>
    <w:p w:rsidR="009845A3" w:rsidRDefault="00BA45CA" w:rsidP="00EF6CD1">
      <w:pPr>
        <w:rPr>
          <w:sz w:val="28"/>
          <w:szCs w:val="28"/>
          <w:lang w:val="uk-UA"/>
        </w:rPr>
      </w:pPr>
      <w:r>
        <w:rPr>
          <w:sz w:val="28"/>
          <w:szCs w:val="28"/>
          <w:lang w:val="uk-UA"/>
        </w:rPr>
        <w:t xml:space="preserve">Про прийняття зі спільної власності територіальних громад міста, сіл та селищ Красноградського району  </w:t>
      </w:r>
      <w:r w:rsidRPr="00371747">
        <w:rPr>
          <w:sz w:val="28"/>
          <w:szCs w:val="28"/>
          <w:lang w:val="uk-UA"/>
        </w:rPr>
        <w:t>до спільної власності територіальних громад міста Красноград</w:t>
      </w:r>
      <w:r>
        <w:rPr>
          <w:sz w:val="28"/>
          <w:szCs w:val="28"/>
          <w:lang w:val="uk-UA"/>
        </w:rPr>
        <w:t>а, селищ Дослідне, Куми, Степове</w:t>
      </w:r>
      <w:r w:rsidRPr="00064D3F">
        <w:rPr>
          <w:sz w:val="28"/>
          <w:szCs w:val="28"/>
          <w:lang w:val="uk-UA"/>
        </w:rPr>
        <w:t xml:space="preserve"> </w:t>
      </w:r>
      <w:r>
        <w:rPr>
          <w:sz w:val="28"/>
          <w:szCs w:val="28"/>
          <w:lang w:val="uk-UA"/>
        </w:rPr>
        <w:t>нежитлового</w:t>
      </w:r>
      <w:r w:rsidRPr="00064D3F">
        <w:rPr>
          <w:sz w:val="28"/>
          <w:szCs w:val="28"/>
          <w:lang w:val="uk-UA"/>
        </w:rPr>
        <w:t xml:space="preserve"> приміщення міської бібліотеки</w:t>
      </w:r>
      <w:r>
        <w:rPr>
          <w:sz w:val="28"/>
          <w:szCs w:val="28"/>
          <w:lang w:val="uk-UA"/>
        </w:rPr>
        <w:t xml:space="preserve"> площею 65 метрів квадратних, розміщеного</w:t>
      </w:r>
      <w:r w:rsidRPr="00064D3F">
        <w:rPr>
          <w:sz w:val="28"/>
          <w:szCs w:val="28"/>
          <w:lang w:val="uk-UA"/>
        </w:rPr>
        <w:t xml:space="preserve"> за адресою: мікрорайон 3, будинок 9 в місті Краснограді. </w:t>
      </w:r>
    </w:p>
    <w:p w:rsidR="009845A3" w:rsidRDefault="009845A3" w:rsidP="00EF6CD1">
      <w:pPr>
        <w:rPr>
          <w:sz w:val="28"/>
          <w:szCs w:val="28"/>
          <w:lang w:val="uk-UA"/>
        </w:rPr>
      </w:pPr>
    </w:p>
    <w:p w:rsidR="009845A3" w:rsidRDefault="009845A3" w:rsidP="00EF6CD1">
      <w:pPr>
        <w:rPr>
          <w:sz w:val="28"/>
          <w:szCs w:val="28"/>
          <w:lang w:val="uk-UA"/>
        </w:rPr>
      </w:pPr>
      <w:r>
        <w:rPr>
          <w:sz w:val="28"/>
          <w:szCs w:val="28"/>
          <w:lang w:val="uk-UA"/>
        </w:rPr>
        <w:t xml:space="preserve">ВИСТУПИЛИ: </w:t>
      </w:r>
    </w:p>
    <w:p w:rsidR="009845A3" w:rsidRDefault="009845A3" w:rsidP="00EF6CD1">
      <w:pPr>
        <w:rPr>
          <w:sz w:val="28"/>
          <w:szCs w:val="28"/>
          <w:lang w:val="uk-UA"/>
        </w:rPr>
      </w:pPr>
    </w:p>
    <w:p w:rsidR="009845A3" w:rsidRDefault="009845A3" w:rsidP="00EF6CD1">
      <w:pPr>
        <w:rPr>
          <w:sz w:val="28"/>
          <w:szCs w:val="28"/>
          <w:lang w:val="uk-UA"/>
        </w:rPr>
      </w:pPr>
      <w:r>
        <w:rPr>
          <w:sz w:val="28"/>
          <w:szCs w:val="28"/>
          <w:lang w:val="uk-UA"/>
        </w:rPr>
        <w:t>Депутат Ірина ПІКАЛОВА</w:t>
      </w:r>
    </w:p>
    <w:p w:rsidR="009845A3" w:rsidRDefault="009845A3" w:rsidP="00EF6CD1">
      <w:pPr>
        <w:rPr>
          <w:sz w:val="28"/>
          <w:szCs w:val="28"/>
          <w:lang w:val="uk-UA"/>
        </w:rPr>
      </w:pPr>
    </w:p>
    <w:p w:rsidR="009845A3" w:rsidRDefault="009845A3" w:rsidP="00EF6CD1">
      <w:pPr>
        <w:rPr>
          <w:sz w:val="28"/>
          <w:szCs w:val="28"/>
          <w:lang w:val="uk-UA"/>
        </w:rPr>
      </w:pPr>
      <w:r>
        <w:rPr>
          <w:sz w:val="28"/>
          <w:szCs w:val="28"/>
          <w:lang w:val="uk-UA"/>
        </w:rPr>
        <w:lastRenderedPageBreak/>
        <w:t>Про відсутність приміщення бібліотеки в балансових звітностях Красноградського ЖРЕП.</w:t>
      </w:r>
    </w:p>
    <w:p w:rsidR="009845A3" w:rsidRDefault="009845A3" w:rsidP="00EF6CD1">
      <w:pPr>
        <w:rPr>
          <w:sz w:val="28"/>
          <w:szCs w:val="28"/>
          <w:lang w:val="uk-UA"/>
        </w:rPr>
      </w:pPr>
    </w:p>
    <w:p w:rsidR="009845A3" w:rsidRDefault="009845A3" w:rsidP="00EF6CD1">
      <w:pPr>
        <w:rPr>
          <w:sz w:val="28"/>
          <w:szCs w:val="28"/>
          <w:lang w:val="uk-UA"/>
        </w:rPr>
      </w:pPr>
      <w:r>
        <w:rPr>
          <w:sz w:val="28"/>
          <w:szCs w:val="28"/>
          <w:lang w:val="uk-UA"/>
        </w:rPr>
        <w:t>Депутат Юлія ГЛАДКОВА</w:t>
      </w:r>
    </w:p>
    <w:p w:rsidR="009845A3" w:rsidRDefault="009845A3" w:rsidP="00EF6CD1">
      <w:pPr>
        <w:rPr>
          <w:sz w:val="28"/>
          <w:szCs w:val="28"/>
          <w:lang w:val="uk-UA"/>
        </w:rPr>
      </w:pPr>
    </w:p>
    <w:p w:rsidR="004B3F81" w:rsidRDefault="004B3F81" w:rsidP="00EF6CD1">
      <w:pPr>
        <w:rPr>
          <w:sz w:val="28"/>
          <w:szCs w:val="28"/>
          <w:lang w:val="uk-UA"/>
        </w:rPr>
      </w:pPr>
      <w:r>
        <w:rPr>
          <w:sz w:val="28"/>
          <w:szCs w:val="28"/>
          <w:lang w:val="uk-UA"/>
        </w:rPr>
        <w:t xml:space="preserve">Про різницю в поняттях балансові звітності та комунальна власність: мова йде про предачу об’єкту нерухомості з комунальної власності територіальних громад міста, сіл та селищ Красноградського району  </w:t>
      </w:r>
      <w:r w:rsidRPr="00371747">
        <w:rPr>
          <w:sz w:val="28"/>
          <w:szCs w:val="28"/>
          <w:lang w:val="uk-UA"/>
        </w:rPr>
        <w:t>до спільної власності територіальних громад міста Красноград</w:t>
      </w:r>
      <w:r>
        <w:rPr>
          <w:sz w:val="28"/>
          <w:szCs w:val="28"/>
          <w:lang w:val="uk-UA"/>
        </w:rPr>
        <w:t xml:space="preserve">а, селищ Дослідне, Куми, Степове. Про перебування  приміщення міської бібліотеки на балансі Красноградського ЖРЕП та про право власності на приміщення міської бібліотеки, що закріплене за Красноградською районною радою як представником  спільних інтересів територіальних громад міста, сіл та селищ Красноградського району. </w:t>
      </w:r>
    </w:p>
    <w:p w:rsidR="004B3F81" w:rsidRDefault="004B3F81" w:rsidP="00EF6CD1">
      <w:pPr>
        <w:rPr>
          <w:sz w:val="28"/>
          <w:szCs w:val="28"/>
          <w:lang w:val="uk-UA"/>
        </w:rPr>
      </w:pPr>
    </w:p>
    <w:p w:rsidR="004B3F81" w:rsidRDefault="004B3F81" w:rsidP="00EF6CD1">
      <w:pPr>
        <w:rPr>
          <w:sz w:val="28"/>
          <w:szCs w:val="28"/>
          <w:lang w:val="uk-UA"/>
        </w:rPr>
      </w:pPr>
      <w:r>
        <w:rPr>
          <w:sz w:val="28"/>
          <w:szCs w:val="28"/>
          <w:lang w:val="uk-UA"/>
        </w:rPr>
        <w:t xml:space="preserve">Володимир МАКСИМ, міський голова </w:t>
      </w:r>
    </w:p>
    <w:p w:rsidR="004B3F81" w:rsidRDefault="004B3F81" w:rsidP="00EF6CD1">
      <w:pPr>
        <w:rPr>
          <w:sz w:val="28"/>
          <w:szCs w:val="28"/>
          <w:lang w:val="uk-UA"/>
        </w:rPr>
      </w:pPr>
    </w:p>
    <w:p w:rsidR="004B3F81" w:rsidRDefault="004B3F81" w:rsidP="00EF6CD1">
      <w:pPr>
        <w:rPr>
          <w:sz w:val="28"/>
          <w:szCs w:val="28"/>
          <w:lang w:val="uk-UA"/>
        </w:rPr>
      </w:pPr>
      <w:r>
        <w:rPr>
          <w:sz w:val="28"/>
          <w:szCs w:val="28"/>
          <w:lang w:val="uk-UA"/>
        </w:rPr>
        <w:t>Про внесення змін до проєкту рішення: включення до нього пункту 2., а саме:</w:t>
      </w:r>
    </w:p>
    <w:p w:rsidR="004B3F81" w:rsidRDefault="004B3F81" w:rsidP="00EF6CD1">
      <w:pPr>
        <w:rPr>
          <w:sz w:val="28"/>
          <w:szCs w:val="28"/>
          <w:lang w:val="uk-UA"/>
        </w:rPr>
      </w:pPr>
      <w:r>
        <w:rPr>
          <w:sz w:val="28"/>
          <w:szCs w:val="28"/>
          <w:lang w:val="uk-UA"/>
        </w:rPr>
        <w:t xml:space="preserve">     «2. Доручити комісії, що здійснюватиме процедуру прийому – передачі комунального майна (приміщення міської </w:t>
      </w:r>
      <w:r w:rsidR="00713A37">
        <w:rPr>
          <w:sz w:val="28"/>
          <w:szCs w:val="28"/>
          <w:lang w:val="uk-UA"/>
        </w:rPr>
        <w:t>бібліот</w:t>
      </w:r>
      <w:r w:rsidR="000F4AFE">
        <w:rPr>
          <w:sz w:val="28"/>
          <w:szCs w:val="28"/>
          <w:lang w:val="uk-UA"/>
        </w:rPr>
        <w:t>еки) до моменту підписання Акту</w:t>
      </w:r>
      <w:r>
        <w:rPr>
          <w:sz w:val="28"/>
          <w:szCs w:val="28"/>
          <w:lang w:val="uk-UA"/>
        </w:rPr>
        <w:t xml:space="preserve"> договору визначити балансоутримувача об’єкту нерухомості». </w:t>
      </w:r>
    </w:p>
    <w:p w:rsidR="004B3F81" w:rsidRDefault="004B3F81" w:rsidP="00EF6CD1">
      <w:pPr>
        <w:rPr>
          <w:sz w:val="28"/>
          <w:szCs w:val="28"/>
          <w:lang w:val="uk-UA"/>
        </w:rPr>
      </w:pPr>
    </w:p>
    <w:p w:rsidR="004B3F81" w:rsidRDefault="004B3F81" w:rsidP="00EF6CD1">
      <w:pPr>
        <w:rPr>
          <w:sz w:val="28"/>
          <w:szCs w:val="28"/>
          <w:lang w:val="uk-UA"/>
        </w:rPr>
      </w:pPr>
      <w:r>
        <w:rPr>
          <w:sz w:val="28"/>
          <w:szCs w:val="28"/>
          <w:lang w:val="uk-UA"/>
        </w:rPr>
        <w:t>Проєкт рішення голосується за основу:</w:t>
      </w:r>
    </w:p>
    <w:p w:rsidR="004B3F81" w:rsidRDefault="004B3F81" w:rsidP="00EF6CD1">
      <w:pPr>
        <w:rPr>
          <w:sz w:val="28"/>
          <w:szCs w:val="28"/>
          <w:lang w:val="uk-UA"/>
        </w:rPr>
      </w:pPr>
    </w:p>
    <w:p w:rsidR="004B3F81" w:rsidRDefault="004B3F81" w:rsidP="004B3F81">
      <w:pPr>
        <w:tabs>
          <w:tab w:val="num" w:pos="0"/>
        </w:tabs>
        <w:jc w:val="both"/>
        <w:rPr>
          <w:sz w:val="28"/>
          <w:szCs w:val="28"/>
          <w:lang w:val="uk-UA"/>
        </w:rPr>
      </w:pPr>
      <w:r>
        <w:rPr>
          <w:sz w:val="28"/>
          <w:szCs w:val="28"/>
          <w:lang w:val="uk-UA"/>
        </w:rPr>
        <w:t>ГОЛОСУВАЛИ:</w:t>
      </w:r>
    </w:p>
    <w:p w:rsidR="004B3F81" w:rsidRDefault="004B3F81" w:rsidP="004B3F81">
      <w:pPr>
        <w:tabs>
          <w:tab w:val="num" w:pos="0"/>
        </w:tabs>
        <w:jc w:val="both"/>
        <w:rPr>
          <w:sz w:val="28"/>
          <w:szCs w:val="28"/>
          <w:lang w:val="uk-UA"/>
        </w:rPr>
      </w:pPr>
    </w:p>
    <w:p w:rsidR="004B3F81" w:rsidRDefault="004B3F81" w:rsidP="004B3F81">
      <w:pPr>
        <w:tabs>
          <w:tab w:val="num" w:pos="0"/>
        </w:tabs>
        <w:jc w:val="both"/>
        <w:rPr>
          <w:sz w:val="28"/>
          <w:szCs w:val="28"/>
          <w:lang w:val="uk-UA"/>
        </w:rPr>
      </w:pPr>
      <w:r>
        <w:rPr>
          <w:sz w:val="28"/>
          <w:szCs w:val="28"/>
          <w:lang w:val="uk-UA"/>
        </w:rPr>
        <w:t xml:space="preserve">ЗА  - 15 </w:t>
      </w:r>
    </w:p>
    <w:p w:rsidR="004B3F81" w:rsidRDefault="004B3F81" w:rsidP="004B3F81">
      <w:pPr>
        <w:tabs>
          <w:tab w:val="num" w:pos="0"/>
        </w:tabs>
        <w:jc w:val="both"/>
        <w:rPr>
          <w:sz w:val="28"/>
          <w:szCs w:val="28"/>
          <w:lang w:val="uk-UA"/>
        </w:rPr>
      </w:pPr>
      <w:r>
        <w:rPr>
          <w:sz w:val="28"/>
          <w:szCs w:val="28"/>
          <w:lang w:val="uk-UA"/>
        </w:rPr>
        <w:t>ПРОТИ  - 0</w:t>
      </w:r>
    </w:p>
    <w:p w:rsidR="004B3F81" w:rsidRDefault="00522664" w:rsidP="004B3F81">
      <w:pPr>
        <w:tabs>
          <w:tab w:val="num" w:pos="0"/>
        </w:tabs>
        <w:jc w:val="both"/>
        <w:rPr>
          <w:sz w:val="28"/>
          <w:szCs w:val="28"/>
          <w:lang w:val="uk-UA"/>
        </w:rPr>
      </w:pPr>
      <w:r>
        <w:rPr>
          <w:sz w:val="28"/>
          <w:szCs w:val="28"/>
          <w:lang w:val="uk-UA"/>
        </w:rPr>
        <w:t>УТРИМАЛИСЯ  - 1</w:t>
      </w:r>
    </w:p>
    <w:p w:rsidR="004B3F81" w:rsidRDefault="004B3F81" w:rsidP="004B3F81">
      <w:pPr>
        <w:tabs>
          <w:tab w:val="num" w:pos="0"/>
        </w:tabs>
        <w:rPr>
          <w:sz w:val="28"/>
          <w:szCs w:val="28"/>
          <w:lang w:val="uk-UA"/>
        </w:rPr>
      </w:pPr>
      <w:r>
        <w:rPr>
          <w:sz w:val="28"/>
          <w:szCs w:val="28"/>
          <w:lang w:val="uk-UA"/>
        </w:rPr>
        <w:t xml:space="preserve">РІШЕННЯ </w:t>
      </w:r>
      <w:r w:rsidR="00522664">
        <w:rPr>
          <w:sz w:val="28"/>
          <w:szCs w:val="28"/>
          <w:lang w:val="uk-UA"/>
        </w:rPr>
        <w:t xml:space="preserve"> </w:t>
      </w:r>
      <w:r>
        <w:rPr>
          <w:sz w:val="28"/>
          <w:szCs w:val="28"/>
          <w:lang w:val="uk-UA"/>
        </w:rPr>
        <w:t xml:space="preserve">  ПРИЙНЯТО </w:t>
      </w:r>
      <w:r w:rsidR="00522664">
        <w:rPr>
          <w:sz w:val="28"/>
          <w:szCs w:val="28"/>
          <w:lang w:val="uk-UA"/>
        </w:rPr>
        <w:t xml:space="preserve"> </w:t>
      </w:r>
    </w:p>
    <w:p w:rsidR="004B3F81" w:rsidRDefault="004B3F81" w:rsidP="00EF6CD1">
      <w:pPr>
        <w:rPr>
          <w:sz w:val="28"/>
          <w:szCs w:val="28"/>
          <w:lang w:val="uk-UA"/>
        </w:rPr>
      </w:pPr>
    </w:p>
    <w:p w:rsidR="00522664" w:rsidRDefault="004B3F81" w:rsidP="00EF6CD1">
      <w:pPr>
        <w:rPr>
          <w:sz w:val="28"/>
          <w:szCs w:val="28"/>
          <w:lang w:val="uk-UA"/>
        </w:rPr>
      </w:pPr>
      <w:r>
        <w:rPr>
          <w:sz w:val="28"/>
          <w:szCs w:val="28"/>
          <w:lang w:val="uk-UA"/>
        </w:rPr>
        <w:t>Відбувається процес голосування вказаних змін</w:t>
      </w:r>
      <w:r w:rsidR="00522664">
        <w:rPr>
          <w:sz w:val="28"/>
          <w:szCs w:val="28"/>
          <w:lang w:val="uk-UA"/>
        </w:rPr>
        <w:t xml:space="preserve"> до проєкту рішення</w:t>
      </w:r>
      <w:r>
        <w:rPr>
          <w:sz w:val="28"/>
          <w:szCs w:val="28"/>
          <w:lang w:val="uk-UA"/>
        </w:rPr>
        <w:t xml:space="preserve">:  </w:t>
      </w:r>
    </w:p>
    <w:p w:rsidR="00BA45CA" w:rsidRDefault="004B3F81" w:rsidP="00EF6CD1">
      <w:pPr>
        <w:rPr>
          <w:sz w:val="28"/>
          <w:szCs w:val="28"/>
          <w:lang w:val="uk-UA"/>
        </w:rPr>
      </w:pPr>
      <w:r>
        <w:rPr>
          <w:sz w:val="28"/>
          <w:szCs w:val="28"/>
          <w:lang w:val="uk-UA"/>
        </w:rPr>
        <w:t xml:space="preserve">  </w:t>
      </w:r>
      <w:r w:rsidR="00BA45CA" w:rsidRPr="00064D3F">
        <w:rPr>
          <w:sz w:val="28"/>
          <w:szCs w:val="28"/>
          <w:lang w:val="uk-UA"/>
        </w:rPr>
        <w:t xml:space="preserve">  </w:t>
      </w:r>
    </w:p>
    <w:p w:rsidR="00522664" w:rsidRDefault="00522664" w:rsidP="00522664">
      <w:pPr>
        <w:tabs>
          <w:tab w:val="num" w:pos="0"/>
        </w:tabs>
        <w:jc w:val="both"/>
        <w:rPr>
          <w:sz w:val="28"/>
          <w:szCs w:val="28"/>
          <w:lang w:val="uk-UA"/>
        </w:rPr>
      </w:pPr>
      <w:r>
        <w:rPr>
          <w:sz w:val="28"/>
          <w:szCs w:val="28"/>
          <w:lang w:val="uk-UA"/>
        </w:rPr>
        <w:t>ГОЛОСУВАЛИ:</w:t>
      </w:r>
    </w:p>
    <w:p w:rsidR="00522664" w:rsidRDefault="00522664" w:rsidP="00522664">
      <w:pPr>
        <w:tabs>
          <w:tab w:val="num" w:pos="0"/>
        </w:tabs>
        <w:jc w:val="both"/>
        <w:rPr>
          <w:sz w:val="28"/>
          <w:szCs w:val="28"/>
          <w:lang w:val="uk-UA"/>
        </w:rPr>
      </w:pPr>
    </w:p>
    <w:p w:rsidR="00522664" w:rsidRDefault="00522664" w:rsidP="00522664">
      <w:pPr>
        <w:tabs>
          <w:tab w:val="num" w:pos="0"/>
        </w:tabs>
        <w:jc w:val="both"/>
        <w:rPr>
          <w:sz w:val="28"/>
          <w:szCs w:val="28"/>
          <w:lang w:val="uk-UA"/>
        </w:rPr>
      </w:pPr>
      <w:r>
        <w:rPr>
          <w:sz w:val="28"/>
          <w:szCs w:val="28"/>
          <w:lang w:val="uk-UA"/>
        </w:rPr>
        <w:t xml:space="preserve">ЗА  - 15 </w:t>
      </w:r>
    </w:p>
    <w:p w:rsidR="00522664" w:rsidRDefault="00522664" w:rsidP="00522664">
      <w:pPr>
        <w:tabs>
          <w:tab w:val="num" w:pos="0"/>
        </w:tabs>
        <w:jc w:val="both"/>
        <w:rPr>
          <w:sz w:val="28"/>
          <w:szCs w:val="28"/>
          <w:lang w:val="uk-UA"/>
        </w:rPr>
      </w:pPr>
      <w:r>
        <w:rPr>
          <w:sz w:val="28"/>
          <w:szCs w:val="28"/>
          <w:lang w:val="uk-UA"/>
        </w:rPr>
        <w:t>ПРОТИ  - 0</w:t>
      </w:r>
    </w:p>
    <w:p w:rsidR="00522664" w:rsidRDefault="00522664" w:rsidP="00522664">
      <w:pPr>
        <w:tabs>
          <w:tab w:val="num" w:pos="0"/>
        </w:tabs>
        <w:jc w:val="both"/>
        <w:rPr>
          <w:sz w:val="28"/>
          <w:szCs w:val="28"/>
          <w:lang w:val="uk-UA"/>
        </w:rPr>
      </w:pPr>
      <w:r>
        <w:rPr>
          <w:sz w:val="28"/>
          <w:szCs w:val="28"/>
          <w:lang w:val="uk-UA"/>
        </w:rPr>
        <w:t>УТРИМАЛИСЯ  - 1</w:t>
      </w:r>
    </w:p>
    <w:p w:rsidR="00522664" w:rsidRDefault="00522664" w:rsidP="00522664">
      <w:pPr>
        <w:tabs>
          <w:tab w:val="num" w:pos="0"/>
        </w:tabs>
        <w:rPr>
          <w:sz w:val="28"/>
          <w:szCs w:val="28"/>
          <w:lang w:val="uk-UA"/>
        </w:rPr>
      </w:pPr>
      <w:r>
        <w:rPr>
          <w:sz w:val="28"/>
          <w:szCs w:val="28"/>
          <w:lang w:val="uk-UA"/>
        </w:rPr>
        <w:t xml:space="preserve">РІШЕННЯ    ПРИЙНЯТО  </w:t>
      </w:r>
    </w:p>
    <w:p w:rsidR="00C549CA" w:rsidRDefault="00BA45CA" w:rsidP="00EF6CD1">
      <w:pPr>
        <w:rPr>
          <w:sz w:val="28"/>
          <w:szCs w:val="28"/>
          <w:lang w:val="uk-UA"/>
        </w:rPr>
      </w:pPr>
      <w:r>
        <w:rPr>
          <w:sz w:val="28"/>
          <w:szCs w:val="28"/>
          <w:lang w:val="uk-UA"/>
        </w:rPr>
        <w:t xml:space="preserve">    </w:t>
      </w:r>
    </w:p>
    <w:p w:rsidR="00EF6CD1" w:rsidRDefault="00EF6CD1" w:rsidP="00EF6CD1">
      <w:pPr>
        <w:rPr>
          <w:sz w:val="28"/>
          <w:szCs w:val="28"/>
          <w:lang w:val="uk-UA"/>
        </w:rPr>
      </w:pPr>
      <w:r>
        <w:rPr>
          <w:sz w:val="28"/>
          <w:szCs w:val="28"/>
          <w:lang w:val="uk-UA"/>
        </w:rPr>
        <w:t xml:space="preserve">ВИРІШИЛИ:  </w:t>
      </w:r>
    </w:p>
    <w:p w:rsidR="00EF6CD1" w:rsidRDefault="00EF6CD1" w:rsidP="00EF6CD1">
      <w:pPr>
        <w:rPr>
          <w:sz w:val="28"/>
          <w:szCs w:val="28"/>
          <w:lang w:val="uk-UA"/>
        </w:rPr>
      </w:pPr>
    </w:p>
    <w:p w:rsidR="00C549CA" w:rsidRDefault="00EF6CD1" w:rsidP="00C549CA">
      <w:pPr>
        <w:shd w:val="clear" w:color="auto" w:fill="FFFFFF"/>
        <w:spacing w:line="317" w:lineRule="atLeast"/>
        <w:ind w:right="1"/>
        <w:jc w:val="both"/>
        <w:rPr>
          <w:sz w:val="28"/>
          <w:szCs w:val="28"/>
          <w:lang w:val="uk-UA"/>
        </w:rPr>
      </w:pPr>
      <w:r>
        <w:rPr>
          <w:sz w:val="28"/>
          <w:szCs w:val="28"/>
          <w:lang w:val="uk-UA"/>
        </w:rPr>
        <w:t>Затвердити проект рішення «</w:t>
      </w:r>
      <w:r w:rsidR="00C549CA">
        <w:rPr>
          <w:sz w:val="28"/>
          <w:szCs w:val="28"/>
          <w:lang w:val="uk-UA"/>
        </w:rPr>
        <w:t xml:space="preserve">Про  прийняття </w:t>
      </w:r>
      <w:r w:rsidR="00C549CA" w:rsidRPr="00371747">
        <w:rPr>
          <w:sz w:val="28"/>
          <w:szCs w:val="28"/>
          <w:lang w:val="uk-UA"/>
        </w:rPr>
        <w:t>до спільної власності територіальних громад</w:t>
      </w:r>
      <w:r w:rsidR="00C549CA">
        <w:rPr>
          <w:sz w:val="28"/>
          <w:szCs w:val="28"/>
          <w:lang w:val="uk-UA"/>
        </w:rPr>
        <w:t xml:space="preserve"> </w:t>
      </w:r>
      <w:r w:rsidR="00C549CA" w:rsidRPr="00371747">
        <w:rPr>
          <w:sz w:val="28"/>
          <w:szCs w:val="28"/>
          <w:lang w:val="uk-UA"/>
        </w:rPr>
        <w:t>міста Красноград</w:t>
      </w:r>
      <w:r w:rsidR="00C549CA">
        <w:rPr>
          <w:sz w:val="28"/>
          <w:szCs w:val="28"/>
          <w:lang w:val="uk-UA"/>
        </w:rPr>
        <w:t>а, селищ Дослідне, Куми, Степове нерухомого майна».</w:t>
      </w:r>
    </w:p>
    <w:p w:rsidR="00EF6CD1" w:rsidRPr="00C469A5" w:rsidRDefault="00C549CA" w:rsidP="00EF6CD1">
      <w:pPr>
        <w:jc w:val="both"/>
        <w:rPr>
          <w:sz w:val="28"/>
          <w:szCs w:val="28"/>
          <w:lang w:val="uk-UA"/>
        </w:rPr>
      </w:pPr>
      <w:r>
        <w:rPr>
          <w:sz w:val="28"/>
          <w:szCs w:val="28"/>
          <w:lang w:val="uk-UA"/>
        </w:rPr>
        <w:lastRenderedPageBreak/>
        <w:t xml:space="preserve"> </w:t>
      </w:r>
    </w:p>
    <w:p w:rsidR="00EF6CD1" w:rsidRDefault="00EF6CD1" w:rsidP="00EF6CD1">
      <w:pPr>
        <w:rPr>
          <w:sz w:val="28"/>
          <w:szCs w:val="28"/>
          <w:lang w:val="uk-UA"/>
        </w:rPr>
      </w:pPr>
      <w:r>
        <w:rPr>
          <w:sz w:val="28"/>
          <w:szCs w:val="28"/>
          <w:lang w:val="uk-UA"/>
        </w:rPr>
        <w:t>Лічильна комісія проводить процедуру поіменного голосування,</w:t>
      </w:r>
    </w:p>
    <w:p w:rsidR="00EF6CD1" w:rsidRDefault="00EF6CD1" w:rsidP="00EF6CD1">
      <w:pPr>
        <w:tabs>
          <w:tab w:val="num" w:pos="0"/>
        </w:tabs>
        <w:jc w:val="both"/>
        <w:rPr>
          <w:sz w:val="28"/>
          <w:szCs w:val="28"/>
          <w:lang w:val="uk-UA"/>
        </w:rPr>
      </w:pPr>
      <w:r>
        <w:rPr>
          <w:sz w:val="28"/>
          <w:szCs w:val="28"/>
          <w:lang w:val="uk-UA"/>
        </w:rPr>
        <w:t>оголошує результати (додається).</w:t>
      </w:r>
    </w:p>
    <w:p w:rsidR="00EF6CD1" w:rsidRDefault="00EF6CD1" w:rsidP="00EF6CD1">
      <w:pPr>
        <w:shd w:val="clear" w:color="auto" w:fill="FFFFFF"/>
        <w:spacing w:line="293" w:lineRule="atLeast"/>
        <w:textAlignment w:val="baseline"/>
        <w:rPr>
          <w:color w:val="000000"/>
          <w:sz w:val="28"/>
          <w:szCs w:val="28"/>
          <w:lang w:val="uk-UA"/>
        </w:rPr>
      </w:pPr>
    </w:p>
    <w:p w:rsidR="00EF6CD1" w:rsidRDefault="00EF6CD1" w:rsidP="00EF6CD1">
      <w:pPr>
        <w:tabs>
          <w:tab w:val="num" w:pos="0"/>
        </w:tabs>
        <w:jc w:val="both"/>
        <w:rPr>
          <w:sz w:val="28"/>
          <w:szCs w:val="28"/>
          <w:lang w:val="uk-UA"/>
        </w:rPr>
      </w:pPr>
      <w:r>
        <w:rPr>
          <w:sz w:val="28"/>
          <w:szCs w:val="28"/>
          <w:lang w:val="uk-UA"/>
        </w:rPr>
        <w:t>ГОЛОСУВАЛИ:</w:t>
      </w:r>
    </w:p>
    <w:p w:rsidR="00EF6CD1" w:rsidRDefault="00EF6CD1" w:rsidP="00EF6CD1">
      <w:pPr>
        <w:tabs>
          <w:tab w:val="num" w:pos="0"/>
        </w:tabs>
        <w:jc w:val="both"/>
        <w:rPr>
          <w:sz w:val="28"/>
          <w:szCs w:val="28"/>
          <w:lang w:val="uk-UA"/>
        </w:rPr>
      </w:pPr>
    </w:p>
    <w:p w:rsidR="00EF6CD1" w:rsidRDefault="00522664" w:rsidP="00EF6CD1">
      <w:pPr>
        <w:tabs>
          <w:tab w:val="num" w:pos="0"/>
        </w:tabs>
        <w:jc w:val="both"/>
        <w:rPr>
          <w:sz w:val="28"/>
          <w:szCs w:val="28"/>
          <w:lang w:val="uk-UA"/>
        </w:rPr>
      </w:pPr>
      <w:r>
        <w:rPr>
          <w:sz w:val="28"/>
          <w:szCs w:val="28"/>
          <w:lang w:val="uk-UA"/>
        </w:rPr>
        <w:t>ЗА  - 15</w:t>
      </w:r>
      <w:r w:rsidR="00EF6CD1">
        <w:rPr>
          <w:sz w:val="28"/>
          <w:szCs w:val="28"/>
          <w:lang w:val="uk-UA"/>
        </w:rPr>
        <w:t xml:space="preserve"> </w:t>
      </w:r>
    </w:p>
    <w:p w:rsidR="00EF6CD1" w:rsidRDefault="00EF6CD1" w:rsidP="00EF6CD1">
      <w:pPr>
        <w:tabs>
          <w:tab w:val="num" w:pos="0"/>
        </w:tabs>
        <w:jc w:val="both"/>
        <w:rPr>
          <w:sz w:val="28"/>
          <w:szCs w:val="28"/>
          <w:lang w:val="uk-UA"/>
        </w:rPr>
      </w:pPr>
      <w:r>
        <w:rPr>
          <w:sz w:val="28"/>
          <w:szCs w:val="28"/>
          <w:lang w:val="uk-UA"/>
        </w:rPr>
        <w:t>ПРОТИ  - 0</w:t>
      </w:r>
    </w:p>
    <w:p w:rsidR="00EF6CD1" w:rsidRDefault="00522664" w:rsidP="00EF6CD1">
      <w:pPr>
        <w:tabs>
          <w:tab w:val="num" w:pos="0"/>
        </w:tabs>
        <w:jc w:val="both"/>
        <w:rPr>
          <w:sz w:val="28"/>
          <w:szCs w:val="28"/>
          <w:lang w:val="uk-UA"/>
        </w:rPr>
      </w:pPr>
      <w:r>
        <w:rPr>
          <w:sz w:val="28"/>
          <w:szCs w:val="28"/>
          <w:lang w:val="uk-UA"/>
        </w:rPr>
        <w:t>УТРИМАЛИСЯ  - 1</w:t>
      </w:r>
    </w:p>
    <w:p w:rsidR="00EF6CD1" w:rsidRDefault="007370FF" w:rsidP="00EF6CD1">
      <w:pPr>
        <w:tabs>
          <w:tab w:val="num" w:pos="0"/>
        </w:tabs>
        <w:rPr>
          <w:sz w:val="28"/>
          <w:szCs w:val="28"/>
          <w:lang w:val="uk-UA"/>
        </w:rPr>
      </w:pPr>
      <w:r>
        <w:rPr>
          <w:sz w:val="28"/>
          <w:szCs w:val="28"/>
          <w:lang w:val="uk-UA"/>
        </w:rPr>
        <w:t>РІШЕННЯ №  3296</w:t>
      </w:r>
      <w:r w:rsidR="00EF6CD1">
        <w:rPr>
          <w:sz w:val="28"/>
          <w:szCs w:val="28"/>
          <w:lang w:val="uk-UA"/>
        </w:rPr>
        <w:t xml:space="preserve">  ПРИЙНЯТО  ( додається)</w:t>
      </w:r>
    </w:p>
    <w:p w:rsidR="00C549CA" w:rsidRDefault="00C549CA" w:rsidP="00EF6CD1">
      <w:pPr>
        <w:tabs>
          <w:tab w:val="num" w:pos="0"/>
        </w:tabs>
        <w:rPr>
          <w:sz w:val="28"/>
          <w:szCs w:val="28"/>
          <w:lang w:val="uk-UA"/>
        </w:rPr>
      </w:pPr>
    </w:p>
    <w:p w:rsidR="00C549CA" w:rsidRDefault="00C549CA" w:rsidP="00EF6CD1">
      <w:pPr>
        <w:tabs>
          <w:tab w:val="num" w:pos="0"/>
        </w:tabs>
        <w:rPr>
          <w:sz w:val="28"/>
          <w:szCs w:val="28"/>
          <w:lang w:val="uk-UA"/>
        </w:rPr>
      </w:pPr>
      <w:r>
        <w:rPr>
          <w:sz w:val="28"/>
          <w:szCs w:val="28"/>
          <w:lang w:val="uk-UA"/>
        </w:rPr>
        <w:t xml:space="preserve">СЛУХАЛИ: </w:t>
      </w:r>
    </w:p>
    <w:p w:rsidR="00EF6CD1" w:rsidRDefault="00EF6CD1" w:rsidP="00EF6CD1">
      <w:pPr>
        <w:rPr>
          <w:sz w:val="28"/>
          <w:szCs w:val="28"/>
          <w:lang w:val="uk-UA"/>
        </w:rPr>
      </w:pPr>
    </w:p>
    <w:p w:rsidR="00EF6CD1" w:rsidRDefault="00C549CA" w:rsidP="00EF6CD1">
      <w:pPr>
        <w:rPr>
          <w:sz w:val="28"/>
          <w:szCs w:val="28"/>
          <w:lang w:val="uk-UA"/>
        </w:rPr>
      </w:pPr>
      <w:r>
        <w:rPr>
          <w:sz w:val="28"/>
          <w:szCs w:val="28"/>
          <w:lang w:val="uk-UA"/>
        </w:rPr>
        <w:t xml:space="preserve"> </w:t>
      </w:r>
      <w:r w:rsidR="00EF6CD1">
        <w:rPr>
          <w:sz w:val="28"/>
          <w:szCs w:val="28"/>
          <w:lang w:val="uk-UA"/>
        </w:rPr>
        <w:t xml:space="preserve">Про внесення змін до рішення міської ради від 26.08.2020 року </w:t>
      </w:r>
      <w:r w:rsidR="00EF6CD1" w:rsidRPr="00016841">
        <w:rPr>
          <w:sz w:val="28"/>
          <w:szCs w:val="28"/>
          <w:lang w:val="uk-UA"/>
        </w:rPr>
        <w:t>№</w:t>
      </w:r>
      <w:r w:rsidR="00EF6CD1">
        <w:rPr>
          <w:sz w:val="28"/>
          <w:szCs w:val="28"/>
          <w:lang w:val="uk-UA"/>
        </w:rPr>
        <w:t xml:space="preserve"> 3242-</w:t>
      </w:r>
      <w:r w:rsidR="00EF6CD1" w:rsidRPr="00054176">
        <w:rPr>
          <w:sz w:val="28"/>
          <w:szCs w:val="28"/>
          <w:lang w:val="en-US"/>
        </w:rPr>
        <w:t>VI</w:t>
      </w:r>
      <w:r w:rsidR="00EF6CD1" w:rsidRPr="00054176">
        <w:rPr>
          <w:sz w:val="28"/>
          <w:szCs w:val="28"/>
          <w:lang w:val="uk-UA"/>
        </w:rPr>
        <w:t>І</w:t>
      </w:r>
      <w:r w:rsidR="00EF6CD1">
        <w:rPr>
          <w:sz w:val="28"/>
          <w:szCs w:val="28"/>
          <w:lang w:val="uk-UA"/>
        </w:rPr>
        <w:t xml:space="preserve"> «</w:t>
      </w:r>
      <w:r w:rsidR="00EF6CD1" w:rsidRPr="000A69BE">
        <w:rPr>
          <w:sz w:val="28"/>
          <w:szCs w:val="28"/>
          <w:lang w:val="uk-UA"/>
        </w:rPr>
        <w:t xml:space="preserve">Про </w:t>
      </w:r>
      <w:r w:rsidR="00EF6CD1">
        <w:rPr>
          <w:sz w:val="28"/>
          <w:szCs w:val="28"/>
          <w:lang w:val="uk-UA"/>
        </w:rPr>
        <w:t xml:space="preserve">надання дозволу на використання майна спільної власності </w:t>
      </w:r>
    </w:p>
    <w:p w:rsidR="00EF6CD1" w:rsidRDefault="00EF6CD1" w:rsidP="00EF6CD1">
      <w:pPr>
        <w:ind w:right="-186"/>
        <w:rPr>
          <w:sz w:val="28"/>
          <w:szCs w:val="28"/>
          <w:lang w:val="uk-UA"/>
        </w:rPr>
      </w:pPr>
      <w:r>
        <w:rPr>
          <w:sz w:val="28"/>
          <w:szCs w:val="28"/>
          <w:lang w:val="uk-UA"/>
        </w:rPr>
        <w:t>територіальних громад міста Краснограда, селищ Дослідне, Степове, Куми».</w:t>
      </w:r>
    </w:p>
    <w:p w:rsidR="00EF6CD1" w:rsidRDefault="00EF6CD1" w:rsidP="00EF6CD1">
      <w:pPr>
        <w:ind w:right="-186"/>
        <w:rPr>
          <w:sz w:val="28"/>
          <w:szCs w:val="28"/>
          <w:lang w:val="uk-UA"/>
        </w:rPr>
      </w:pPr>
      <w:r>
        <w:rPr>
          <w:sz w:val="28"/>
          <w:szCs w:val="28"/>
          <w:lang w:val="uk-UA"/>
        </w:rPr>
        <w:t xml:space="preserve">         Доповідає: </w:t>
      </w:r>
      <w:r w:rsidR="00522664">
        <w:rPr>
          <w:sz w:val="28"/>
          <w:szCs w:val="28"/>
          <w:lang w:val="uk-UA"/>
        </w:rPr>
        <w:t xml:space="preserve"> Григорій КРЕВСУН  - перший заступник міського голови. </w:t>
      </w:r>
    </w:p>
    <w:p w:rsidR="00C549CA" w:rsidRDefault="00C549CA" w:rsidP="00EF6CD1">
      <w:pPr>
        <w:ind w:right="-186"/>
        <w:rPr>
          <w:sz w:val="28"/>
          <w:szCs w:val="28"/>
          <w:lang w:val="uk-UA"/>
        </w:rPr>
      </w:pPr>
    </w:p>
    <w:p w:rsidR="00EF6CD1" w:rsidRDefault="00EF6CD1" w:rsidP="00EF6CD1">
      <w:pPr>
        <w:rPr>
          <w:sz w:val="28"/>
          <w:szCs w:val="28"/>
          <w:lang w:val="uk-UA"/>
        </w:rPr>
      </w:pPr>
      <w:r>
        <w:rPr>
          <w:sz w:val="28"/>
          <w:szCs w:val="28"/>
          <w:lang w:val="uk-UA"/>
        </w:rPr>
        <w:t xml:space="preserve">ВИРІШИЛИ:  </w:t>
      </w:r>
    </w:p>
    <w:p w:rsidR="00EF6CD1" w:rsidRDefault="00EF6CD1" w:rsidP="00EF6CD1">
      <w:pPr>
        <w:rPr>
          <w:sz w:val="28"/>
          <w:szCs w:val="28"/>
          <w:lang w:val="uk-UA"/>
        </w:rPr>
      </w:pPr>
    </w:p>
    <w:p w:rsidR="00C549CA" w:rsidRDefault="00EF6CD1" w:rsidP="00C549CA">
      <w:pPr>
        <w:rPr>
          <w:sz w:val="28"/>
          <w:szCs w:val="28"/>
          <w:lang w:val="uk-UA"/>
        </w:rPr>
      </w:pPr>
      <w:r>
        <w:rPr>
          <w:sz w:val="28"/>
          <w:szCs w:val="28"/>
          <w:lang w:val="uk-UA"/>
        </w:rPr>
        <w:t>Затвердити проект рішення «</w:t>
      </w:r>
      <w:r w:rsidR="00C549CA">
        <w:rPr>
          <w:sz w:val="28"/>
          <w:szCs w:val="28"/>
          <w:lang w:val="uk-UA"/>
        </w:rPr>
        <w:t xml:space="preserve">Про внесення змін до рішення міської ради від 26.08.2020 року </w:t>
      </w:r>
      <w:r w:rsidR="00C549CA" w:rsidRPr="00016841">
        <w:rPr>
          <w:sz w:val="28"/>
          <w:szCs w:val="28"/>
          <w:lang w:val="uk-UA"/>
        </w:rPr>
        <w:t>№</w:t>
      </w:r>
      <w:r w:rsidR="00C549CA">
        <w:rPr>
          <w:sz w:val="28"/>
          <w:szCs w:val="28"/>
          <w:lang w:val="uk-UA"/>
        </w:rPr>
        <w:t xml:space="preserve"> 3242-</w:t>
      </w:r>
      <w:r w:rsidR="00C549CA" w:rsidRPr="00054176">
        <w:rPr>
          <w:sz w:val="28"/>
          <w:szCs w:val="28"/>
          <w:lang w:val="en-US"/>
        </w:rPr>
        <w:t>VI</w:t>
      </w:r>
      <w:r w:rsidR="00C549CA" w:rsidRPr="00054176">
        <w:rPr>
          <w:sz w:val="28"/>
          <w:szCs w:val="28"/>
          <w:lang w:val="uk-UA"/>
        </w:rPr>
        <w:t>І</w:t>
      </w:r>
      <w:r w:rsidR="00C549CA">
        <w:rPr>
          <w:sz w:val="28"/>
          <w:szCs w:val="28"/>
          <w:lang w:val="uk-UA"/>
        </w:rPr>
        <w:t xml:space="preserve"> «</w:t>
      </w:r>
      <w:r w:rsidR="00C549CA" w:rsidRPr="000A69BE">
        <w:rPr>
          <w:sz w:val="28"/>
          <w:szCs w:val="28"/>
          <w:lang w:val="uk-UA"/>
        </w:rPr>
        <w:t xml:space="preserve">Про </w:t>
      </w:r>
      <w:r w:rsidR="00C549CA">
        <w:rPr>
          <w:sz w:val="28"/>
          <w:szCs w:val="28"/>
          <w:lang w:val="uk-UA"/>
        </w:rPr>
        <w:t>надання дозволу на використання майна спільної власності територіальних громад міста Краснограда, селищ Дослідне, Степове, Куми».</w:t>
      </w:r>
    </w:p>
    <w:p w:rsidR="00EF6CD1" w:rsidRPr="00C469A5" w:rsidRDefault="00C549CA" w:rsidP="00EF6CD1">
      <w:pPr>
        <w:jc w:val="both"/>
        <w:rPr>
          <w:sz w:val="28"/>
          <w:szCs w:val="28"/>
          <w:lang w:val="uk-UA"/>
        </w:rPr>
      </w:pPr>
      <w:r>
        <w:rPr>
          <w:sz w:val="28"/>
          <w:szCs w:val="28"/>
          <w:lang w:val="uk-UA"/>
        </w:rPr>
        <w:t xml:space="preserve"> </w:t>
      </w:r>
    </w:p>
    <w:p w:rsidR="00EF6CD1" w:rsidRDefault="00EF6CD1" w:rsidP="00EF6CD1">
      <w:pPr>
        <w:rPr>
          <w:sz w:val="28"/>
          <w:szCs w:val="28"/>
          <w:lang w:val="uk-UA"/>
        </w:rPr>
      </w:pPr>
      <w:r>
        <w:rPr>
          <w:sz w:val="28"/>
          <w:szCs w:val="28"/>
          <w:lang w:val="uk-UA"/>
        </w:rPr>
        <w:t>Лічильна комісія проводить процедуру поіменного голосування,</w:t>
      </w:r>
    </w:p>
    <w:p w:rsidR="00EF6CD1" w:rsidRDefault="00EF6CD1" w:rsidP="00EF6CD1">
      <w:pPr>
        <w:tabs>
          <w:tab w:val="num" w:pos="0"/>
        </w:tabs>
        <w:jc w:val="both"/>
        <w:rPr>
          <w:sz w:val="28"/>
          <w:szCs w:val="28"/>
          <w:lang w:val="uk-UA"/>
        </w:rPr>
      </w:pPr>
      <w:r>
        <w:rPr>
          <w:sz w:val="28"/>
          <w:szCs w:val="28"/>
          <w:lang w:val="uk-UA"/>
        </w:rPr>
        <w:t>оголошує результати (додається).</w:t>
      </w:r>
    </w:p>
    <w:p w:rsidR="00EF6CD1" w:rsidRDefault="00EF6CD1" w:rsidP="00EF6CD1">
      <w:pPr>
        <w:shd w:val="clear" w:color="auto" w:fill="FFFFFF"/>
        <w:spacing w:line="293" w:lineRule="atLeast"/>
        <w:textAlignment w:val="baseline"/>
        <w:rPr>
          <w:color w:val="000000"/>
          <w:sz w:val="28"/>
          <w:szCs w:val="28"/>
          <w:lang w:val="uk-UA"/>
        </w:rPr>
      </w:pPr>
    </w:p>
    <w:p w:rsidR="00EF6CD1" w:rsidRDefault="00EF6CD1" w:rsidP="00EF6CD1">
      <w:pPr>
        <w:tabs>
          <w:tab w:val="num" w:pos="0"/>
        </w:tabs>
        <w:jc w:val="both"/>
        <w:rPr>
          <w:sz w:val="28"/>
          <w:szCs w:val="28"/>
          <w:lang w:val="uk-UA"/>
        </w:rPr>
      </w:pPr>
      <w:r>
        <w:rPr>
          <w:sz w:val="28"/>
          <w:szCs w:val="28"/>
          <w:lang w:val="uk-UA"/>
        </w:rPr>
        <w:t>ГОЛОСУВАЛИ:</w:t>
      </w:r>
    </w:p>
    <w:p w:rsidR="00EF6CD1" w:rsidRDefault="00EF6CD1" w:rsidP="00EF6CD1">
      <w:pPr>
        <w:tabs>
          <w:tab w:val="num" w:pos="0"/>
        </w:tabs>
        <w:jc w:val="both"/>
        <w:rPr>
          <w:sz w:val="28"/>
          <w:szCs w:val="28"/>
          <w:lang w:val="uk-UA"/>
        </w:rPr>
      </w:pPr>
    </w:p>
    <w:p w:rsidR="00EF6CD1" w:rsidRDefault="00522664" w:rsidP="00EF6CD1">
      <w:pPr>
        <w:tabs>
          <w:tab w:val="num" w:pos="0"/>
        </w:tabs>
        <w:jc w:val="both"/>
        <w:rPr>
          <w:sz w:val="28"/>
          <w:szCs w:val="28"/>
          <w:lang w:val="uk-UA"/>
        </w:rPr>
      </w:pPr>
      <w:r>
        <w:rPr>
          <w:sz w:val="28"/>
          <w:szCs w:val="28"/>
          <w:lang w:val="uk-UA"/>
        </w:rPr>
        <w:t>ЗА  - 16</w:t>
      </w:r>
      <w:r w:rsidR="00EF6CD1">
        <w:rPr>
          <w:sz w:val="28"/>
          <w:szCs w:val="28"/>
          <w:lang w:val="uk-UA"/>
        </w:rPr>
        <w:t xml:space="preserve"> </w:t>
      </w:r>
    </w:p>
    <w:p w:rsidR="00EF6CD1" w:rsidRDefault="00EF6CD1" w:rsidP="00EF6CD1">
      <w:pPr>
        <w:tabs>
          <w:tab w:val="num" w:pos="0"/>
        </w:tabs>
        <w:jc w:val="both"/>
        <w:rPr>
          <w:sz w:val="28"/>
          <w:szCs w:val="28"/>
          <w:lang w:val="uk-UA"/>
        </w:rPr>
      </w:pPr>
      <w:r>
        <w:rPr>
          <w:sz w:val="28"/>
          <w:szCs w:val="28"/>
          <w:lang w:val="uk-UA"/>
        </w:rPr>
        <w:t>ПРОТИ  - 0</w:t>
      </w:r>
    </w:p>
    <w:p w:rsidR="00EF6CD1" w:rsidRDefault="00EF6CD1" w:rsidP="00EF6CD1">
      <w:pPr>
        <w:tabs>
          <w:tab w:val="num" w:pos="0"/>
        </w:tabs>
        <w:jc w:val="both"/>
        <w:rPr>
          <w:sz w:val="28"/>
          <w:szCs w:val="28"/>
          <w:lang w:val="uk-UA"/>
        </w:rPr>
      </w:pPr>
      <w:r>
        <w:rPr>
          <w:sz w:val="28"/>
          <w:szCs w:val="28"/>
          <w:lang w:val="uk-UA"/>
        </w:rPr>
        <w:t>УТРИМАЛИСЯ  - 0</w:t>
      </w:r>
    </w:p>
    <w:p w:rsidR="00EF6CD1" w:rsidRDefault="007370FF" w:rsidP="00EF6CD1">
      <w:pPr>
        <w:tabs>
          <w:tab w:val="num" w:pos="0"/>
        </w:tabs>
        <w:rPr>
          <w:sz w:val="28"/>
          <w:szCs w:val="28"/>
          <w:lang w:val="uk-UA"/>
        </w:rPr>
      </w:pPr>
      <w:r>
        <w:rPr>
          <w:sz w:val="28"/>
          <w:szCs w:val="28"/>
          <w:lang w:val="uk-UA"/>
        </w:rPr>
        <w:t>РІШЕННЯ №  3297</w:t>
      </w:r>
      <w:r w:rsidR="00EF6CD1">
        <w:rPr>
          <w:sz w:val="28"/>
          <w:szCs w:val="28"/>
          <w:lang w:val="uk-UA"/>
        </w:rPr>
        <w:t xml:space="preserve">  ПРИЙНЯТО  ( додається)</w:t>
      </w:r>
    </w:p>
    <w:p w:rsidR="00C549CA" w:rsidRDefault="00C549CA" w:rsidP="00EF6CD1">
      <w:pPr>
        <w:tabs>
          <w:tab w:val="num" w:pos="0"/>
        </w:tabs>
        <w:rPr>
          <w:sz w:val="28"/>
          <w:szCs w:val="28"/>
          <w:lang w:val="uk-UA"/>
        </w:rPr>
      </w:pPr>
    </w:p>
    <w:p w:rsidR="00C549CA" w:rsidRPr="00C549CA" w:rsidRDefault="00C549CA" w:rsidP="00EF6CD1">
      <w:pPr>
        <w:tabs>
          <w:tab w:val="num" w:pos="0"/>
        </w:tabs>
        <w:rPr>
          <w:sz w:val="28"/>
          <w:szCs w:val="28"/>
          <w:lang w:val="uk-UA"/>
        </w:rPr>
      </w:pPr>
      <w:r>
        <w:rPr>
          <w:sz w:val="28"/>
          <w:szCs w:val="28"/>
          <w:lang w:val="uk-UA"/>
        </w:rPr>
        <w:t xml:space="preserve">СЛУХАЛИ: </w:t>
      </w:r>
    </w:p>
    <w:p w:rsidR="00EF6CD1" w:rsidRPr="00C549CA" w:rsidRDefault="00EF6CD1" w:rsidP="00EF6CD1">
      <w:pPr>
        <w:ind w:right="-186"/>
        <w:rPr>
          <w:sz w:val="28"/>
          <w:szCs w:val="28"/>
          <w:lang w:val="uk-UA"/>
        </w:rPr>
      </w:pPr>
    </w:p>
    <w:p w:rsidR="00EF6CD1" w:rsidRPr="00C549CA" w:rsidRDefault="00EF6CD1" w:rsidP="00EF6CD1">
      <w:pPr>
        <w:ind w:right="-186"/>
        <w:rPr>
          <w:rStyle w:val="ad"/>
          <w:sz w:val="28"/>
          <w:szCs w:val="28"/>
          <w:shd w:val="clear" w:color="auto" w:fill="FFFFFF"/>
        </w:rPr>
      </w:pPr>
      <w:r w:rsidRPr="00C549CA">
        <w:rPr>
          <w:rStyle w:val="ad"/>
          <w:b w:val="0"/>
          <w:sz w:val="28"/>
          <w:szCs w:val="28"/>
          <w:shd w:val="clear" w:color="auto" w:fill="FFFFFF"/>
        </w:rPr>
        <w:t>Про затвердження Переліку другого типу </w:t>
      </w:r>
      <w:r w:rsidRPr="00C549CA">
        <w:rPr>
          <w:rStyle w:val="ad"/>
          <w:b w:val="0"/>
          <w:sz w:val="28"/>
          <w:szCs w:val="28"/>
        </w:rPr>
        <w:t xml:space="preserve"> </w:t>
      </w:r>
      <w:r w:rsidRPr="00C549CA">
        <w:rPr>
          <w:rStyle w:val="ad"/>
          <w:b w:val="0"/>
          <w:sz w:val="28"/>
          <w:szCs w:val="28"/>
          <w:shd w:val="clear" w:color="auto" w:fill="FFFFFF"/>
        </w:rPr>
        <w:t>об’єктів оренди</w:t>
      </w:r>
      <w:r w:rsidRPr="00C549CA">
        <w:rPr>
          <w:rStyle w:val="ad"/>
          <w:sz w:val="28"/>
          <w:szCs w:val="28"/>
          <w:shd w:val="clear" w:color="auto" w:fill="FFFFFF"/>
        </w:rPr>
        <w:t xml:space="preserve"> </w:t>
      </w:r>
      <w:r w:rsidRPr="00C549CA">
        <w:rPr>
          <w:sz w:val="28"/>
          <w:szCs w:val="28"/>
          <w:lang w:val="uk-UA"/>
        </w:rPr>
        <w:t>спільної власності територіальних громад міста Краснограда,  селищ Дослідне, Степове, Куми</w:t>
      </w:r>
      <w:r w:rsidRPr="00C549CA">
        <w:rPr>
          <w:rStyle w:val="ad"/>
          <w:sz w:val="28"/>
          <w:szCs w:val="28"/>
          <w:shd w:val="clear" w:color="auto" w:fill="FFFFFF"/>
        </w:rPr>
        <w:t>, </w:t>
      </w:r>
      <w:r w:rsidRPr="00C549CA">
        <w:rPr>
          <w:rStyle w:val="ad"/>
          <w:b w:val="0"/>
          <w:sz w:val="28"/>
          <w:szCs w:val="28"/>
          <w:shd w:val="clear" w:color="auto" w:fill="FFFFFF"/>
        </w:rPr>
        <w:t>що підлягають передачі в оренду без проведення аукціону.</w:t>
      </w:r>
    </w:p>
    <w:p w:rsidR="00522664" w:rsidRDefault="00EF6CD1" w:rsidP="00522664">
      <w:pPr>
        <w:ind w:right="-186"/>
        <w:rPr>
          <w:sz w:val="28"/>
          <w:szCs w:val="28"/>
          <w:lang w:val="uk-UA"/>
        </w:rPr>
      </w:pPr>
      <w:r>
        <w:rPr>
          <w:rStyle w:val="ad"/>
          <w:szCs w:val="28"/>
          <w:shd w:val="clear" w:color="auto" w:fill="FFFFFF"/>
        </w:rPr>
        <w:t xml:space="preserve">       </w:t>
      </w:r>
      <w:r>
        <w:rPr>
          <w:sz w:val="28"/>
          <w:szCs w:val="28"/>
          <w:lang w:val="uk-UA"/>
        </w:rPr>
        <w:t xml:space="preserve">Доповідає: </w:t>
      </w:r>
      <w:r w:rsidR="00522664">
        <w:rPr>
          <w:sz w:val="28"/>
          <w:szCs w:val="28"/>
          <w:lang w:val="uk-UA"/>
        </w:rPr>
        <w:t xml:space="preserve">Григорій КРЕВСУН  - перший заступник міського голови. </w:t>
      </w:r>
    </w:p>
    <w:p w:rsidR="00C549CA" w:rsidRDefault="00C549CA" w:rsidP="00EF6CD1">
      <w:pPr>
        <w:ind w:right="-186"/>
        <w:rPr>
          <w:sz w:val="28"/>
          <w:szCs w:val="28"/>
          <w:lang w:val="uk-UA"/>
        </w:rPr>
      </w:pPr>
    </w:p>
    <w:p w:rsidR="00EF6CD1" w:rsidRDefault="00EF6CD1" w:rsidP="00EF6CD1">
      <w:pPr>
        <w:rPr>
          <w:sz w:val="28"/>
          <w:szCs w:val="28"/>
          <w:lang w:val="uk-UA"/>
        </w:rPr>
      </w:pPr>
      <w:r>
        <w:rPr>
          <w:sz w:val="28"/>
          <w:szCs w:val="28"/>
          <w:lang w:val="uk-UA"/>
        </w:rPr>
        <w:t xml:space="preserve">ВИРІШИЛИ:  </w:t>
      </w:r>
    </w:p>
    <w:p w:rsidR="00EF6CD1" w:rsidRDefault="00EF6CD1" w:rsidP="00EF6CD1">
      <w:pPr>
        <w:rPr>
          <w:sz w:val="28"/>
          <w:szCs w:val="28"/>
          <w:lang w:val="uk-UA"/>
        </w:rPr>
      </w:pPr>
    </w:p>
    <w:p w:rsidR="00C549CA" w:rsidRPr="00C549CA" w:rsidRDefault="00EF6CD1" w:rsidP="00C549CA">
      <w:pPr>
        <w:ind w:right="-186"/>
        <w:rPr>
          <w:rStyle w:val="ad"/>
          <w:sz w:val="28"/>
          <w:szCs w:val="28"/>
          <w:shd w:val="clear" w:color="auto" w:fill="FFFFFF"/>
        </w:rPr>
      </w:pPr>
      <w:r>
        <w:rPr>
          <w:sz w:val="28"/>
          <w:szCs w:val="28"/>
          <w:lang w:val="uk-UA"/>
        </w:rPr>
        <w:lastRenderedPageBreak/>
        <w:t>Затвердити проект рішення «</w:t>
      </w:r>
      <w:r w:rsidR="00C549CA" w:rsidRPr="00C549CA">
        <w:rPr>
          <w:rStyle w:val="ad"/>
          <w:b w:val="0"/>
          <w:sz w:val="28"/>
          <w:szCs w:val="28"/>
          <w:shd w:val="clear" w:color="auto" w:fill="FFFFFF"/>
        </w:rPr>
        <w:t>Про затвердження Переліку другого типу </w:t>
      </w:r>
      <w:r w:rsidR="00C549CA" w:rsidRPr="00C549CA">
        <w:rPr>
          <w:rStyle w:val="ad"/>
          <w:b w:val="0"/>
          <w:sz w:val="28"/>
          <w:szCs w:val="28"/>
        </w:rPr>
        <w:t xml:space="preserve"> </w:t>
      </w:r>
      <w:r w:rsidR="00C549CA" w:rsidRPr="00C549CA">
        <w:rPr>
          <w:rStyle w:val="ad"/>
          <w:b w:val="0"/>
          <w:sz w:val="28"/>
          <w:szCs w:val="28"/>
          <w:shd w:val="clear" w:color="auto" w:fill="FFFFFF"/>
        </w:rPr>
        <w:t>об’єктів оренди</w:t>
      </w:r>
      <w:r w:rsidR="00C549CA" w:rsidRPr="00C549CA">
        <w:rPr>
          <w:rStyle w:val="ad"/>
          <w:sz w:val="28"/>
          <w:szCs w:val="28"/>
          <w:shd w:val="clear" w:color="auto" w:fill="FFFFFF"/>
        </w:rPr>
        <w:t xml:space="preserve"> </w:t>
      </w:r>
      <w:r w:rsidR="00C549CA" w:rsidRPr="00C549CA">
        <w:rPr>
          <w:sz w:val="28"/>
          <w:szCs w:val="28"/>
          <w:lang w:val="uk-UA"/>
        </w:rPr>
        <w:t>спільної власності територіальних громад міста Краснограда,  селищ Дослідне, Степове, Куми</w:t>
      </w:r>
      <w:r w:rsidR="00C549CA" w:rsidRPr="00C549CA">
        <w:rPr>
          <w:rStyle w:val="ad"/>
          <w:sz w:val="28"/>
          <w:szCs w:val="28"/>
          <w:shd w:val="clear" w:color="auto" w:fill="FFFFFF"/>
        </w:rPr>
        <w:t>, </w:t>
      </w:r>
      <w:r w:rsidR="00C549CA" w:rsidRPr="00C549CA">
        <w:rPr>
          <w:rStyle w:val="ad"/>
          <w:b w:val="0"/>
          <w:sz w:val="28"/>
          <w:szCs w:val="28"/>
          <w:shd w:val="clear" w:color="auto" w:fill="FFFFFF"/>
        </w:rPr>
        <w:t>що підлягають передачі в оренду без проведення аукціону</w:t>
      </w:r>
      <w:r w:rsidR="00C549CA">
        <w:rPr>
          <w:rStyle w:val="ad"/>
          <w:b w:val="0"/>
          <w:sz w:val="28"/>
          <w:szCs w:val="28"/>
          <w:shd w:val="clear" w:color="auto" w:fill="FFFFFF"/>
          <w:lang w:val="uk-UA"/>
        </w:rPr>
        <w:t>»</w:t>
      </w:r>
      <w:r w:rsidR="00C549CA" w:rsidRPr="00C549CA">
        <w:rPr>
          <w:rStyle w:val="ad"/>
          <w:b w:val="0"/>
          <w:sz w:val="28"/>
          <w:szCs w:val="28"/>
          <w:shd w:val="clear" w:color="auto" w:fill="FFFFFF"/>
        </w:rPr>
        <w:t>.</w:t>
      </w:r>
    </w:p>
    <w:p w:rsidR="00EF6CD1" w:rsidRPr="00C469A5" w:rsidRDefault="00C549CA" w:rsidP="00EF6CD1">
      <w:pPr>
        <w:jc w:val="both"/>
        <w:rPr>
          <w:sz w:val="28"/>
          <w:szCs w:val="28"/>
          <w:lang w:val="uk-UA"/>
        </w:rPr>
      </w:pPr>
      <w:r>
        <w:rPr>
          <w:sz w:val="28"/>
          <w:szCs w:val="28"/>
          <w:lang w:val="uk-UA"/>
        </w:rPr>
        <w:t xml:space="preserve"> </w:t>
      </w:r>
    </w:p>
    <w:p w:rsidR="00EF6CD1" w:rsidRDefault="00EF6CD1" w:rsidP="00EF6CD1">
      <w:pPr>
        <w:rPr>
          <w:sz w:val="28"/>
          <w:szCs w:val="28"/>
          <w:lang w:val="uk-UA"/>
        </w:rPr>
      </w:pPr>
      <w:r>
        <w:rPr>
          <w:sz w:val="28"/>
          <w:szCs w:val="28"/>
          <w:lang w:val="uk-UA"/>
        </w:rPr>
        <w:t>Лічильна комісія проводить процедуру поіменного голосування,</w:t>
      </w:r>
    </w:p>
    <w:p w:rsidR="00EF6CD1" w:rsidRDefault="00EF6CD1" w:rsidP="00EF6CD1">
      <w:pPr>
        <w:tabs>
          <w:tab w:val="num" w:pos="0"/>
        </w:tabs>
        <w:jc w:val="both"/>
        <w:rPr>
          <w:sz w:val="28"/>
          <w:szCs w:val="28"/>
          <w:lang w:val="uk-UA"/>
        </w:rPr>
      </w:pPr>
      <w:r>
        <w:rPr>
          <w:sz w:val="28"/>
          <w:szCs w:val="28"/>
          <w:lang w:val="uk-UA"/>
        </w:rPr>
        <w:t>оголошує результати (додається).</w:t>
      </w:r>
    </w:p>
    <w:p w:rsidR="00EF6CD1" w:rsidRDefault="00EF6CD1" w:rsidP="00EF6CD1">
      <w:pPr>
        <w:shd w:val="clear" w:color="auto" w:fill="FFFFFF"/>
        <w:spacing w:line="293" w:lineRule="atLeast"/>
        <w:textAlignment w:val="baseline"/>
        <w:rPr>
          <w:color w:val="000000"/>
          <w:sz w:val="28"/>
          <w:szCs w:val="28"/>
          <w:lang w:val="uk-UA"/>
        </w:rPr>
      </w:pPr>
    </w:p>
    <w:p w:rsidR="00EF6CD1" w:rsidRDefault="00EF6CD1" w:rsidP="00EF6CD1">
      <w:pPr>
        <w:tabs>
          <w:tab w:val="num" w:pos="0"/>
        </w:tabs>
        <w:jc w:val="both"/>
        <w:rPr>
          <w:sz w:val="28"/>
          <w:szCs w:val="28"/>
          <w:lang w:val="uk-UA"/>
        </w:rPr>
      </w:pPr>
      <w:r>
        <w:rPr>
          <w:sz w:val="28"/>
          <w:szCs w:val="28"/>
          <w:lang w:val="uk-UA"/>
        </w:rPr>
        <w:t>ГОЛОСУВАЛИ:</w:t>
      </w:r>
    </w:p>
    <w:p w:rsidR="00EF6CD1" w:rsidRDefault="00EF6CD1" w:rsidP="00EF6CD1">
      <w:pPr>
        <w:tabs>
          <w:tab w:val="num" w:pos="0"/>
        </w:tabs>
        <w:jc w:val="both"/>
        <w:rPr>
          <w:sz w:val="28"/>
          <w:szCs w:val="28"/>
          <w:lang w:val="uk-UA"/>
        </w:rPr>
      </w:pPr>
    </w:p>
    <w:p w:rsidR="00EF6CD1" w:rsidRDefault="00522664" w:rsidP="00EF6CD1">
      <w:pPr>
        <w:tabs>
          <w:tab w:val="num" w:pos="0"/>
        </w:tabs>
        <w:jc w:val="both"/>
        <w:rPr>
          <w:sz w:val="28"/>
          <w:szCs w:val="28"/>
          <w:lang w:val="uk-UA"/>
        </w:rPr>
      </w:pPr>
      <w:r>
        <w:rPr>
          <w:sz w:val="28"/>
          <w:szCs w:val="28"/>
          <w:lang w:val="uk-UA"/>
        </w:rPr>
        <w:t>ЗА  - 16</w:t>
      </w:r>
      <w:r w:rsidR="00EF6CD1">
        <w:rPr>
          <w:sz w:val="28"/>
          <w:szCs w:val="28"/>
          <w:lang w:val="uk-UA"/>
        </w:rPr>
        <w:t xml:space="preserve"> </w:t>
      </w:r>
    </w:p>
    <w:p w:rsidR="00EF6CD1" w:rsidRDefault="00EF6CD1" w:rsidP="00EF6CD1">
      <w:pPr>
        <w:tabs>
          <w:tab w:val="num" w:pos="0"/>
        </w:tabs>
        <w:jc w:val="both"/>
        <w:rPr>
          <w:sz w:val="28"/>
          <w:szCs w:val="28"/>
          <w:lang w:val="uk-UA"/>
        </w:rPr>
      </w:pPr>
      <w:r>
        <w:rPr>
          <w:sz w:val="28"/>
          <w:szCs w:val="28"/>
          <w:lang w:val="uk-UA"/>
        </w:rPr>
        <w:t>ПРОТИ  - 0</w:t>
      </w:r>
    </w:p>
    <w:p w:rsidR="00EF6CD1" w:rsidRDefault="00EF6CD1" w:rsidP="00EF6CD1">
      <w:pPr>
        <w:tabs>
          <w:tab w:val="num" w:pos="0"/>
        </w:tabs>
        <w:jc w:val="both"/>
        <w:rPr>
          <w:sz w:val="28"/>
          <w:szCs w:val="28"/>
          <w:lang w:val="uk-UA"/>
        </w:rPr>
      </w:pPr>
      <w:r>
        <w:rPr>
          <w:sz w:val="28"/>
          <w:szCs w:val="28"/>
          <w:lang w:val="uk-UA"/>
        </w:rPr>
        <w:t>УТРИМАЛИСЯ  - 0</w:t>
      </w:r>
    </w:p>
    <w:p w:rsidR="00EF6CD1" w:rsidRDefault="007370FF" w:rsidP="00EF6CD1">
      <w:pPr>
        <w:tabs>
          <w:tab w:val="num" w:pos="0"/>
        </w:tabs>
        <w:rPr>
          <w:sz w:val="28"/>
          <w:szCs w:val="28"/>
          <w:lang w:val="uk-UA"/>
        </w:rPr>
      </w:pPr>
      <w:r>
        <w:rPr>
          <w:sz w:val="28"/>
          <w:szCs w:val="28"/>
          <w:lang w:val="uk-UA"/>
        </w:rPr>
        <w:t>РІШЕННЯ №  3298</w:t>
      </w:r>
      <w:r w:rsidR="00EF6CD1">
        <w:rPr>
          <w:sz w:val="28"/>
          <w:szCs w:val="28"/>
          <w:lang w:val="uk-UA"/>
        </w:rPr>
        <w:t xml:space="preserve">  ПРИЙНЯТО  ( додається)</w:t>
      </w:r>
    </w:p>
    <w:p w:rsidR="00C549CA" w:rsidRDefault="00C549CA" w:rsidP="00EF6CD1">
      <w:pPr>
        <w:tabs>
          <w:tab w:val="num" w:pos="0"/>
        </w:tabs>
        <w:rPr>
          <w:sz w:val="28"/>
          <w:szCs w:val="28"/>
          <w:lang w:val="uk-UA"/>
        </w:rPr>
      </w:pPr>
    </w:p>
    <w:p w:rsidR="00C549CA" w:rsidRDefault="00C549CA" w:rsidP="00EF6CD1">
      <w:pPr>
        <w:tabs>
          <w:tab w:val="num" w:pos="0"/>
        </w:tabs>
        <w:rPr>
          <w:sz w:val="28"/>
          <w:szCs w:val="28"/>
          <w:lang w:val="uk-UA"/>
        </w:rPr>
      </w:pPr>
      <w:r>
        <w:rPr>
          <w:sz w:val="28"/>
          <w:szCs w:val="28"/>
          <w:lang w:val="uk-UA"/>
        </w:rPr>
        <w:t xml:space="preserve">СЛУХАЛИ: </w:t>
      </w:r>
    </w:p>
    <w:p w:rsidR="00C549CA" w:rsidRDefault="00C549CA" w:rsidP="00EF6CD1">
      <w:pPr>
        <w:tabs>
          <w:tab w:val="num" w:pos="0"/>
        </w:tabs>
        <w:rPr>
          <w:sz w:val="28"/>
          <w:szCs w:val="28"/>
          <w:lang w:val="uk-UA"/>
        </w:rPr>
      </w:pPr>
    </w:p>
    <w:p w:rsidR="00EF6CD1" w:rsidRDefault="00EF6CD1" w:rsidP="00C549CA">
      <w:pPr>
        <w:jc w:val="both"/>
        <w:rPr>
          <w:sz w:val="28"/>
          <w:szCs w:val="28"/>
          <w:lang w:val="uk-UA"/>
        </w:rPr>
      </w:pPr>
      <w:r>
        <w:rPr>
          <w:sz w:val="28"/>
          <w:szCs w:val="28"/>
          <w:lang w:val="uk-UA"/>
        </w:rPr>
        <w:t xml:space="preserve">Про передачу земельної ділянки у власність гр. Ткаченко Людмилі Миколаївні.  </w:t>
      </w:r>
    </w:p>
    <w:p w:rsidR="00EF6CD1" w:rsidRDefault="00EF6CD1" w:rsidP="00EF6CD1">
      <w:pPr>
        <w:ind w:firstLine="708"/>
        <w:jc w:val="both"/>
        <w:rPr>
          <w:sz w:val="28"/>
          <w:szCs w:val="28"/>
          <w:lang w:val="uk-UA"/>
        </w:rPr>
      </w:pPr>
      <w:r>
        <w:rPr>
          <w:sz w:val="28"/>
          <w:szCs w:val="28"/>
          <w:lang w:val="uk-UA"/>
        </w:rPr>
        <w:t>Доповідає: Любов СОКОЛОВА</w:t>
      </w:r>
      <w:r w:rsidRPr="00D93A9E">
        <w:rPr>
          <w:sz w:val="28"/>
          <w:szCs w:val="28"/>
          <w:lang w:val="uk-UA"/>
        </w:rPr>
        <w:t xml:space="preserve"> — провідний спеціаліст відділу благоустрою </w:t>
      </w:r>
      <w:r>
        <w:rPr>
          <w:sz w:val="28"/>
          <w:szCs w:val="28"/>
          <w:lang w:val="uk-UA"/>
        </w:rPr>
        <w:t xml:space="preserve">та житлово-комунального господарства </w:t>
      </w:r>
      <w:r w:rsidRPr="00D93A9E">
        <w:rPr>
          <w:sz w:val="28"/>
          <w:szCs w:val="28"/>
          <w:lang w:val="uk-UA"/>
        </w:rPr>
        <w:t>міської ради.</w:t>
      </w:r>
    </w:p>
    <w:p w:rsidR="00C549CA" w:rsidRDefault="00C549CA" w:rsidP="00EF6CD1">
      <w:pPr>
        <w:ind w:firstLine="708"/>
        <w:jc w:val="both"/>
        <w:rPr>
          <w:sz w:val="28"/>
          <w:szCs w:val="28"/>
          <w:lang w:val="uk-UA"/>
        </w:rPr>
      </w:pPr>
    </w:p>
    <w:p w:rsidR="00EF6CD1" w:rsidRDefault="00EF6CD1" w:rsidP="00EF6CD1">
      <w:pPr>
        <w:rPr>
          <w:sz w:val="28"/>
          <w:szCs w:val="28"/>
          <w:lang w:val="uk-UA"/>
        </w:rPr>
      </w:pPr>
      <w:r>
        <w:rPr>
          <w:sz w:val="28"/>
          <w:szCs w:val="28"/>
          <w:lang w:val="uk-UA"/>
        </w:rPr>
        <w:t xml:space="preserve">ВИРІШИЛИ:  </w:t>
      </w:r>
    </w:p>
    <w:p w:rsidR="00EF6CD1" w:rsidRDefault="00EF6CD1" w:rsidP="00EF6CD1">
      <w:pPr>
        <w:rPr>
          <w:sz w:val="28"/>
          <w:szCs w:val="28"/>
          <w:lang w:val="uk-UA"/>
        </w:rPr>
      </w:pPr>
    </w:p>
    <w:p w:rsidR="00EF6CD1" w:rsidRPr="00FE382F" w:rsidRDefault="00EF6CD1" w:rsidP="00EF6CD1">
      <w:pPr>
        <w:jc w:val="both"/>
        <w:rPr>
          <w:sz w:val="28"/>
          <w:szCs w:val="28"/>
          <w:lang w:val="uk-UA"/>
        </w:rPr>
      </w:pPr>
      <w:r>
        <w:rPr>
          <w:sz w:val="28"/>
          <w:szCs w:val="28"/>
          <w:lang w:val="uk-UA"/>
        </w:rPr>
        <w:t>Затвердити проект рішення «</w:t>
      </w:r>
      <w:r w:rsidR="00C549CA">
        <w:rPr>
          <w:sz w:val="28"/>
          <w:szCs w:val="28"/>
          <w:lang w:val="uk-UA"/>
        </w:rPr>
        <w:t xml:space="preserve">Про передачу земельної ділянки у власність гр. Ткаченко Людмилі Миколаївні».  </w:t>
      </w:r>
    </w:p>
    <w:p w:rsidR="00EF6CD1" w:rsidRPr="00C469A5" w:rsidRDefault="00EF6CD1" w:rsidP="00EF6CD1">
      <w:pPr>
        <w:jc w:val="both"/>
        <w:rPr>
          <w:sz w:val="28"/>
          <w:szCs w:val="28"/>
          <w:lang w:val="uk-UA"/>
        </w:rPr>
      </w:pPr>
      <w:r>
        <w:rPr>
          <w:sz w:val="28"/>
          <w:szCs w:val="28"/>
          <w:lang w:val="uk-UA"/>
        </w:rPr>
        <w:t xml:space="preserve">  </w:t>
      </w:r>
    </w:p>
    <w:p w:rsidR="00EF6CD1" w:rsidRDefault="00EF6CD1" w:rsidP="00EF6CD1">
      <w:pPr>
        <w:rPr>
          <w:sz w:val="28"/>
          <w:szCs w:val="28"/>
          <w:lang w:val="uk-UA"/>
        </w:rPr>
      </w:pPr>
      <w:r>
        <w:rPr>
          <w:sz w:val="28"/>
          <w:szCs w:val="28"/>
          <w:lang w:val="uk-UA"/>
        </w:rPr>
        <w:t>Лічильна комісія проводить процедуру поіменного голосування,</w:t>
      </w:r>
    </w:p>
    <w:p w:rsidR="00EF6CD1" w:rsidRDefault="00EF6CD1" w:rsidP="00EF6CD1">
      <w:pPr>
        <w:tabs>
          <w:tab w:val="num" w:pos="0"/>
        </w:tabs>
        <w:jc w:val="both"/>
        <w:rPr>
          <w:sz w:val="28"/>
          <w:szCs w:val="28"/>
          <w:lang w:val="uk-UA"/>
        </w:rPr>
      </w:pPr>
      <w:r>
        <w:rPr>
          <w:sz w:val="28"/>
          <w:szCs w:val="28"/>
          <w:lang w:val="uk-UA"/>
        </w:rPr>
        <w:t>оголошує результати (додається).</w:t>
      </w:r>
    </w:p>
    <w:p w:rsidR="00EF6CD1" w:rsidRDefault="00EF6CD1" w:rsidP="00EF6CD1">
      <w:pPr>
        <w:shd w:val="clear" w:color="auto" w:fill="FFFFFF"/>
        <w:spacing w:line="293" w:lineRule="atLeast"/>
        <w:textAlignment w:val="baseline"/>
        <w:rPr>
          <w:color w:val="000000"/>
          <w:sz w:val="28"/>
          <w:szCs w:val="28"/>
          <w:lang w:val="uk-UA"/>
        </w:rPr>
      </w:pPr>
    </w:p>
    <w:p w:rsidR="00EF6CD1" w:rsidRDefault="00EF6CD1" w:rsidP="00EF6CD1">
      <w:pPr>
        <w:tabs>
          <w:tab w:val="num" w:pos="0"/>
        </w:tabs>
        <w:jc w:val="both"/>
        <w:rPr>
          <w:sz w:val="28"/>
          <w:szCs w:val="28"/>
          <w:lang w:val="uk-UA"/>
        </w:rPr>
      </w:pPr>
      <w:r>
        <w:rPr>
          <w:sz w:val="28"/>
          <w:szCs w:val="28"/>
          <w:lang w:val="uk-UA"/>
        </w:rPr>
        <w:t>ГОЛОСУВАЛИ:</w:t>
      </w:r>
    </w:p>
    <w:p w:rsidR="00EF6CD1" w:rsidRDefault="00EF6CD1" w:rsidP="00EF6CD1">
      <w:pPr>
        <w:tabs>
          <w:tab w:val="num" w:pos="0"/>
        </w:tabs>
        <w:jc w:val="both"/>
        <w:rPr>
          <w:sz w:val="28"/>
          <w:szCs w:val="28"/>
          <w:lang w:val="uk-UA"/>
        </w:rPr>
      </w:pPr>
    </w:p>
    <w:p w:rsidR="00EF6CD1" w:rsidRDefault="00522664" w:rsidP="00EF6CD1">
      <w:pPr>
        <w:tabs>
          <w:tab w:val="num" w:pos="0"/>
        </w:tabs>
        <w:jc w:val="both"/>
        <w:rPr>
          <w:sz w:val="28"/>
          <w:szCs w:val="28"/>
          <w:lang w:val="uk-UA"/>
        </w:rPr>
      </w:pPr>
      <w:r>
        <w:rPr>
          <w:sz w:val="28"/>
          <w:szCs w:val="28"/>
          <w:lang w:val="uk-UA"/>
        </w:rPr>
        <w:t>ЗА  - 16</w:t>
      </w:r>
      <w:r w:rsidR="00EF6CD1">
        <w:rPr>
          <w:sz w:val="28"/>
          <w:szCs w:val="28"/>
          <w:lang w:val="uk-UA"/>
        </w:rPr>
        <w:t xml:space="preserve"> </w:t>
      </w:r>
    </w:p>
    <w:p w:rsidR="00EF6CD1" w:rsidRDefault="00EF6CD1" w:rsidP="00EF6CD1">
      <w:pPr>
        <w:tabs>
          <w:tab w:val="num" w:pos="0"/>
        </w:tabs>
        <w:jc w:val="both"/>
        <w:rPr>
          <w:sz w:val="28"/>
          <w:szCs w:val="28"/>
          <w:lang w:val="uk-UA"/>
        </w:rPr>
      </w:pPr>
      <w:r>
        <w:rPr>
          <w:sz w:val="28"/>
          <w:szCs w:val="28"/>
          <w:lang w:val="uk-UA"/>
        </w:rPr>
        <w:t>ПРОТИ  - 0</w:t>
      </w:r>
    </w:p>
    <w:p w:rsidR="00EF6CD1" w:rsidRDefault="00EF6CD1" w:rsidP="00EF6CD1">
      <w:pPr>
        <w:tabs>
          <w:tab w:val="num" w:pos="0"/>
        </w:tabs>
        <w:jc w:val="both"/>
        <w:rPr>
          <w:sz w:val="28"/>
          <w:szCs w:val="28"/>
          <w:lang w:val="uk-UA"/>
        </w:rPr>
      </w:pPr>
      <w:r>
        <w:rPr>
          <w:sz w:val="28"/>
          <w:szCs w:val="28"/>
          <w:lang w:val="uk-UA"/>
        </w:rPr>
        <w:t>УТРИМАЛИСЯ  - 0</w:t>
      </w:r>
    </w:p>
    <w:p w:rsidR="00EF6CD1" w:rsidRDefault="007370FF" w:rsidP="00EF6CD1">
      <w:pPr>
        <w:tabs>
          <w:tab w:val="num" w:pos="0"/>
        </w:tabs>
        <w:rPr>
          <w:sz w:val="28"/>
          <w:szCs w:val="28"/>
          <w:lang w:val="uk-UA"/>
        </w:rPr>
      </w:pPr>
      <w:r>
        <w:rPr>
          <w:sz w:val="28"/>
          <w:szCs w:val="28"/>
          <w:lang w:val="uk-UA"/>
        </w:rPr>
        <w:t>РІШЕННЯ №  329</w:t>
      </w:r>
      <w:r w:rsidR="00EF6CD1">
        <w:rPr>
          <w:sz w:val="28"/>
          <w:szCs w:val="28"/>
          <w:lang w:val="uk-UA"/>
        </w:rPr>
        <w:t>9  ПРИЙНЯТО  ( додається)</w:t>
      </w:r>
    </w:p>
    <w:p w:rsidR="00C549CA" w:rsidRDefault="00C549CA" w:rsidP="00EF6CD1">
      <w:pPr>
        <w:tabs>
          <w:tab w:val="num" w:pos="0"/>
        </w:tabs>
        <w:rPr>
          <w:sz w:val="28"/>
          <w:szCs w:val="28"/>
          <w:lang w:val="uk-UA"/>
        </w:rPr>
      </w:pPr>
    </w:p>
    <w:p w:rsidR="00C549CA" w:rsidRDefault="00C549CA" w:rsidP="00C549CA">
      <w:pPr>
        <w:tabs>
          <w:tab w:val="num" w:pos="0"/>
        </w:tabs>
        <w:rPr>
          <w:sz w:val="28"/>
          <w:szCs w:val="28"/>
          <w:lang w:val="uk-UA"/>
        </w:rPr>
      </w:pPr>
      <w:r>
        <w:rPr>
          <w:sz w:val="28"/>
          <w:szCs w:val="28"/>
          <w:lang w:val="uk-UA"/>
        </w:rPr>
        <w:t xml:space="preserve">СЛУХАЛИ: </w:t>
      </w:r>
    </w:p>
    <w:p w:rsidR="00C549CA" w:rsidRDefault="00C549CA" w:rsidP="00C549CA">
      <w:pPr>
        <w:tabs>
          <w:tab w:val="num" w:pos="0"/>
        </w:tabs>
        <w:rPr>
          <w:sz w:val="28"/>
          <w:szCs w:val="28"/>
          <w:lang w:val="uk-UA"/>
        </w:rPr>
      </w:pPr>
    </w:p>
    <w:p w:rsidR="00EF6CD1" w:rsidRDefault="00EF6CD1" w:rsidP="00C549CA">
      <w:pPr>
        <w:jc w:val="both"/>
        <w:rPr>
          <w:sz w:val="28"/>
          <w:szCs w:val="28"/>
          <w:lang w:val="uk-UA"/>
        </w:rPr>
      </w:pPr>
      <w:r>
        <w:rPr>
          <w:sz w:val="28"/>
          <w:szCs w:val="28"/>
          <w:lang w:val="uk-UA"/>
        </w:rPr>
        <w:t>Про передачу земельної ділянки у спільну сумісну власність гр. Сідько Людмилі Сергіївні, Семеніхіну Віктору Олексійовичу, Знові Валентині Олександрівні.</w:t>
      </w:r>
      <w:r w:rsidRPr="007D105E">
        <w:rPr>
          <w:sz w:val="28"/>
          <w:szCs w:val="28"/>
          <w:lang w:val="uk-UA"/>
        </w:rPr>
        <w:t xml:space="preserve"> </w:t>
      </w:r>
    </w:p>
    <w:p w:rsidR="00EF6CD1" w:rsidRDefault="00EF6CD1" w:rsidP="00EF6CD1">
      <w:pPr>
        <w:ind w:firstLine="708"/>
        <w:jc w:val="both"/>
        <w:rPr>
          <w:sz w:val="28"/>
          <w:szCs w:val="28"/>
          <w:lang w:val="uk-UA"/>
        </w:rPr>
      </w:pPr>
      <w:r>
        <w:rPr>
          <w:sz w:val="28"/>
          <w:szCs w:val="28"/>
          <w:lang w:val="uk-UA"/>
        </w:rPr>
        <w:t>Доповідає: Любов СОКОЛОВА</w:t>
      </w:r>
      <w:r w:rsidRPr="00D93A9E">
        <w:rPr>
          <w:sz w:val="28"/>
          <w:szCs w:val="28"/>
          <w:lang w:val="uk-UA"/>
        </w:rPr>
        <w:t xml:space="preserve"> — провідний спеціаліст відділу благоустрою </w:t>
      </w:r>
      <w:r>
        <w:rPr>
          <w:sz w:val="28"/>
          <w:szCs w:val="28"/>
          <w:lang w:val="uk-UA"/>
        </w:rPr>
        <w:t xml:space="preserve">та житлово-комунального господарства </w:t>
      </w:r>
      <w:r w:rsidRPr="00D93A9E">
        <w:rPr>
          <w:sz w:val="28"/>
          <w:szCs w:val="28"/>
          <w:lang w:val="uk-UA"/>
        </w:rPr>
        <w:t>міської ради.</w:t>
      </w:r>
    </w:p>
    <w:p w:rsidR="00C549CA" w:rsidRDefault="00C549CA" w:rsidP="00EF6CD1">
      <w:pPr>
        <w:ind w:firstLine="708"/>
        <w:jc w:val="both"/>
        <w:rPr>
          <w:sz w:val="28"/>
          <w:szCs w:val="28"/>
          <w:lang w:val="uk-UA"/>
        </w:rPr>
      </w:pPr>
    </w:p>
    <w:p w:rsidR="00EF6CD1" w:rsidRDefault="00EF6CD1" w:rsidP="00EF6CD1">
      <w:pPr>
        <w:rPr>
          <w:sz w:val="28"/>
          <w:szCs w:val="28"/>
          <w:lang w:val="uk-UA"/>
        </w:rPr>
      </w:pPr>
      <w:r>
        <w:rPr>
          <w:sz w:val="28"/>
          <w:szCs w:val="28"/>
          <w:lang w:val="uk-UA"/>
        </w:rPr>
        <w:lastRenderedPageBreak/>
        <w:t xml:space="preserve">ВИРІШИЛИ:  </w:t>
      </w:r>
    </w:p>
    <w:p w:rsidR="00C549CA" w:rsidRDefault="00C549CA" w:rsidP="00EF6CD1">
      <w:pPr>
        <w:rPr>
          <w:sz w:val="28"/>
          <w:szCs w:val="28"/>
          <w:lang w:val="uk-UA"/>
        </w:rPr>
      </w:pPr>
    </w:p>
    <w:p w:rsidR="00C549CA" w:rsidRDefault="00EF6CD1" w:rsidP="00C549CA">
      <w:pPr>
        <w:jc w:val="both"/>
        <w:rPr>
          <w:sz w:val="28"/>
          <w:szCs w:val="28"/>
          <w:lang w:val="uk-UA"/>
        </w:rPr>
      </w:pPr>
      <w:r>
        <w:rPr>
          <w:sz w:val="28"/>
          <w:szCs w:val="28"/>
          <w:lang w:val="uk-UA"/>
        </w:rPr>
        <w:t>Затвердити проект рішення «</w:t>
      </w:r>
      <w:r w:rsidR="00C549CA">
        <w:rPr>
          <w:sz w:val="28"/>
          <w:szCs w:val="28"/>
          <w:lang w:val="uk-UA"/>
        </w:rPr>
        <w:t>Про передачу земельної ділянки у спільну сумісну власність гр. Сідько Людмилі Сергіївні, Семеніхіну Віктору Олексійовичу, Знові Валентині Олександрівні».</w:t>
      </w:r>
      <w:r w:rsidR="00C549CA" w:rsidRPr="007D105E">
        <w:rPr>
          <w:sz w:val="28"/>
          <w:szCs w:val="28"/>
          <w:lang w:val="uk-UA"/>
        </w:rPr>
        <w:t xml:space="preserve"> </w:t>
      </w:r>
    </w:p>
    <w:p w:rsidR="00EF6CD1" w:rsidRPr="00C469A5" w:rsidRDefault="00C549CA" w:rsidP="00EF6CD1">
      <w:pPr>
        <w:jc w:val="both"/>
        <w:rPr>
          <w:sz w:val="28"/>
          <w:szCs w:val="28"/>
          <w:lang w:val="uk-UA"/>
        </w:rPr>
      </w:pPr>
      <w:r>
        <w:rPr>
          <w:sz w:val="28"/>
          <w:szCs w:val="28"/>
          <w:lang w:val="uk-UA"/>
        </w:rPr>
        <w:t xml:space="preserve"> </w:t>
      </w:r>
      <w:r w:rsidR="00EF6CD1">
        <w:rPr>
          <w:sz w:val="28"/>
          <w:szCs w:val="28"/>
          <w:lang w:val="uk-UA"/>
        </w:rPr>
        <w:t xml:space="preserve">  </w:t>
      </w:r>
    </w:p>
    <w:p w:rsidR="00EF6CD1" w:rsidRDefault="00EF6CD1" w:rsidP="00EF6CD1">
      <w:pPr>
        <w:rPr>
          <w:sz w:val="28"/>
          <w:szCs w:val="28"/>
          <w:lang w:val="uk-UA"/>
        </w:rPr>
      </w:pPr>
      <w:r>
        <w:rPr>
          <w:sz w:val="28"/>
          <w:szCs w:val="28"/>
          <w:lang w:val="uk-UA"/>
        </w:rPr>
        <w:t>Лічильна комісія проводить процедуру поіменного голосування,</w:t>
      </w:r>
    </w:p>
    <w:p w:rsidR="00EF6CD1" w:rsidRDefault="00EF6CD1" w:rsidP="00EF6CD1">
      <w:pPr>
        <w:tabs>
          <w:tab w:val="num" w:pos="0"/>
        </w:tabs>
        <w:jc w:val="both"/>
        <w:rPr>
          <w:sz w:val="28"/>
          <w:szCs w:val="28"/>
          <w:lang w:val="uk-UA"/>
        </w:rPr>
      </w:pPr>
      <w:r>
        <w:rPr>
          <w:sz w:val="28"/>
          <w:szCs w:val="28"/>
          <w:lang w:val="uk-UA"/>
        </w:rPr>
        <w:t>оголошує результати (додається).</w:t>
      </w:r>
    </w:p>
    <w:p w:rsidR="00EF6CD1" w:rsidRDefault="00EF6CD1" w:rsidP="00EF6CD1">
      <w:pPr>
        <w:shd w:val="clear" w:color="auto" w:fill="FFFFFF"/>
        <w:spacing w:line="293" w:lineRule="atLeast"/>
        <w:textAlignment w:val="baseline"/>
        <w:rPr>
          <w:color w:val="000000"/>
          <w:sz w:val="28"/>
          <w:szCs w:val="28"/>
          <w:lang w:val="uk-UA"/>
        </w:rPr>
      </w:pPr>
    </w:p>
    <w:p w:rsidR="00EF6CD1" w:rsidRDefault="00EF6CD1" w:rsidP="00EF6CD1">
      <w:pPr>
        <w:tabs>
          <w:tab w:val="num" w:pos="0"/>
        </w:tabs>
        <w:jc w:val="both"/>
        <w:rPr>
          <w:sz w:val="28"/>
          <w:szCs w:val="28"/>
          <w:lang w:val="uk-UA"/>
        </w:rPr>
      </w:pPr>
      <w:r>
        <w:rPr>
          <w:sz w:val="28"/>
          <w:szCs w:val="28"/>
          <w:lang w:val="uk-UA"/>
        </w:rPr>
        <w:t>ГОЛОСУВАЛИ:</w:t>
      </w:r>
    </w:p>
    <w:p w:rsidR="00EF6CD1" w:rsidRDefault="00EF6CD1" w:rsidP="00EF6CD1">
      <w:pPr>
        <w:tabs>
          <w:tab w:val="num" w:pos="0"/>
        </w:tabs>
        <w:jc w:val="both"/>
        <w:rPr>
          <w:sz w:val="28"/>
          <w:szCs w:val="28"/>
          <w:lang w:val="uk-UA"/>
        </w:rPr>
      </w:pPr>
    </w:p>
    <w:p w:rsidR="00EF6CD1" w:rsidRDefault="00522664" w:rsidP="00EF6CD1">
      <w:pPr>
        <w:tabs>
          <w:tab w:val="num" w:pos="0"/>
        </w:tabs>
        <w:jc w:val="both"/>
        <w:rPr>
          <w:sz w:val="28"/>
          <w:szCs w:val="28"/>
          <w:lang w:val="uk-UA"/>
        </w:rPr>
      </w:pPr>
      <w:r>
        <w:rPr>
          <w:sz w:val="28"/>
          <w:szCs w:val="28"/>
          <w:lang w:val="uk-UA"/>
        </w:rPr>
        <w:t>ЗА  - 16</w:t>
      </w:r>
      <w:r w:rsidR="00EF6CD1">
        <w:rPr>
          <w:sz w:val="28"/>
          <w:szCs w:val="28"/>
          <w:lang w:val="uk-UA"/>
        </w:rPr>
        <w:t xml:space="preserve"> </w:t>
      </w:r>
    </w:p>
    <w:p w:rsidR="00EF6CD1" w:rsidRDefault="00EF6CD1" w:rsidP="00EF6CD1">
      <w:pPr>
        <w:tabs>
          <w:tab w:val="num" w:pos="0"/>
        </w:tabs>
        <w:jc w:val="both"/>
        <w:rPr>
          <w:sz w:val="28"/>
          <w:szCs w:val="28"/>
          <w:lang w:val="uk-UA"/>
        </w:rPr>
      </w:pPr>
      <w:r>
        <w:rPr>
          <w:sz w:val="28"/>
          <w:szCs w:val="28"/>
          <w:lang w:val="uk-UA"/>
        </w:rPr>
        <w:t>ПРОТИ  - 0</w:t>
      </w:r>
    </w:p>
    <w:p w:rsidR="00EF6CD1" w:rsidRDefault="00EF6CD1" w:rsidP="00EF6CD1">
      <w:pPr>
        <w:tabs>
          <w:tab w:val="num" w:pos="0"/>
        </w:tabs>
        <w:jc w:val="both"/>
        <w:rPr>
          <w:sz w:val="28"/>
          <w:szCs w:val="28"/>
          <w:lang w:val="uk-UA"/>
        </w:rPr>
      </w:pPr>
      <w:r>
        <w:rPr>
          <w:sz w:val="28"/>
          <w:szCs w:val="28"/>
          <w:lang w:val="uk-UA"/>
        </w:rPr>
        <w:t>УТРИМАЛИСЯ  - 0</w:t>
      </w:r>
    </w:p>
    <w:p w:rsidR="00EF6CD1" w:rsidRDefault="007370FF" w:rsidP="00EF6CD1">
      <w:pPr>
        <w:tabs>
          <w:tab w:val="num" w:pos="0"/>
        </w:tabs>
        <w:rPr>
          <w:sz w:val="28"/>
          <w:szCs w:val="28"/>
          <w:lang w:val="uk-UA"/>
        </w:rPr>
      </w:pPr>
      <w:r>
        <w:rPr>
          <w:sz w:val="28"/>
          <w:szCs w:val="28"/>
          <w:lang w:val="uk-UA"/>
        </w:rPr>
        <w:t>РІШЕННЯ №  3300</w:t>
      </w:r>
      <w:r w:rsidR="00EF6CD1">
        <w:rPr>
          <w:sz w:val="28"/>
          <w:szCs w:val="28"/>
          <w:lang w:val="uk-UA"/>
        </w:rPr>
        <w:t xml:space="preserve">  ПРИЙНЯТО  ( додається)</w:t>
      </w:r>
    </w:p>
    <w:p w:rsidR="00C549CA" w:rsidRDefault="00C549CA" w:rsidP="00EF6CD1">
      <w:pPr>
        <w:tabs>
          <w:tab w:val="num" w:pos="0"/>
        </w:tabs>
        <w:rPr>
          <w:sz w:val="28"/>
          <w:szCs w:val="28"/>
          <w:lang w:val="uk-UA"/>
        </w:rPr>
      </w:pPr>
    </w:p>
    <w:p w:rsidR="00C549CA" w:rsidRDefault="00C549CA" w:rsidP="00EF6CD1">
      <w:pPr>
        <w:tabs>
          <w:tab w:val="num" w:pos="0"/>
        </w:tabs>
        <w:rPr>
          <w:sz w:val="28"/>
          <w:szCs w:val="28"/>
          <w:lang w:val="uk-UA"/>
        </w:rPr>
      </w:pPr>
      <w:r>
        <w:rPr>
          <w:sz w:val="28"/>
          <w:szCs w:val="28"/>
          <w:lang w:val="uk-UA"/>
        </w:rPr>
        <w:t xml:space="preserve">СЛУХАЛИ: </w:t>
      </w:r>
    </w:p>
    <w:p w:rsidR="00EF6CD1" w:rsidRDefault="00EF6CD1" w:rsidP="00EF6CD1">
      <w:pPr>
        <w:ind w:firstLine="708"/>
        <w:jc w:val="both"/>
        <w:rPr>
          <w:sz w:val="28"/>
          <w:szCs w:val="28"/>
          <w:lang w:val="uk-UA"/>
        </w:rPr>
      </w:pPr>
    </w:p>
    <w:p w:rsidR="00EF6CD1" w:rsidRDefault="00EF6CD1" w:rsidP="00C549CA">
      <w:pPr>
        <w:jc w:val="both"/>
        <w:rPr>
          <w:sz w:val="28"/>
          <w:szCs w:val="28"/>
          <w:lang w:val="uk-UA"/>
        </w:rPr>
      </w:pPr>
      <w:r>
        <w:rPr>
          <w:sz w:val="28"/>
          <w:szCs w:val="28"/>
          <w:lang w:val="uk-UA"/>
        </w:rPr>
        <w:t xml:space="preserve">Про передачу земельної ділянки у власність гр. Данилейченко Людмилі Костянтинівні.  </w:t>
      </w:r>
    </w:p>
    <w:p w:rsidR="00EF6CD1" w:rsidRDefault="00EF6CD1" w:rsidP="00EF6CD1">
      <w:pPr>
        <w:ind w:firstLine="708"/>
        <w:jc w:val="both"/>
        <w:rPr>
          <w:sz w:val="28"/>
          <w:szCs w:val="28"/>
          <w:lang w:val="uk-UA"/>
        </w:rPr>
      </w:pPr>
      <w:r>
        <w:rPr>
          <w:sz w:val="28"/>
          <w:szCs w:val="28"/>
          <w:lang w:val="uk-UA"/>
        </w:rPr>
        <w:t>Доповідає: Любов СОКОЛОВА</w:t>
      </w:r>
      <w:r w:rsidRPr="00D93A9E">
        <w:rPr>
          <w:sz w:val="28"/>
          <w:szCs w:val="28"/>
          <w:lang w:val="uk-UA"/>
        </w:rPr>
        <w:t xml:space="preserve"> — провідний спеціаліст відділу благоустрою </w:t>
      </w:r>
      <w:r>
        <w:rPr>
          <w:sz w:val="28"/>
          <w:szCs w:val="28"/>
          <w:lang w:val="uk-UA"/>
        </w:rPr>
        <w:t xml:space="preserve">та житлово-комунального господарства </w:t>
      </w:r>
      <w:r w:rsidRPr="00D93A9E">
        <w:rPr>
          <w:sz w:val="28"/>
          <w:szCs w:val="28"/>
          <w:lang w:val="uk-UA"/>
        </w:rPr>
        <w:t>міської ради.</w:t>
      </w:r>
    </w:p>
    <w:p w:rsidR="00C549CA" w:rsidRDefault="00C549CA" w:rsidP="00EF6CD1">
      <w:pPr>
        <w:ind w:firstLine="708"/>
        <w:jc w:val="both"/>
        <w:rPr>
          <w:sz w:val="28"/>
          <w:szCs w:val="28"/>
          <w:lang w:val="uk-UA"/>
        </w:rPr>
      </w:pPr>
    </w:p>
    <w:p w:rsidR="00EF6CD1" w:rsidRDefault="00EF6CD1" w:rsidP="00EF6CD1">
      <w:pPr>
        <w:rPr>
          <w:sz w:val="28"/>
          <w:szCs w:val="28"/>
          <w:lang w:val="uk-UA"/>
        </w:rPr>
      </w:pPr>
      <w:r>
        <w:rPr>
          <w:sz w:val="28"/>
          <w:szCs w:val="28"/>
          <w:lang w:val="uk-UA"/>
        </w:rPr>
        <w:t xml:space="preserve">ВИРІШИЛИ:  </w:t>
      </w:r>
    </w:p>
    <w:p w:rsidR="00EF6CD1" w:rsidRDefault="00EF6CD1" w:rsidP="00EF6CD1">
      <w:pPr>
        <w:rPr>
          <w:sz w:val="28"/>
          <w:szCs w:val="28"/>
          <w:lang w:val="uk-UA"/>
        </w:rPr>
      </w:pPr>
    </w:p>
    <w:p w:rsidR="00EF6CD1" w:rsidRPr="00FE382F" w:rsidRDefault="00EF6CD1" w:rsidP="00EF6CD1">
      <w:pPr>
        <w:jc w:val="both"/>
        <w:rPr>
          <w:sz w:val="28"/>
          <w:szCs w:val="28"/>
          <w:lang w:val="uk-UA"/>
        </w:rPr>
      </w:pPr>
      <w:r>
        <w:rPr>
          <w:sz w:val="28"/>
          <w:szCs w:val="28"/>
          <w:lang w:val="uk-UA"/>
        </w:rPr>
        <w:t>Затвердити проект рішення «</w:t>
      </w:r>
      <w:r w:rsidR="00C549CA">
        <w:rPr>
          <w:sz w:val="28"/>
          <w:szCs w:val="28"/>
          <w:lang w:val="uk-UA"/>
        </w:rPr>
        <w:t xml:space="preserve">Про передачу земельної ділянки у власність гр. Данилейченко Людмилі Костянтинівні».  </w:t>
      </w:r>
    </w:p>
    <w:p w:rsidR="00EF6CD1" w:rsidRPr="00C469A5" w:rsidRDefault="00EF6CD1" w:rsidP="00EF6CD1">
      <w:pPr>
        <w:jc w:val="both"/>
        <w:rPr>
          <w:sz w:val="28"/>
          <w:szCs w:val="28"/>
          <w:lang w:val="uk-UA"/>
        </w:rPr>
      </w:pPr>
      <w:r>
        <w:rPr>
          <w:sz w:val="28"/>
          <w:szCs w:val="28"/>
          <w:lang w:val="uk-UA"/>
        </w:rPr>
        <w:t xml:space="preserve">  </w:t>
      </w:r>
    </w:p>
    <w:p w:rsidR="00EF6CD1" w:rsidRDefault="00EF6CD1" w:rsidP="00EF6CD1">
      <w:pPr>
        <w:rPr>
          <w:sz w:val="28"/>
          <w:szCs w:val="28"/>
          <w:lang w:val="uk-UA"/>
        </w:rPr>
      </w:pPr>
      <w:r>
        <w:rPr>
          <w:sz w:val="28"/>
          <w:szCs w:val="28"/>
          <w:lang w:val="uk-UA"/>
        </w:rPr>
        <w:t>Лічильна комісія проводить процедуру поіменного голосування,</w:t>
      </w:r>
    </w:p>
    <w:p w:rsidR="00EF6CD1" w:rsidRDefault="00EF6CD1" w:rsidP="00EF6CD1">
      <w:pPr>
        <w:tabs>
          <w:tab w:val="num" w:pos="0"/>
        </w:tabs>
        <w:jc w:val="both"/>
        <w:rPr>
          <w:sz w:val="28"/>
          <w:szCs w:val="28"/>
          <w:lang w:val="uk-UA"/>
        </w:rPr>
      </w:pPr>
      <w:r>
        <w:rPr>
          <w:sz w:val="28"/>
          <w:szCs w:val="28"/>
          <w:lang w:val="uk-UA"/>
        </w:rPr>
        <w:t>оголошує результати (додається).</w:t>
      </w:r>
    </w:p>
    <w:p w:rsidR="00EF6CD1" w:rsidRDefault="00EF6CD1" w:rsidP="00EF6CD1">
      <w:pPr>
        <w:shd w:val="clear" w:color="auto" w:fill="FFFFFF"/>
        <w:spacing w:line="293" w:lineRule="atLeast"/>
        <w:textAlignment w:val="baseline"/>
        <w:rPr>
          <w:color w:val="000000"/>
          <w:sz w:val="28"/>
          <w:szCs w:val="28"/>
          <w:lang w:val="uk-UA"/>
        </w:rPr>
      </w:pPr>
    </w:p>
    <w:p w:rsidR="00EF6CD1" w:rsidRDefault="00EF6CD1" w:rsidP="00EF6CD1">
      <w:pPr>
        <w:tabs>
          <w:tab w:val="num" w:pos="0"/>
        </w:tabs>
        <w:jc w:val="both"/>
        <w:rPr>
          <w:sz w:val="28"/>
          <w:szCs w:val="28"/>
          <w:lang w:val="uk-UA"/>
        </w:rPr>
      </w:pPr>
      <w:r>
        <w:rPr>
          <w:sz w:val="28"/>
          <w:szCs w:val="28"/>
          <w:lang w:val="uk-UA"/>
        </w:rPr>
        <w:t>ГОЛОСУВАЛИ:</w:t>
      </w:r>
    </w:p>
    <w:p w:rsidR="00EF6CD1" w:rsidRDefault="00EF6CD1" w:rsidP="00EF6CD1">
      <w:pPr>
        <w:tabs>
          <w:tab w:val="num" w:pos="0"/>
        </w:tabs>
        <w:jc w:val="both"/>
        <w:rPr>
          <w:sz w:val="28"/>
          <w:szCs w:val="28"/>
          <w:lang w:val="uk-UA"/>
        </w:rPr>
      </w:pPr>
    </w:p>
    <w:p w:rsidR="00EF6CD1" w:rsidRDefault="00522664" w:rsidP="00EF6CD1">
      <w:pPr>
        <w:tabs>
          <w:tab w:val="num" w:pos="0"/>
        </w:tabs>
        <w:jc w:val="both"/>
        <w:rPr>
          <w:sz w:val="28"/>
          <w:szCs w:val="28"/>
          <w:lang w:val="uk-UA"/>
        </w:rPr>
      </w:pPr>
      <w:r>
        <w:rPr>
          <w:sz w:val="28"/>
          <w:szCs w:val="28"/>
          <w:lang w:val="uk-UA"/>
        </w:rPr>
        <w:t>ЗА  - 16</w:t>
      </w:r>
      <w:r w:rsidR="00EF6CD1">
        <w:rPr>
          <w:sz w:val="28"/>
          <w:szCs w:val="28"/>
          <w:lang w:val="uk-UA"/>
        </w:rPr>
        <w:t xml:space="preserve"> </w:t>
      </w:r>
    </w:p>
    <w:p w:rsidR="00EF6CD1" w:rsidRDefault="00EF6CD1" w:rsidP="00EF6CD1">
      <w:pPr>
        <w:tabs>
          <w:tab w:val="num" w:pos="0"/>
        </w:tabs>
        <w:jc w:val="both"/>
        <w:rPr>
          <w:sz w:val="28"/>
          <w:szCs w:val="28"/>
          <w:lang w:val="uk-UA"/>
        </w:rPr>
      </w:pPr>
      <w:r>
        <w:rPr>
          <w:sz w:val="28"/>
          <w:szCs w:val="28"/>
          <w:lang w:val="uk-UA"/>
        </w:rPr>
        <w:t>ПРОТИ  - 0</w:t>
      </w:r>
    </w:p>
    <w:p w:rsidR="00EF6CD1" w:rsidRDefault="00EF6CD1" w:rsidP="00EF6CD1">
      <w:pPr>
        <w:tabs>
          <w:tab w:val="num" w:pos="0"/>
        </w:tabs>
        <w:jc w:val="both"/>
        <w:rPr>
          <w:sz w:val="28"/>
          <w:szCs w:val="28"/>
          <w:lang w:val="uk-UA"/>
        </w:rPr>
      </w:pPr>
      <w:r>
        <w:rPr>
          <w:sz w:val="28"/>
          <w:szCs w:val="28"/>
          <w:lang w:val="uk-UA"/>
        </w:rPr>
        <w:t>УТРИМАЛИСЯ  - 0</w:t>
      </w:r>
    </w:p>
    <w:p w:rsidR="00EF6CD1" w:rsidRDefault="007370FF" w:rsidP="00EF6CD1">
      <w:pPr>
        <w:tabs>
          <w:tab w:val="num" w:pos="0"/>
        </w:tabs>
        <w:rPr>
          <w:sz w:val="28"/>
          <w:szCs w:val="28"/>
          <w:lang w:val="uk-UA"/>
        </w:rPr>
      </w:pPr>
      <w:r>
        <w:rPr>
          <w:sz w:val="28"/>
          <w:szCs w:val="28"/>
          <w:lang w:val="uk-UA"/>
        </w:rPr>
        <w:t>РІШЕННЯ №  3301</w:t>
      </w:r>
      <w:r w:rsidR="00EF6CD1">
        <w:rPr>
          <w:sz w:val="28"/>
          <w:szCs w:val="28"/>
          <w:lang w:val="uk-UA"/>
        </w:rPr>
        <w:t xml:space="preserve">  ПРИЙНЯТО  ( додається)</w:t>
      </w:r>
    </w:p>
    <w:p w:rsidR="00C549CA" w:rsidRDefault="00C549CA" w:rsidP="00EF6CD1">
      <w:pPr>
        <w:tabs>
          <w:tab w:val="num" w:pos="0"/>
        </w:tabs>
        <w:rPr>
          <w:sz w:val="28"/>
          <w:szCs w:val="28"/>
          <w:lang w:val="uk-UA"/>
        </w:rPr>
      </w:pPr>
    </w:p>
    <w:p w:rsidR="00C549CA" w:rsidRDefault="00C549CA" w:rsidP="00EF6CD1">
      <w:pPr>
        <w:tabs>
          <w:tab w:val="num" w:pos="0"/>
        </w:tabs>
        <w:rPr>
          <w:sz w:val="28"/>
          <w:szCs w:val="28"/>
          <w:lang w:val="uk-UA"/>
        </w:rPr>
      </w:pPr>
      <w:r>
        <w:rPr>
          <w:sz w:val="28"/>
          <w:szCs w:val="28"/>
          <w:lang w:val="uk-UA"/>
        </w:rPr>
        <w:t xml:space="preserve">СЛУХАЛИ: </w:t>
      </w:r>
    </w:p>
    <w:p w:rsidR="00EF6CD1" w:rsidRDefault="00EF6CD1" w:rsidP="00EF6CD1">
      <w:pPr>
        <w:ind w:firstLine="708"/>
        <w:jc w:val="both"/>
        <w:rPr>
          <w:sz w:val="28"/>
          <w:szCs w:val="28"/>
          <w:lang w:val="uk-UA"/>
        </w:rPr>
      </w:pPr>
    </w:p>
    <w:p w:rsidR="00EF6CD1" w:rsidRDefault="00EF6CD1" w:rsidP="00C549CA">
      <w:pPr>
        <w:jc w:val="both"/>
        <w:rPr>
          <w:sz w:val="28"/>
          <w:szCs w:val="28"/>
          <w:lang w:val="uk-UA"/>
        </w:rPr>
      </w:pPr>
      <w:r>
        <w:rPr>
          <w:sz w:val="28"/>
          <w:szCs w:val="28"/>
          <w:lang w:val="uk-UA"/>
        </w:rPr>
        <w:t xml:space="preserve">Про передачу земельної ділянки у власність гр. Бакуменко Жанні Михайлівні.  </w:t>
      </w:r>
    </w:p>
    <w:p w:rsidR="00EF6CD1" w:rsidRDefault="00EF6CD1" w:rsidP="00EF6CD1">
      <w:pPr>
        <w:ind w:firstLine="708"/>
        <w:jc w:val="both"/>
        <w:rPr>
          <w:sz w:val="28"/>
          <w:szCs w:val="28"/>
          <w:lang w:val="uk-UA"/>
        </w:rPr>
      </w:pPr>
      <w:r>
        <w:rPr>
          <w:sz w:val="28"/>
          <w:szCs w:val="28"/>
          <w:lang w:val="uk-UA"/>
        </w:rPr>
        <w:t>Доповідає: Любов СОКОЛОВА</w:t>
      </w:r>
      <w:r w:rsidRPr="00D93A9E">
        <w:rPr>
          <w:sz w:val="28"/>
          <w:szCs w:val="28"/>
          <w:lang w:val="uk-UA"/>
        </w:rPr>
        <w:t xml:space="preserve"> — провідний спеціаліст відділу благоустрою </w:t>
      </w:r>
      <w:r>
        <w:rPr>
          <w:sz w:val="28"/>
          <w:szCs w:val="28"/>
          <w:lang w:val="uk-UA"/>
        </w:rPr>
        <w:t xml:space="preserve">та житлово-комунального господарства </w:t>
      </w:r>
      <w:r w:rsidRPr="00D93A9E">
        <w:rPr>
          <w:sz w:val="28"/>
          <w:szCs w:val="28"/>
          <w:lang w:val="uk-UA"/>
        </w:rPr>
        <w:t>міської ради.</w:t>
      </w:r>
    </w:p>
    <w:p w:rsidR="00C549CA" w:rsidRDefault="00C549CA" w:rsidP="00EF6CD1">
      <w:pPr>
        <w:ind w:firstLine="708"/>
        <w:jc w:val="both"/>
        <w:rPr>
          <w:sz w:val="28"/>
          <w:szCs w:val="28"/>
          <w:lang w:val="uk-UA"/>
        </w:rPr>
      </w:pPr>
    </w:p>
    <w:p w:rsidR="00EF6CD1" w:rsidRDefault="00EF6CD1" w:rsidP="00EF6CD1">
      <w:pPr>
        <w:rPr>
          <w:sz w:val="28"/>
          <w:szCs w:val="28"/>
          <w:lang w:val="uk-UA"/>
        </w:rPr>
      </w:pPr>
      <w:r>
        <w:rPr>
          <w:sz w:val="28"/>
          <w:szCs w:val="28"/>
          <w:lang w:val="uk-UA"/>
        </w:rPr>
        <w:lastRenderedPageBreak/>
        <w:t xml:space="preserve">ВИРІШИЛИ:  </w:t>
      </w:r>
    </w:p>
    <w:p w:rsidR="00EF6CD1" w:rsidRDefault="00EF6CD1" w:rsidP="00EF6CD1">
      <w:pPr>
        <w:rPr>
          <w:sz w:val="28"/>
          <w:szCs w:val="28"/>
          <w:lang w:val="uk-UA"/>
        </w:rPr>
      </w:pPr>
    </w:p>
    <w:p w:rsidR="00EF6CD1" w:rsidRPr="00FE382F" w:rsidRDefault="00EF6CD1" w:rsidP="00EF6CD1">
      <w:pPr>
        <w:jc w:val="both"/>
        <w:rPr>
          <w:sz w:val="28"/>
          <w:szCs w:val="28"/>
          <w:lang w:val="uk-UA"/>
        </w:rPr>
      </w:pPr>
      <w:r>
        <w:rPr>
          <w:sz w:val="28"/>
          <w:szCs w:val="28"/>
          <w:lang w:val="uk-UA"/>
        </w:rPr>
        <w:t>Затвердити проект рішення «</w:t>
      </w:r>
      <w:r w:rsidR="00C549CA">
        <w:rPr>
          <w:sz w:val="28"/>
          <w:szCs w:val="28"/>
          <w:lang w:val="uk-UA"/>
        </w:rPr>
        <w:t xml:space="preserve">Про передачу земельної ділянки у власність гр. Бакуменко Жанні Михайлівні». </w:t>
      </w:r>
    </w:p>
    <w:p w:rsidR="00EF6CD1" w:rsidRPr="00C469A5" w:rsidRDefault="00EF6CD1" w:rsidP="00EF6CD1">
      <w:pPr>
        <w:jc w:val="both"/>
        <w:rPr>
          <w:sz w:val="28"/>
          <w:szCs w:val="28"/>
          <w:lang w:val="uk-UA"/>
        </w:rPr>
      </w:pPr>
      <w:r>
        <w:rPr>
          <w:sz w:val="28"/>
          <w:szCs w:val="28"/>
          <w:lang w:val="uk-UA"/>
        </w:rPr>
        <w:t xml:space="preserve">  </w:t>
      </w:r>
    </w:p>
    <w:p w:rsidR="00EF6CD1" w:rsidRDefault="00EF6CD1" w:rsidP="00EF6CD1">
      <w:pPr>
        <w:rPr>
          <w:sz w:val="28"/>
          <w:szCs w:val="28"/>
          <w:lang w:val="uk-UA"/>
        </w:rPr>
      </w:pPr>
      <w:r>
        <w:rPr>
          <w:sz w:val="28"/>
          <w:szCs w:val="28"/>
          <w:lang w:val="uk-UA"/>
        </w:rPr>
        <w:t>Лічильна комісія проводить процедуру поіменного голосування,</w:t>
      </w:r>
    </w:p>
    <w:p w:rsidR="00EF6CD1" w:rsidRDefault="00EF6CD1" w:rsidP="00EF6CD1">
      <w:pPr>
        <w:tabs>
          <w:tab w:val="num" w:pos="0"/>
        </w:tabs>
        <w:jc w:val="both"/>
        <w:rPr>
          <w:sz w:val="28"/>
          <w:szCs w:val="28"/>
          <w:lang w:val="uk-UA"/>
        </w:rPr>
      </w:pPr>
      <w:r>
        <w:rPr>
          <w:sz w:val="28"/>
          <w:szCs w:val="28"/>
          <w:lang w:val="uk-UA"/>
        </w:rPr>
        <w:t>оголошує результати (додається).</w:t>
      </w:r>
    </w:p>
    <w:p w:rsidR="00EF6CD1" w:rsidRDefault="00EF6CD1" w:rsidP="00EF6CD1">
      <w:pPr>
        <w:shd w:val="clear" w:color="auto" w:fill="FFFFFF"/>
        <w:spacing w:line="293" w:lineRule="atLeast"/>
        <w:textAlignment w:val="baseline"/>
        <w:rPr>
          <w:color w:val="000000"/>
          <w:sz w:val="28"/>
          <w:szCs w:val="28"/>
          <w:lang w:val="uk-UA"/>
        </w:rPr>
      </w:pPr>
    </w:p>
    <w:p w:rsidR="00EF6CD1" w:rsidRDefault="00EF6CD1" w:rsidP="00EF6CD1">
      <w:pPr>
        <w:tabs>
          <w:tab w:val="num" w:pos="0"/>
        </w:tabs>
        <w:jc w:val="both"/>
        <w:rPr>
          <w:sz w:val="28"/>
          <w:szCs w:val="28"/>
          <w:lang w:val="uk-UA"/>
        </w:rPr>
      </w:pPr>
      <w:r>
        <w:rPr>
          <w:sz w:val="28"/>
          <w:szCs w:val="28"/>
          <w:lang w:val="uk-UA"/>
        </w:rPr>
        <w:t>ГОЛОСУВАЛИ:</w:t>
      </w:r>
    </w:p>
    <w:p w:rsidR="00EF6CD1" w:rsidRDefault="00EF6CD1" w:rsidP="00EF6CD1">
      <w:pPr>
        <w:tabs>
          <w:tab w:val="num" w:pos="0"/>
        </w:tabs>
        <w:jc w:val="both"/>
        <w:rPr>
          <w:sz w:val="28"/>
          <w:szCs w:val="28"/>
          <w:lang w:val="uk-UA"/>
        </w:rPr>
      </w:pPr>
    </w:p>
    <w:p w:rsidR="00EF6CD1" w:rsidRDefault="00522664" w:rsidP="00EF6CD1">
      <w:pPr>
        <w:tabs>
          <w:tab w:val="num" w:pos="0"/>
        </w:tabs>
        <w:jc w:val="both"/>
        <w:rPr>
          <w:sz w:val="28"/>
          <w:szCs w:val="28"/>
          <w:lang w:val="uk-UA"/>
        </w:rPr>
      </w:pPr>
      <w:r>
        <w:rPr>
          <w:sz w:val="28"/>
          <w:szCs w:val="28"/>
          <w:lang w:val="uk-UA"/>
        </w:rPr>
        <w:t>ЗА  - 16</w:t>
      </w:r>
      <w:r w:rsidR="00EF6CD1">
        <w:rPr>
          <w:sz w:val="28"/>
          <w:szCs w:val="28"/>
          <w:lang w:val="uk-UA"/>
        </w:rPr>
        <w:t xml:space="preserve"> </w:t>
      </w:r>
    </w:p>
    <w:p w:rsidR="00EF6CD1" w:rsidRDefault="00EF6CD1" w:rsidP="00EF6CD1">
      <w:pPr>
        <w:tabs>
          <w:tab w:val="num" w:pos="0"/>
        </w:tabs>
        <w:jc w:val="both"/>
        <w:rPr>
          <w:sz w:val="28"/>
          <w:szCs w:val="28"/>
          <w:lang w:val="uk-UA"/>
        </w:rPr>
      </w:pPr>
      <w:r>
        <w:rPr>
          <w:sz w:val="28"/>
          <w:szCs w:val="28"/>
          <w:lang w:val="uk-UA"/>
        </w:rPr>
        <w:t>ПРОТИ  - 0</w:t>
      </w:r>
    </w:p>
    <w:p w:rsidR="00EF6CD1" w:rsidRDefault="00EF6CD1" w:rsidP="00EF6CD1">
      <w:pPr>
        <w:tabs>
          <w:tab w:val="num" w:pos="0"/>
        </w:tabs>
        <w:jc w:val="both"/>
        <w:rPr>
          <w:sz w:val="28"/>
          <w:szCs w:val="28"/>
          <w:lang w:val="uk-UA"/>
        </w:rPr>
      </w:pPr>
      <w:r>
        <w:rPr>
          <w:sz w:val="28"/>
          <w:szCs w:val="28"/>
          <w:lang w:val="uk-UA"/>
        </w:rPr>
        <w:t>УТРИМАЛИСЯ  - 0</w:t>
      </w:r>
    </w:p>
    <w:p w:rsidR="00EF6CD1" w:rsidRDefault="007370FF" w:rsidP="00EF6CD1">
      <w:pPr>
        <w:tabs>
          <w:tab w:val="num" w:pos="0"/>
        </w:tabs>
        <w:rPr>
          <w:sz w:val="28"/>
          <w:szCs w:val="28"/>
          <w:lang w:val="uk-UA"/>
        </w:rPr>
      </w:pPr>
      <w:r>
        <w:rPr>
          <w:sz w:val="28"/>
          <w:szCs w:val="28"/>
          <w:lang w:val="uk-UA"/>
        </w:rPr>
        <w:t>РІШЕННЯ №  3302</w:t>
      </w:r>
      <w:r w:rsidR="00EF6CD1">
        <w:rPr>
          <w:sz w:val="28"/>
          <w:szCs w:val="28"/>
          <w:lang w:val="uk-UA"/>
        </w:rPr>
        <w:t xml:space="preserve">  ПРИЙНЯТО  ( додається)</w:t>
      </w:r>
    </w:p>
    <w:p w:rsidR="00CA1EA6" w:rsidRDefault="00CA1EA6" w:rsidP="00EF6CD1">
      <w:pPr>
        <w:tabs>
          <w:tab w:val="num" w:pos="0"/>
        </w:tabs>
        <w:rPr>
          <w:sz w:val="28"/>
          <w:szCs w:val="28"/>
          <w:lang w:val="uk-UA"/>
        </w:rPr>
      </w:pPr>
    </w:p>
    <w:p w:rsidR="00CA1EA6" w:rsidRDefault="00CA1EA6" w:rsidP="00CA1EA6">
      <w:pPr>
        <w:tabs>
          <w:tab w:val="num" w:pos="0"/>
        </w:tabs>
        <w:rPr>
          <w:sz w:val="28"/>
          <w:szCs w:val="28"/>
          <w:lang w:val="uk-UA"/>
        </w:rPr>
      </w:pPr>
      <w:r>
        <w:rPr>
          <w:sz w:val="28"/>
          <w:szCs w:val="28"/>
          <w:lang w:val="uk-UA"/>
        </w:rPr>
        <w:t xml:space="preserve">СЛУХАЛИ: </w:t>
      </w:r>
    </w:p>
    <w:p w:rsidR="00EF6CD1" w:rsidRDefault="00EF6CD1" w:rsidP="00EF6CD1">
      <w:pPr>
        <w:ind w:firstLine="708"/>
        <w:jc w:val="both"/>
        <w:rPr>
          <w:sz w:val="28"/>
          <w:szCs w:val="28"/>
          <w:lang w:val="uk-UA"/>
        </w:rPr>
      </w:pPr>
    </w:p>
    <w:p w:rsidR="00EF6CD1" w:rsidRDefault="00EF6CD1" w:rsidP="00CA1EA6">
      <w:pPr>
        <w:jc w:val="both"/>
        <w:rPr>
          <w:sz w:val="28"/>
          <w:szCs w:val="28"/>
          <w:lang w:val="uk-UA"/>
        </w:rPr>
      </w:pPr>
      <w:r w:rsidRPr="0029308D">
        <w:rPr>
          <w:spacing w:val="-1"/>
          <w:sz w:val="28"/>
          <w:szCs w:val="28"/>
          <w:lang w:val="uk-UA"/>
        </w:rPr>
        <w:t>Про надання дозволу на складання технічної</w:t>
      </w:r>
      <w:r>
        <w:rPr>
          <w:spacing w:val="-1"/>
          <w:sz w:val="28"/>
          <w:szCs w:val="28"/>
          <w:lang w:val="uk-UA"/>
        </w:rPr>
        <w:t xml:space="preserve"> </w:t>
      </w:r>
      <w:r w:rsidRPr="0029308D">
        <w:rPr>
          <w:spacing w:val="-1"/>
          <w:sz w:val="28"/>
          <w:szCs w:val="28"/>
          <w:lang w:val="uk-UA"/>
        </w:rPr>
        <w:t>документації із</w:t>
      </w:r>
      <w:r>
        <w:rPr>
          <w:spacing w:val="-1"/>
          <w:sz w:val="28"/>
          <w:szCs w:val="28"/>
          <w:lang w:val="uk-UA"/>
        </w:rPr>
        <w:t xml:space="preserve"> </w:t>
      </w:r>
      <w:r w:rsidRPr="0029308D">
        <w:rPr>
          <w:spacing w:val="-1"/>
          <w:sz w:val="28"/>
          <w:szCs w:val="28"/>
          <w:lang w:val="uk-UA"/>
        </w:rPr>
        <w:t>землеустрою щодо встановлення</w:t>
      </w:r>
      <w:r>
        <w:rPr>
          <w:spacing w:val="-1"/>
          <w:sz w:val="28"/>
          <w:szCs w:val="28"/>
          <w:lang w:val="uk-UA"/>
        </w:rPr>
        <w:t xml:space="preserve"> (відновлення) </w:t>
      </w:r>
      <w:r w:rsidRPr="0029308D">
        <w:rPr>
          <w:spacing w:val="-1"/>
          <w:sz w:val="28"/>
          <w:szCs w:val="28"/>
          <w:lang w:val="uk-UA"/>
        </w:rPr>
        <w:t xml:space="preserve">меж </w:t>
      </w:r>
      <w:r w:rsidRPr="0029308D">
        <w:rPr>
          <w:spacing w:val="-2"/>
          <w:sz w:val="28"/>
          <w:szCs w:val="28"/>
          <w:lang w:val="uk-UA"/>
        </w:rPr>
        <w:t xml:space="preserve">земельної ділянки в натурі (на місцевості) для </w:t>
      </w:r>
      <w:r w:rsidRPr="0029308D">
        <w:rPr>
          <w:sz w:val="28"/>
          <w:szCs w:val="28"/>
          <w:lang w:val="uk-UA"/>
        </w:rPr>
        <w:t xml:space="preserve">оформлення права </w:t>
      </w:r>
      <w:r>
        <w:rPr>
          <w:sz w:val="28"/>
          <w:szCs w:val="28"/>
          <w:lang w:val="uk-UA"/>
        </w:rPr>
        <w:t>власності гр. Самохваловій Зої Андріївні.</w:t>
      </w:r>
      <w:r w:rsidRPr="007D105E">
        <w:rPr>
          <w:sz w:val="28"/>
          <w:szCs w:val="28"/>
          <w:lang w:val="uk-UA"/>
        </w:rPr>
        <w:t xml:space="preserve"> </w:t>
      </w:r>
    </w:p>
    <w:p w:rsidR="00EF6CD1" w:rsidRDefault="00EF6CD1" w:rsidP="00EF6CD1">
      <w:pPr>
        <w:ind w:firstLine="708"/>
        <w:jc w:val="both"/>
        <w:rPr>
          <w:sz w:val="28"/>
          <w:szCs w:val="28"/>
          <w:lang w:val="uk-UA"/>
        </w:rPr>
      </w:pPr>
      <w:r>
        <w:rPr>
          <w:sz w:val="28"/>
          <w:szCs w:val="28"/>
          <w:lang w:val="uk-UA"/>
        </w:rPr>
        <w:t>Доповідає: Любов СОКОЛОВА</w:t>
      </w:r>
      <w:r w:rsidRPr="00D93A9E">
        <w:rPr>
          <w:sz w:val="28"/>
          <w:szCs w:val="28"/>
          <w:lang w:val="uk-UA"/>
        </w:rPr>
        <w:t xml:space="preserve"> — провідний спеціаліст відділу благоустрою </w:t>
      </w:r>
      <w:r>
        <w:rPr>
          <w:sz w:val="28"/>
          <w:szCs w:val="28"/>
          <w:lang w:val="uk-UA"/>
        </w:rPr>
        <w:t xml:space="preserve">та житлово-комунального господарства </w:t>
      </w:r>
      <w:r w:rsidRPr="00D93A9E">
        <w:rPr>
          <w:sz w:val="28"/>
          <w:szCs w:val="28"/>
          <w:lang w:val="uk-UA"/>
        </w:rPr>
        <w:t>міської ради.</w:t>
      </w:r>
    </w:p>
    <w:p w:rsidR="00CA1EA6" w:rsidRDefault="00CA1EA6" w:rsidP="00EF6CD1">
      <w:pPr>
        <w:ind w:firstLine="708"/>
        <w:jc w:val="both"/>
        <w:rPr>
          <w:sz w:val="28"/>
          <w:szCs w:val="28"/>
          <w:lang w:val="uk-UA"/>
        </w:rPr>
      </w:pPr>
    </w:p>
    <w:p w:rsidR="00EF6CD1" w:rsidRDefault="00EF6CD1" w:rsidP="00EF6CD1">
      <w:pPr>
        <w:rPr>
          <w:sz w:val="28"/>
          <w:szCs w:val="28"/>
          <w:lang w:val="uk-UA"/>
        </w:rPr>
      </w:pPr>
      <w:r>
        <w:rPr>
          <w:sz w:val="28"/>
          <w:szCs w:val="28"/>
          <w:lang w:val="uk-UA"/>
        </w:rPr>
        <w:t xml:space="preserve">ВИРІШИЛИ:  </w:t>
      </w:r>
    </w:p>
    <w:p w:rsidR="00EF6CD1" w:rsidRDefault="00EF6CD1" w:rsidP="00EF6CD1">
      <w:pPr>
        <w:rPr>
          <w:sz w:val="28"/>
          <w:szCs w:val="28"/>
          <w:lang w:val="uk-UA"/>
        </w:rPr>
      </w:pPr>
    </w:p>
    <w:p w:rsidR="00EF6CD1" w:rsidRDefault="00EF6CD1" w:rsidP="00CA1EA6">
      <w:pPr>
        <w:jc w:val="both"/>
        <w:rPr>
          <w:sz w:val="28"/>
          <w:szCs w:val="28"/>
          <w:lang w:val="uk-UA"/>
        </w:rPr>
      </w:pPr>
      <w:r>
        <w:rPr>
          <w:sz w:val="28"/>
          <w:szCs w:val="28"/>
          <w:lang w:val="uk-UA"/>
        </w:rPr>
        <w:t>Затвердити проект рішення «</w:t>
      </w:r>
      <w:r w:rsidR="00C549CA" w:rsidRPr="0029308D">
        <w:rPr>
          <w:spacing w:val="-1"/>
          <w:sz w:val="28"/>
          <w:szCs w:val="28"/>
          <w:lang w:val="uk-UA"/>
        </w:rPr>
        <w:t>Про надання дозволу на складання технічної</w:t>
      </w:r>
      <w:r w:rsidR="00C549CA">
        <w:rPr>
          <w:spacing w:val="-1"/>
          <w:sz w:val="28"/>
          <w:szCs w:val="28"/>
          <w:lang w:val="uk-UA"/>
        </w:rPr>
        <w:t xml:space="preserve"> </w:t>
      </w:r>
      <w:r w:rsidR="00C549CA" w:rsidRPr="0029308D">
        <w:rPr>
          <w:spacing w:val="-1"/>
          <w:sz w:val="28"/>
          <w:szCs w:val="28"/>
          <w:lang w:val="uk-UA"/>
        </w:rPr>
        <w:t>документації із</w:t>
      </w:r>
      <w:r w:rsidR="00C549CA">
        <w:rPr>
          <w:spacing w:val="-1"/>
          <w:sz w:val="28"/>
          <w:szCs w:val="28"/>
          <w:lang w:val="uk-UA"/>
        </w:rPr>
        <w:t xml:space="preserve"> </w:t>
      </w:r>
      <w:r w:rsidR="00C549CA" w:rsidRPr="0029308D">
        <w:rPr>
          <w:spacing w:val="-1"/>
          <w:sz w:val="28"/>
          <w:szCs w:val="28"/>
          <w:lang w:val="uk-UA"/>
        </w:rPr>
        <w:t>землеустрою щодо встановлення</w:t>
      </w:r>
      <w:r w:rsidR="00C549CA">
        <w:rPr>
          <w:spacing w:val="-1"/>
          <w:sz w:val="28"/>
          <w:szCs w:val="28"/>
          <w:lang w:val="uk-UA"/>
        </w:rPr>
        <w:t xml:space="preserve"> (відновлення) </w:t>
      </w:r>
      <w:r w:rsidR="00C549CA" w:rsidRPr="0029308D">
        <w:rPr>
          <w:spacing w:val="-1"/>
          <w:sz w:val="28"/>
          <w:szCs w:val="28"/>
          <w:lang w:val="uk-UA"/>
        </w:rPr>
        <w:t xml:space="preserve">меж </w:t>
      </w:r>
      <w:r w:rsidR="00C549CA" w:rsidRPr="0029308D">
        <w:rPr>
          <w:spacing w:val="-2"/>
          <w:sz w:val="28"/>
          <w:szCs w:val="28"/>
          <w:lang w:val="uk-UA"/>
        </w:rPr>
        <w:t xml:space="preserve">земельної ділянки в натурі (на місцевості) для </w:t>
      </w:r>
      <w:r w:rsidR="00C549CA" w:rsidRPr="0029308D">
        <w:rPr>
          <w:sz w:val="28"/>
          <w:szCs w:val="28"/>
          <w:lang w:val="uk-UA"/>
        </w:rPr>
        <w:t xml:space="preserve">оформлення права </w:t>
      </w:r>
      <w:r w:rsidR="00C549CA">
        <w:rPr>
          <w:sz w:val="28"/>
          <w:szCs w:val="28"/>
          <w:lang w:val="uk-UA"/>
        </w:rPr>
        <w:t>власності гр. Самохваловій Зої Андріївні</w:t>
      </w:r>
      <w:r w:rsidR="00CA1EA6">
        <w:rPr>
          <w:sz w:val="28"/>
          <w:szCs w:val="28"/>
          <w:lang w:val="uk-UA"/>
        </w:rPr>
        <w:t>»</w:t>
      </w:r>
      <w:r w:rsidR="00C549CA">
        <w:rPr>
          <w:sz w:val="28"/>
          <w:szCs w:val="28"/>
          <w:lang w:val="uk-UA"/>
        </w:rPr>
        <w:t>.</w:t>
      </w:r>
      <w:r w:rsidR="00C549CA" w:rsidRPr="007D105E">
        <w:rPr>
          <w:sz w:val="28"/>
          <w:szCs w:val="28"/>
          <w:lang w:val="uk-UA"/>
        </w:rPr>
        <w:t xml:space="preserve"> </w:t>
      </w:r>
      <w:r w:rsidR="00CA1EA6">
        <w:rPr>
          <w:sz w:val="28"/>
          <w:szCs w:val="28"/>
          <w:lang w:val="uk-UA"/>
        </w:rPr>
        <w:t xml:space="preserve"> </w:t>
      </w:r>
    </w:p>
    <w:p w:rsidR="00CA1EA6" w:rsidRPr="00C469A5" w:rsidRDefault="00CA1EA6" w:rsidP="00CA1EA6">
      <w:pPr>
        <w:jc w:val="both"/>
        <w:rPr>
          <w:sz w:val="28"/>
          <w:szCs w:val="28"/>
          <w:lang w:val="uk-UA"/>
        </w:rPr>
      </w:pPr>
    </w:p>
    <w:p w:rsidR="00EF6CD1" w:rsidRDefault="00EF6CD1" w:rsidP="00EF6CD1">
      <w:pPr>
        <w:rPr>
          <w:sz w:val="28"/>
          <w:szCs w:val="28"/>
          <w:lang w:val="uk-UA"/>
        </w:rPr>
      </w:pPr>
      <w:r>
        <w:rPr>
          <w:sz w:val="28"/>
          <w:szCs w:val="28"/>
          <w:lang w:val="uk-UA"/>
        </w:rPr>
        <w:t>Лічильна комісія проводить процедуру поіменного голосування,</w:t>
      </w:r>
    </w:p>
    <w:p w:rsidR="00EF6CD1" w:rsidRDefault="00EF6CD1" w:rsidP="00EF6CD1">
      <w:pPr>
        <w:tabs>
          <w:tab w:val="num" w:pos="0"/>
        </w:tabs>
        <w:jc w:val="both"/>
        <w:rPr>
          <w:sz w:val="28"/>
          <w:szCs w:val="28"/>
          <w:lang w:val="uk-UA"/>
        </w:rPr>
      </w:pPr>
      <w:r>
        <w:rPr>
          <w:sz w:val="28"/>
          <w:szCs w:val="28"/>
          <w:lang w:val="uk-UA"/>
        </w:rPr>
        <w:t>оголошує результати (додається).</w:t>
      </w:r>
    </w:p>
    <w:p w:rsidR="00EF6CD1" w:rsidRDefault="00EF6CD1" w:rsidP="00EF6CD1">
      <w:pPr>
        <w:shd w:val="clear" w:color="auto" w:fill="FFFFFF"/>
        <w:spacing w:line="293" w:lineRule="atLeast"/>
        <w:textAlignment w:val="baseline"/>
        <w:rPr>
          <w:color w:val="000000"/>
          <w:sz w:val="28"/>
          <w:szCs w:val="28"/>
          <w:lang w:val="uk-UA"/>
        </w:rPr>
      </w:pPr>
    </w:p>
    <w:p w:rsidR="00EF6CD1" w:rsidRDefault="00EF6CD1" w:rsidP="00EF6CD1">
      <w:pPr>
        <w:tabs>
          <w:tab w:val="num" w:pos="0"/>
        </w:tabs>
        <w:jc w:val="both"/>
        <w:rPr>
          <w:sz w:val="28"/>
          <w:szCs w:val="28"/>
          <w:lang w:val="uk-UA"/>
        </w:rPr>
      </w:pPr>
      <w:r>
        <w:rPr>
          <w:sz w:val="28"/>
          <w:szCs w:val="28"/>
          <w:lang w:val="uk-UA"/>
        </w:rPr>
        <w:t>ГОЛОСУВАЛИ:</w:t>
      </w:r>
    </w:p>
    <w:p w:rsidR="00EF6CD1" w:rsidRDefault="00EF6CD1" w:rsidP="00EF6CD1">
      <w:pPr>
        <w:tabs>
          <w:tab w:val="num" w:pos="0"/>
        </w:tabs>
        <w:jc w:val="both"/>
        <w:rPr>
          <w:sz w:val="28"/>
          <w:szCs w:val="28"/>
          <w:lang w:val="uk-UA"/>
        </w:rPr>
      </w:pPr>
    </w:p>
    <w:p w:rsidR="00EF6CD1" w:rsidRDefault="00522664" w:rsidP="00EF6CD1">
      <w:pPr>
        <w:tabs>
          <w:tab w:val="num" w:pos="0"/>
        </w:tabs>
        <w:jc w:val="both"/>
        <w:rPr>
          <w:sz w:val="28"/>
          <w:szCs w:val="28"/>
          <w:lang w:val="uk-UA"/>
        </w:rPr>
      </w:pPr>
      <w:r>
        <w:rPr>
          <w:sz w:val="28"/>
          <w:szCs w:val="28"/>
          <w:lang w:val="uk-UA"/>
        </w:rPr>
        <w:t>ЗА  - 16</w:t>
      </w:r>
      <w:r w:rsidR="00EF6CD1">
        <w:rPr>
          <w:sz w:val="28"/>
          <w:szCs w:val="28"/>
          <w:lang w:val="uk-UA"/>
        </w:rPr>
        <w:t xml:space="preserve"> </w:t>
      </w:r>
    </w:p>
    <w:p w:rsidR="00EF6CD1" w:rsidRDefault="00EF6CD1" w:rsidP="00EF6CD1">
      <w:pPr>
        <w:tabs>
          <w:tab w:val="num" w:pos="0"/>
        </w:tabs>
        <w:jc w:val="both"/>
        <w:rPr>
          <w:sz w:val="28"/>
          <w:szCs w:val="28"/>
          <w:lang w:val="uk-UA"/>
        </w:rPr>
      </w:pPr>
      <w:r>
        <w:rPr>
          <w:sz w:val="28"/>
          <w:szCs w:val="28"/>
          <w:lang w:val="uk-UA"/>
        </w:rPr>
        <w:t>ПРОТИ  - 0</w:t>
      </w:r>
    </w:p>
    <w:p w:rsidR="00EF6CD1" w:rsidRDefault="00EF6CD1" w:rsidP="00EF6CD1">
      <w:pPr>
        <w:tabs>
          <w:tab w:val="num" w:pos="0"/>
        </w:tabs>
        <w:jc w:val="both"/>
        <w:rPr>
          <w:sz w:val="28"/>
          <w:szCs w:val="28"/>
          <w:lang w:val="uk-UA"/>
        </w:rPr>
      </w:pPr>
      <w:r>
        <w:rPr>
          <w:sz w:val="28"/>
          <w:szCs w:val="28"/>
          <w:lang w:val="uk-UA"/>
        </w:rPr>
        <w:t>УТРИМАЛИСЯ  - 0</w:t>
      </w:r>
    </w:p>
    <w:p w:rsidR="00EF6CD1" w:rsidRDefault="007370FF" w:rsidP="00EF6CD1">
      <w:pPr>
        <w:tabs>
          <w:tab w:val="num" w:pos="0"/>
        </w:tabs>
        <w:rPr>
          <w:sz w:val="28"/>
          <w:szCs w:val="28"/>
          <w:lang w:val="uk-UA"/>
        </w:rPr>
      </w:pPr>
      <w:r>
        <w:rPr>
          <w:sz w:val="28"/>
          <w:szCs w:val="28"/>
          <w:lang w:val="uk-UA"/>
        </w:rPr>
        <w:t>РІШЕННЯ №  3303</w:t>
      </w:r>
      <w:r w:rsidR="00EF6CD1">
        <w:rPr>
          <w:sz w:val="28"/>
          <w:szCs w:val="28"/>
          <w:lang w:val="uk-UA"/>
        </w:rPr>
        <w:t xml:space="preserve">  ПРИЙНЯТО  ( додається)</w:t>
      </w:r>
    </w:p>
    <w:p w:rsidR="00CA1EA6" w:rsidRDefault="00CA1EA6" w:rsidP="00EF6CD1">
      <w:pPr>
        <w:tabs>
          <w:tab w:val="num" w:pos="0"/>
        </w:tabs>
        <w:rPr>
          <w:sz w:val="28"/>
          <w:szCs w:val="28"/>
          <w:lang w:val="uk-UA"/>
        </w:rPr>
      </w:pPr>
    </w:p>
    <w:p w:rsidR="00CA1EA6" w:rsidRDefault="00CA1EA6" w:rsidP="00CA1EA6">
      <w:pPr>
        <w:tabs>
          <w:tab w:val="num" w:pos="0"/>
        </w:tabs>
        <w:rPr>
          <w:sz w:val="28"/>
          <w:szCs w:val="28"/>
          <w:lang w:val="uk-UA"/>
        </w:rPr>
      </w:pPr>
      <w:r>
        <w:rPr>
          <w:sz w:val="28"/>
          <w:szCs w:val="28"/>
          <w:lang w:val="uk-UA"/>
        </w:rPr>
        <w:t xml:space="preserve">СЛУХАЛИ: </w:t>
      </w:r>
    </w:p>
    <w:p w:rsidR="00EF6CD1" w:rsidRDefault="00EF6CD1" w:rsidP="00EF6CD1">
      <w:pPr>
        <w:ind w:firstLine="708"/>
        <w:jc w:val="both"/>
        <w:rPr>
          <w:sz w:val="28"/>
          <w:szCs w:val="28"/>
          <w:lang w:val="uk-UA"/>
        </w:rPr>
      </w:pPr>
    </w:p>
    <w:p w:rsidR="00EF6CD1" w:rsidRDefault="00EF6CD1" w:rsidP="00CA1EA6">
      <w:pPr>
        <w:jc w:val="both"/>
        <w:rPr>
          <w:sz w:val="28"/>
          <w:szCs w:val="28"/>
          <w:lang w:val="uk-UA"/>
        </w:rPr>
      </w:pPr>
      <w:r w:rsidRPr="0029308D">
        <w:rPr>
          <w:spacing w:val="-1"/>
          <w:sz w:val="28"/>
          <w:szCs w:val="28"/>
          <w:lang w:val="uk-UA"/>
        </w:rPr>
        <w:t>Про надання дозволу на складання технічної</w:t>
      </w:r>
      <w:r>
        <w:rPr>
          <w:spacing w:val="-1"/>
          <w:sz w:val="28"/>
          <w:szCs w:val="28"/>
          <w:lang w:val="uk-UA"/>
        </w:rPr>
        <w:t xml:space="preserve"> </w:t>
      </w:r>
      <w:r w:rsidRPr="0029308D">
        <w:rPr>
          <w:spacing w:val="-1"/>
          <w:sz w:val="28"/>
          <w:szCs w:val="28"/>
          <w:lang w:val="uk-UA"/>
        </w:rPr>
        <w:t>документації із</w:t>
      </w:r>
      <w:r>
        <w:rPr>
          <w:spacing w:val="-1"/>
          <w:sz w:val="28"/>
          <w:szCs w:val="28"/>
          <w:lang w:val="uk-UA"/>
        </w:rPr>
        <w:t xml:space="preserve"> </w:t>
      </w:r>
      <w:r w:rsidRPr="0029308D">
        <w:rPr>
          <w:spacing w:val="-1"/>
          <w:sz w:val="28"/>
          <w:szCs w:val="28"/>
          <w:lang w:val="uk-UA"/>
        </w:rPr>
        <w:t>землеустрою щодо встановлення</w:t>
      </w:r>
      <w:r>
        <w:rPr>
          <w:spacing w:val="-1"/>
          <w:sz w:val="28"/>
          <w:szCs w:val="28"/>
          <w:lang w:val="uk-UA"/>
        </w:rPr>
        <w:t xml:space="preserve"> (відновлення) </w:t>
      </w:r>
      <w:r w:rsidRPr="0029308D">
        <w:rPr>
          <w:spacing w:val="-1"/>
          <w:sz w:val="28"/>
          <w:szCs w:val="28"/>
          <w:lang w:val="uk-UA"/>
        </w:rPr>
        <w:t xml:space="preserve">меж </w:t>
      </w:r>
      <w:r w:rsidRPr="0029308D">
        <w:rPr>
          <w:spacing w:val="-2"/>
          <w:sz w:val="28"/>
          <w:szCs w:val="28"/>
          <w:lang w:val="uk-UA"/>
        </w:rPr>
        <w:t xml:space="preserve">земельної ділянки в натурі (на місцевості) для </w:t>
      </w:r>
      <w:r w:rsidRPr="0029308D">
        <w:rPr>
          <w:sz w:val="28"/>
          <w:szCs w:val="28"/>
          <w:lang w:val="uk-UA"/>
        </w:rPr>
        <w:t xml:space="preserve">оформлення права </w:t>
      </w:r>
      <w:r>
        <w:rPr>
          <w:sz w:val="28"/>
          <w:szCs w:val="28"/>
          <w:lang w:val="uk-UA"/>
        </w:rPr>
        <w:t>власності гр. Дженгурі Наталії Анатоліївні.</w:t>
      </w:r>
      <w:r w:rsidRPr="007D105E">
        <w:rPr>
          <w:sz w:val="28"/>
          <w:szCs w:val="28"/>
          <w:lang w:val="uk-UA"/>
        </w:rPr>
        <w:t xml:space="preserve"> </w:t>
      </w:r>
    </w:p>
    <w:p w:rsidR="00EF6CD1" w:rsidRDefault="00EF6CD1" w:rsidP="00EF6CD1">
      <w:pPr>
        <w:ind w:firstLine="708"/>
        <w:jc w:val="both"/>
        <w:rPr>
          <w:sz w:val="28"/>
          <w:szCs w:val="28"/>
          <w:lang w:val="uk-UA"/>
        </w:rPr>
      </w:pPr>
      <w:r>
        <w:rPr>
          <w:sz w:val="28"/>
          <w:szCs w:val="28"/>
          <w:lang w:val="uk-UA"/>
        </w:rPr>
        <w:lastRenderedPageBreak/>
        <w:t>Доповідає: Любов СОКОЛОВА</w:t>
      </w:r>
      <w:r w:rsidRPr="00D93A9E">
        <w:rPr>
          <w:sz w:val="28"/>
          <w:szCs w:val="28"/>
          <w:lang w:val="uk-UA"/>
        </w:rPr>
        <w:t xml:space="preserve"> — провідний спеціаліст відділу благоустрою </w:t>
      </w:r>
      <w:r>
        <w:rPr>
          <w:sz w:val="28"/>
          <w:szCs w:val="28"/>
          <w:lang w:val="uk-UA"/>
        </w:rPr>
        <w:t xml:space="preserve">та житлово-комунального господарства </w:t>
      </w:r>
      <w:r w:rsidRPr="00D93A9E">
        <w:rPr>
          <w:sz w:val="28"/>
          <w:szCs w:val="28"/>
          <w:lang w:val="uk-UA"/>
        </w:rPr>
        <w:t>міської ради.</w:t>
      </w:r>
    </w:p>
    <w:p w:rsidR="00CA1EA6" w:rsidRDefault="00CA1EA6" w:rsidP="00EF6CD1">
      <w:pPr>
        <w:ind w:firstLine="708"/>
        <w:jc w:val="both"/>
        <w:rPr>
          <w:sz w:val="28"/>
          <w:szCs w:val="28"/>
          <w:lang w:val="uk-UA"/>
        </w:rPr>
      </w:pPr>
    </w:p>
    <w:p w:rsidR="00EF6CD1" w:rsidRDefault="00EF6CD1" w:rsidP="00EF6CD1">
      <w:pPr>
        <w:rPr>
          <w:sz w:val="28"/>
          <w:szCs w:val="28"/>
          <w:lang w:val="uk-UA"/>
        </w:rPr>
      </w:pPr>
      <w:r>
        <w:rPr>
          <w:sz w:val="28"/>
          <w:szCs w:val="28"/>
          <w:lang w:val="uk-UA"/>
        </w:rPr>
        <w:t xml:space="preserve">ВИРІШИЛИ:  </w:t>
      </w:r>
    </w:p>
    <w:p w:rsidR="00EF6CD1" w:rsidRDefault="00EF6CD1" w:rsidP="00EF6CD1">
      <w:pPr>
        <w:rPr>
          <w:sz w:val="28"/>
          <w:szCs w:val="28"/>
          <w:lang w:val="uk-UA"/>
        </w:rPr>
      </w:pPr>
    </w:p>
    <w:p w:rsidR="00EF6CD1" w:rsidRPr="00FE382F" w:rsidRDefault="00EF6CD1" w:rsidP="00EF6CD1">
      <w:pPr>
        <w:jc w:val="both"/>
        <w:rPr>
          <w:sz w:val="28"/>
          <w:szCs w:val="28"/>
          <w:lang w:val="uk-UA"/>
        </w:rPr>
      </w:pPr>
      <w:r>
        <w:rPr>
          <w:sz w:val="28"/>
          <w:szCs w:val="28"/>
          <w:lang w:val="uk-UA"/>
        </w:rPr>
        <w:t>Затвердити проект рішення «</w:t>
      </w:r>
      <w:r w:rsidR="00C549CA" w:rsidRPr="0029308D">
        <w:rPr>
          <w:spacing w:val="-1"/>
          <w:sz w:val="28"/>
          <w:szCs w:val="28"/>
          <w:lang w:val="uk-UA"/>
        </w:rPr>
        <w:t>Про надання дозволу на складання технічної</w:t>
      </w:r>
      <w:r w:rsidR="00C549CA">
        <w:rPr>
          <w:spacing w:val="-1"/>
          <w:sz w:val="28"/>
          <w:szCs w:val="28"/>
          <w:lang w:val="uk-UA"/>
        </w:rPr>
        <w:t xml:space="preserve"> </w:t>
      </w:r>
      <w:r w:rsidR="00C549CA" w:rsidRPr="0029308D">
        <w:rPr>
          <w:spacing w:val="-1"/>
          <w:sz w:val="28"/>
          <w:szCs w:val="28"/>
          <w:lang w:val="uk-UA"/>
        </w:rPr>
        <w:t>документації із</w:t>
      </w:r>
      <w:r w:rsidR="00C549CA">
        <w:rPr>
          <w:spacing w:val="-1"/>
          <w:sz w:val="28"/>
          <w:szCs w:val="28"/>
          <w:lang w:val="uk-UA"/>
        </w:rPr>
        <w:t xml:space="preserve"> </w:t>
      </w:r>
      <w:r w:rsidR="00C549CA" w:rsidRPr="0029308D">
        <w:rPr>
          <w:spacing w:val="-1"/>
          <w:sz w:val="28"/>
          <w:szCs w:val="28"/>
          <w:lang w:val="uk-UA"/>
        </w:rPr>
        <w:t>землеустрою щодо встановлення</w:t>
      </w:r>
      <w:r w:rsidR="00C549CA">
        <w:rPr>
          <w:spacing w:val="-1"/>
          <w:sz w:val="28"/>
          <w:szCs w:val="28"/>
          <w:lang w:val="uk-UA"/>
        </w:rPr>
        <w:t xml:space="preserve"> (відновлення) </w:t>
      </w:r>
      <w:r w:rsidR="00C549CA" w:rsidRPr="0029308D">
        <w:rPr>
          <w:spacing w:val="-1"/>
          <w:sz w:val="28"/>
          <w:szCs w:val="28"/>
          <w:lang w:val="uk-UA"/>
        </w:rPr>
        <w:t xml:space="preserve">меж </w:t>
      </w:r>
      <w:r w:rsidR="00C549CA" w:rsidRPr="0029308D">
        <w:rPr>
          <w:spacing w:val="-2"/>
          <w:sz w:val="28"/>
          <w:szCs w:val="28"/>
          <w:lang w:val="uk-UA"/>
        </w:rPr>
        <w:t xml:space="preserve">земельної ділянки в натурі (на місцевості) для </w:t>
      </w:r>
      <w:r w:rsidR="00C549CA" w:rsidRPr="0029308D">
        <w:rPr>
          <w:sz w:val="28"/>
          <w:szCs w:val="28"/>
          <w:lang w:val="uk-UA"/>
        </w:rPr>
        <w:t xml:space="preserve">оформлення права </w:t>
      </w:r>
      <w:r w:rsidR="00C549CA">
        <w:rPr>
          <w:sz w:val="28"/>
          <w:szCs w:val="28"/>
          <w:lang w:val="uk-UA"/>
        </w:rPr>
        <w:t>власності г</w:t>
      </w:r>
      <w:r w:rsidR="00CA1EA6">
        <w:rPr>
          <w:sz w:val="28"/>
          <w:szCs w:val="28"/>
          <w:lang w:val="uk-UA"/>
        </w:rPr>
        <w:t>р. Дженгурі Наталії Анатоліївні</w:t>
      </w:r>
      <w:r>
        <w:rPr>
          <w:sz w:val="28"/>
          <w:szCs w:val="28"/>
          <w:lang w:val="uk-UA"/>
        </w:rPr>
        <w:t>»</w:t>
      </w:r>
      <w:r w:rsidRPr="00FE382F">
        <w:rPr>
          <w:sz w:val="28"/>
          <w:szCs w:val="28"/>
          <w:lang w:val="uk-UA"/>
        </w:rPr>
        <w:t>.</w:t>
      </w:r>
    </w:p>
    <w:p w:rsidR="00EF6CD1" w:rsidRPr="00C469A5" w:rsidRDefault="00EF6CD1" w:rsidP="00EF6CD1">
      <w:pPr>
        <w:jc w:val="both"/>
        <w:rPr>
          <w:sz w:val="28"/>
          <w:szCs w:val="28"/>
          <w:lang w:val="uk-UA"/>
        </w:rPr>
      </w:pPr>
      <w:r>
        <w:rPr>
          <w:sz w:val="28"/>
          <w:szCs w:val="28"/>
          <w:lang w:val="uk-UA"/>
        </w:rPr>
        <w:t xml:space="preserve">  </w:t>
      </w:r>
    </w:p>
    <w:p w:rsidR="00EF6CD1" w:rsidRDefault="00EF6CD1" w:rsidP="00EF6CD1">
      <w:pPr>
        <w:rPr>
          <w:sz w:val="28"/>
          <w:szCs w:val="28"/>
          <w:lang w:val="uk-UA"/>
        </w:rPr>
      </w:pPr>
      <w:r>
        <w:rPr>
          <w:sz w:val="28"/>
          <w:szCs w:val="28"/>
          <w:lang w:val="uk-UA"/>
        </w:rPr>
        <w:t>Лічильна комісія проводить процедуру поіменного голосування,</w:t>
      </w:r>
    </w:p>
    <w:p w:rsidR="00EF6CD1" w:rsidRDefault="00EF6CD1" w:rsidP="00EF6CD1">
      <w:pPr>
        <w:tabs>
          <w:tab w:val="num" w:pos="0"/>
        </w:tabs>
        <w:jc w:val="both"/>
        <w:rPr>
          <w:sz w:val="28"/>
          <w:szCs w:val="28"/>
          <w:lang w:val="uk-UA"/>
        </w:rPr>
      </w:pPr>
      <w:r>
        <w:rPr>
          <w:sz w:val="28"/>
          <w:szCs w:val="28"/>
          <w:lang w:val="uk-UA"/>
        </w:rPr>
        <w:t>оголошує результати (додається).</w:t>
      </w:r>
    </w:p>
    <w:p w:rsidR="00EF6CD1" w:rsidRDefault="00EF6CD1" w:rsidP="00EF6CD1">
      <w:pPr>
        <w:shd w:val="clear" w:color="auto" w:fill="FFFFFF"/>
        <w:spacing w:line="293" w:lineRule="atLeast"/>
        <w:textAlignment w:val="baseline"/>
        <w:rPr>
          <w:color w:val="000000"/>
          <w:sz w:val="28"/>
          <w:szCs w:val="28"/>
          <w:lang w:val="uk-UA"/>
        </w:rPr>
      </w:pPr>
    </w:p>
    <w:p w:rsidR="00EF6CD1" w:rsidRDefault="00EF6CD1" w:rsidP="00EF6CD1">
      <w:pPr>
        <w:tabs>
          <w:tab w:val="num" w:pos="0"/>
        </w:tabs>
        <w:jc w:val="both"/>
        <w:rPr>
          <w:sz w:val="28"/>
          <w:szCs w:val="28"/>
          <w:lang w:val="uk-UA"/>
        </w:rPr>
      </w:pPr>
      <w:r>
        <w:rPr>
          <w:sz w:val="28"/>
          <w:szCs w:val="28"/>
          <w:lang w:val="uk-UA"/>
        </w:rPr>
        <w:t>ГОЛОСУВАЛИ:</w:t>
      </w:r>
    </w:p>
    <w:p w:rsidR="00EF6CD1" w:rsidRDefault="00EF6CD1" w:rsidP="00EF6CD1">
      <w:pPr>
        <w:tabs>
          <w:tab w:val="num" w:pos="0"/>
        </w:tabs>
        <w:jc w:val="both"/>
        <w:rPr>
          <w:sz w:val="28"/>
          <w:szCs w:val="28"/>
          <w:lang w:val="uk-UA"/>
        </w:rPr>
      </w:pPr>
    </w:p>
    <w:p w:rsidR="00EF6CD1" w:rsidRDefault="00522664" w:rsidP="00EF6CD1">
      <w:pPr>
        <w:tabs>
          <w:tab w:val="num" w:pos="0"/>
        </w:tabs>
        <w:jc w:val="both"/>
        <w:rPr>
          <w:sz w:val="28"/>
          <w:szCs w:val="28"/>
          <w:lang w:val="uk-UA"/>
        </w:rPr>
      </w:pPr>
      <w:r>
        <w:rPr>
          <w:sz w:val="28"/>
          <w:szCs w:val="28"/>
          <w:lang w:val="uk-UA"/>
        </w:rPr>
        <w:t>ЗА  - 16</w:t>
      </w:r>
      <w:r w:rsidR="00EF6CD1">
        <w:rPr>
          <w:sz w:val="28"/>
          <w:szCs w:val="28"/>
          <w:lang w:val="uk-UA"/>
        </w:rPr>
        <w:t xml:space="preserve"> </w:t>
      </w:r>
    </w:p>
    <w:p w:rsidR="00EF6CD1" w:rsidRDefault="00EF6CD1" w:rsidP="00EF6CD1">
      <w:pPr>
        <w:tabs>
          <w:tab w:val="num" w:pos="0"/>
        </w:tabs>
        <w:jc w:val="both"/>
        <w:rPr>
          <w:sz w:val="28"/>
          <w:szCs w:val="28"/>
          <w:lang w:val="uk-UA"/>
        </w:rPr>
      </w:pPr>
      <w:r>
        <w:rPr>
          <w:sz w:val="28"/>
          <w:szCs w:val="28"/>
          <w:lang w:val="uk-UA"/>
        </w:rPr>
        <w:t>ПРОТИ  - 0</w:t>
      </w:r>
    </w:p>
    <w:p w:rsidR="00EF6CD1" w:rsidRDefault="00EF6CD1" w:rsidP="00EF6CD1">
      <w:pPr>
        <w:tabs>
          <w:tab w:val="num" w:pos="0"/>
        </w:tabs>
        <w:jc w:val="both"/>
        <w:rPr>
          <w:sz w:val="28"/>
          <w:szCs w:val="28"/>
          <w:lang w:val="uk-UA"/>
        </w:rPr>
      </w:pPr>
      <w:r>
        <w:rPr>
          <w:sz w:val="28"/>
          <w:szCs w:val="28"/>
          <w:lang w:val="uk-UA"/>
        </w:rPr>
        <w:t>УТРИМАЛИСЯ  - 0</w:t>
      </w:r>
    </w:p>
    <w:p w:rsidR="00EF6CD1" w:rsidRDefault="007370FF" w:rsidP="00EF6CD1">
      <w:pPr>
        <w:tabs>
          <w:tab w:val="num" w:pos="0"/>
        </w:tabs>
        <w:rPr>
          <w:sz w:val="28"/>
          <w:szCs w:val="28"/>
          <w:lang w:val="uk-UA"/>
        </w:rPr>
      </w:pPr>
      <w:r>
        <w:rPr>
          <w:sz w:val="28"/>
          <w:szCs w:val="28"/>
          <w:lang w:val="uk-UA"/>
        </w:rPr>
        <w:t>РІШЕННЯ №  3304</w:t>
      </w:r>
      <w:r w:rsidR="00EF6CD1">
        <w:rPr>
          <w:sz w:val="28"/>
          <w:szCs w:val="28"/>
          <w:lang w:val="uk-UA"/>
        </w:rPr>
        <w:t xml:space="preserve">  ПРИЙНЯТО  ( додається)</w:t>
      </w:r>
    </w:p>
    <w:p w:rsidR="00CA1EA6" w:rsidRDefault="00CA1EA6" w:rsidP="00EF6CD1">
      <w:pPr>
        <w:tabs>
          <w:tab w:val="num" w:pos="0"/>
        </w:tabs>
        <w:rPr>
          <w:sz w:val="28"/>
          <w:szCs w:val="28"/>
          <w:lang w:val="uk-UA"/>
        </w:rPr>
      </w:pPr>
    </w:p>
    <w:p w:rsidR="00CA1EA6" w:rsidRDefault="00CA1EA6" w:rsidP="00CA1EA6">
      <w:pPr>
        <w:tabs>
          <w:tab w:val="num" w:pos="0"/>
        </w:tabs>
        <w:rPr>
          <w:sz w:val="28"/>
          <w:szCs w:val="28"/>
          <w:lang w:val="uk-UA"/>
        </w:rPr>
      </w:pPr>
      <w:r>
        <w:rPr>
          <w:sz w:val="28"/>
          <w:szCs w:val="28"/>
          <w:lang w:val="uk-UA"/>
        </w:rPr>
        <w:t xml:space="preserve">СЛУХАЛИ: </w:t>
      </w:r>
    </w:p>
    <w:p w:rsidR="00CA1EA6" w:rsidRDefault="00CA1EA6" w:rsidP="00CA1EA6">
      <w:pPr>
        <w:tabs>
          <w:tab w:val="num" w:pos="0"/>
        </w:tabs>
        <w:rPr>
          <w:sz w:val="28"/>
          <w:szCs w:val="28"/>
          <w:lang w:val="uk-UA"/>
        </w:rPr>
      </w:pPr>
    </w:p>
    <w:p w:rsidR="00EF6CD1" w:rsidRDefault="00EF6CD1" w:rsidP="00CA1EA6">
      <w:pPr>
        <w:jc w:val="both"/>
        <w:rPr>
          <w:sz w:val="28"/>
          <w:szCs w:val="28"/>
          <w:lang w:val="uk-UA"/>
        </w:rPr>
      </w:pPr>
      <w:r w:rsidRPr="0029308D">
        <w:rPr>
          <w:spacing w:val="-1"/>
          <w:sz w:val="28"/>
          <w:szCs w:val="28"/>
          <w:lang w:val="uk-UA"/>
        </w:rPr>
        <w:t>Про надання дозволу на складання технічної</w:t>
      </w:r>
      <w:r>
        <w:rPr>
          <w:spacing w:val="-1"/>
          <w:sz w:val="28"/>
          <w:szCs w:val="28"/>
          <w:lang w:val="uk-UA"/>
        </w:rPr>
        <w:t xml:space="preserve"> </w:t>
      </w:r>
      <w:r w:rsidRPr="0029308D">
        <w:rPr>
          <w:spacing w:val="-1"/>
          <w:sz w:val="28"/>
          <w:szCs w:val="28"/>
          <w:lang w:val="uk-UA"/>
        </w:rPr>
        <w:t>документації із</w:t>
      </w:r>
      <w:r>
        <w:rPr>
          <w:spacing w:val="-1"/>
          <w:sz w:val="28"/>
          <w:szCs w:val="28"/>
          <w:lang w:val="uk-UA"/>
        </w:rPr>
        <w:t xml:space="preserve"> </w:t>
      </w:r>
      <w:r w:rsidRPr="0029308D">
        <w:rPr>
          <w:spacing w:val="-1"/>
          <w:sz w:val="28"/>
          <w:szCs w:val="28"/>
          <w:lang w:val="uk-UA"/>
        </w:rPr>
        <w:t>землеустрою щодо встановлення</w:t>
      </w:r>
      <w:r>
        <w:rPr>
          <w:spacing w:val="-1"/>
          <w:sz w:val="28"/>
          <w:szCs w:val="28"/>
          <w:lang w:val="uk-UA"/>
        </w:rPr>
        <w:t xml:space="preserve"> (відновлення) </w:t>
      </w:r>
      <w:r w:rsidRPr="0029308D">
        <w:rPr>
          <w:spacing w:val="-1"/>
          <w:sz w:val="28"/>
          <w:szCs w:val="28"/>
          <w:lang w:val="uk-UA"/>
        </w:rPr>
        <w:t xml:space="preserve">меж </w:t>
      </w:r>
      <w:r w:rsidRPr="0029308D">
        <w:rPr>
          <w:spacing w:val="-2"/>
          <w:sz w:val="28"/>
          <w:szCs w:val="28"/>
          <w:lang w:val="uk-UA"/>
        </w:rPr>
        <w:t xml:space="preserve">земельної ділянки в натурі (на місцевості) для </w:t>
      </w:r>
      <w:r w:rsidRPr="0029308D">
        <w:rPr>
          <w:sz w:val="28"/>
          <w:szCs w:val="28"/>
          <w:lang w:val="uk-UA"/>
        </w:rPr>
        <w:t xml:space="preserve">оформлення права </w:t>
      </w:r>
      <w:r>
        <w:rPr>
          <w:sz w:val="28"/>
          <w:szCs w:val="28"/>
          <w:lang w:val="uk-UA"/>
        </w:rPr>
        <w:t>власності гр. Клейменовій Катерині Семенівні.</w:t>
      </w:r>
      <w:r w:rsidRPr="007D105E">
        <w:rPr>
          <w:sz w:val="28"/>
          <w:szCs w:val="28"/>
          <w:lang w:val="uk-UA"/>
        </w:rPr>
        <w:t xml:space="preserve"> </w:t>
      </w:r>
    </w:p>
    <w:p w:rsidR="00EF6CD1" w:rsidRDefault="00EF6CD1" w:rsidP="00EF6CD1">
      <w:pPr>
        <w:ind w:firstLine="708"/>
        <w:jc w:val="both"/>
        <w:rPr>
          <w:sz w:val="28"/>
          <w:szCs w:val="28"/>
          <w:lang w:val="uk-UA"/>
        </w:rPr>
      </w:pPr>
      <w:r>
        <w:rPr>
          <w:sz w:val="28"/>
          <w:szCs w:val="28"/>
          <w:lang w:val="uk-UA"/>
        </w:rPr>
        <w:t>Доповідає: Любов СОКОЛОВА</w:t>
      </w:r>
      <w:r w:rsidRPr="00D93A9E">
        <w:rPr>
          <w:sz w:val="28"/>
          <w:szCs w:val="28"/>
          <w:lang w:val="uk-UA"/>
        </w:rPr>
        <w:t xml:space="preserve"> — провідний спеціаліст відділу благоустрою </w:t>
      </w:r>
      <w:r>
        <w:rPr>
          <w:sz w:val="28"/>
          <w:szCs w:val="28"/>
          <w:lang w:val="uk-UA"/>
        </w:rPr>
        <w:t xml:space="preserve">та житлово-комунального господарства </w:t>
      </w:r>
      <w:r w:rsidRPr="00D93A9E">
        <w:rPr>
          <w:sz w:val="28"/>
          <w:szCs w:val="28"/>
          <w:lang w:val="uk-UA"/>
        </w:rPr>
        <w:t>міської ради.</w:t>
      </w:r>
    </w:p>
    <w:p w:rsidR="00CA1EA6" w:rsidRDefault="00CA1EA6" w:rsidP="00EF6CD1">
      <w:pPr>
        <w:ind w:firstLine="708"/>
        <w:jc w:val="both"/>
        <w:rPr>
          <w:sz w:val="28"/>
          <w:szCs w:val="28"/>
          <w:lang w:val="uk-UA"/>
        </w:rPr>
      </w:pPr>
    </w:p>
    <w:p w:rsidR="00EF6CD1" w:rsidRDefault="00EF6CD1" w:rsidP="00EF6CD1">
      <w:pPr>
        <w:rPr>
          <w:sz w:val="28"/>
          <w:szCs w:val="28"/>
          <w:lang w:val="uk-UA"/>
        </w:rPr>
      </w:pPr>
      <w:r>
        <w:rPr>
          <w:sz w:val="28"/>
          <w:szCs w:val="28"/>
          <w:lang w:val="uk-UA"/>
        </w:rPr>
        <w:t xml:space="preserve">ВИРІШИЛИ:  </w:t>
      </w:r>
    </w:p>
    <w:p w:rsidR="00EF6CD1" w:rsidRDefault="00EF6CD1" w:rsidP="00EF6CD1">
      <w:pPr>
        <w:rPr>
          <w:sz w:val="28"/>
          <w:szCs w:val="28"/>
          <w:lang w:val="uk-UA"/>
        </w:rPr>
      </w:pPr>
    </w:p>
    <w:p w:rsidR="00EF6CD1" w:rsidRDefault="00EF6CD1" w:rsidP="00CA1EA6">
      <w:pPr>
        <w:jc w:val="both"/>
        <w:rPr>
          <w:sz w:val="28"/>
          <w:szCs w:val="28"/>
          <w:lang w:val="uk-UA"/>
        </w:rPr>
      </w:pPr>
      <w:r>
        <w:rPr>
          <w:sz w:val="28"/>
          <w:szCs w:val="28"/>
          <w:lang w:val="uk-UA"/>
        </w:rPr>
        <w:t>Затвердити проект рішення «</w:t>
      </w:r>
      <w:r w:rsidR="00C549CA" w:rsidRPr="0029308D">
        <w:rPr>
          <w:spacing w:val="-1"/>
          <w:sz w:val="28"/>
          <w:szCs w:val="28"/>
          <w:lang w:val="uk-UA"/>
        </w:rPr>
        <w:t>Про надання дозволу на складання технічної</w:t>
      </w:r>
      <w:r w:rsidR="00C549CA">
        <w:rPr>
          <w:spacing w:val="-1"/>
          <w:sz w:val="28"/>
          <w:szCs w:val="28"/>
          <w:lang w:val="uk-UA"/>
        </w:rPr>
        <w:t xml:space="preserve"> </w:t>
      </w:r>
      <w:r w:rsidR="00C549CA" w:rsidRPr="0029308D">
        <w:rPr>
          <w:spacing w:val="-1"/>
          <w:sz w:val="28"/>
          <w:szCs w:val="28"/>
          <w:lang w:val="uk-UA"/>
        </w:rPr>
        <w:t>документації із</w:t>
      </w:r>
      <w:r w:rsidR="00C549CA">
        <w:rPr>
          <w:spacing w:val="-1"/>
          <w:sz w:val="28"/>
          <w:szCs w:val="28"/>
          <w:lang w:val="uk-UA"/>
        </w:rPr>
        <w:t xml:space="preserve"> </w:t>
      </w:r>
      <w:r w:rsidR="00C549CA" w:rsidRPr="0029308D">
        <w:rPr>
          <w:spacing w:val="-1"/>
          <w:sz w:val="28"/>
          <w:szCs w:val="28"/>
          <w:lang w:val="uk-UA"/>
        </w:rPr>
        <w:t>землеустрою щодо встановлення</w:t>
      </w:r>
      <w:r w:rsidR="00C549CA">
        <w:rPr>
          <w:spacing w:val="-1"/>
          <w:sz w:val="28"/>
          <w:szCs w:val="28"/>
          <w:lang w:val="uk-UA"/>
        </w:rPr>
        <w:t xml:space="preserve"> (відновлення) </w:t>
      </w:r>
      <w:r w:rsidR="00C549CA" w:rsidRPr="0029308D">
        <w:rPr>
          <w:spacing w:val="-1"/>
          <w:sz w:val="28"/>
          <w:szCs w:val="28"/>
          <w:lang w:val="uk-UA"/>
        </w:rPr>
        <w:t xml:space="preserve">меж </w:t>
      </w:r>
      <w:r w:rsidR="00C549CA" w:rsidRPr="0029308D">
        <w:rPr>
          <w:spacing w:val="-2"/>
          <w:sz w:val="28"/>
          <w:szCs w:val="28"/>
          <w:lang w:val="uk-UA"/>
        </w:rPr>
        <w:t xml:space="preserve">земельної ділянки в натурі (на місцевості) для </w:t>
      </w:r>
      <w:r w:rsidR="00C549CA" w:rsidRPr="0029308D">
        <w:rPr>
          <w:sz w:val="28"/>
          <w:szCs w:val="28"/>
          <w:lang w:val="uk-UA"/>
        </w:rPr>
        <w:t xml:space="preserve">оформлення права </w:t>
      </w:r>
      <w:r w:rsidR="00C549CA">
        <w:rPr>
          <w:sz w:val="28"/>
          <w:szCs w:val="28"/>
          <w:lang w:val="uk-UA"/>
        </w:rPr>
        <w:t>власності гр. Клейменовій Катерині Семенівні</w:t>
      </w:r>
      <w:r w:rsidR="00CA1EA6">
        <w:rPr>
          <w:sz w:val="28"/>
          <w:szCs w:val="28"/>
          <w:lang w:val="uk-UA"/>
        </w:rPr>
        <w:t>»</w:t>
      </w:r>
      <w:r w:rsidR="00C549CA">
        <w:rPr>
          <w:sz w:val="28"/>
          <w:szCs w:val="28"/>
          <w:lang w:val="uk-UA"/>
        </w:rPr>
        <w:t>.</w:t>
      </w:r>
      <w:r w:rsidR="00CA1EA6">
        <w:rPr>
          <w:sz w:val="28"/>
          <w:szCs w:val="28"/>
          <w:lang w:val="uk-UA"/>
        </w:rPr>
        <w:t xml:space="preserve"> </w:t>
      </w:r>
    </w:p>
    <w:p w:rsidR="00CA1EA6" w:rsidRPr="00C469A5" w:rsidRDefault="00CA1EA6" w:rsidP="00CA1EA6">
      <w:pPr>
        <w:jc w:val="both"/>
        <w:rPr>
          <w:sz w:val="28"/>
          <w:szCs w:val="28"/>
          <w:lang w:val="uk-UA"/>
        </w:rPr>
      </w:pPr>
    </w:p>
    <w:p w:rsidR="00EF6CD1" w:rsidRDefault="00EF6CD1" w:rsidP="00EF6CD1">
      <w:pPr>
        <w:rPr>
          <w:sz w:val="28"/>
          <w:szCs w:val="28"/>
          <w:lang w:val="uk-UA"/>
        </w:rPr>
      </w:pPr>
      <w:r>
        <w:rPr>
          <w:sz w:val="28"/>
          <w:szCs w:val="28"/>
          <w:lang w:val="uk-UA"/>
        </w:rPr>
        <w:t>Лічильна комісія проводить процедуру поіменного голосування,</w:t>
      </w:r>
    </w:p>
    <w:p w:rsidR="00EF6CD1" w:rsidRDefault="00EF6CD1" w:rsidP="00EF6CD1">
      <w:pPr>
        <w:tabs>
          <w:tab w:val="num" w:pos="0"/>
        </w:tabs>
        <w:jc w:val="both"/>
        <w:rPr>
          <w:sz w:val="28"/>
          <w:szCs w:val="28"/>
          <w:lang w:val="uk-UA"/>
        </w:rPr>
      </w:pPr>
      <w:r>
        <w:rPr>
          <w:sz w:val="28"/>
          <w:szCs w:val="28"/>
          <w:lang w:val="uk-UA"/>
        </w:rPr>
        <w:t>оголошує результати (додається).</w:t>
      </w:r>
    </w:p>
    <w:p w:rsidR="00EF6CD1" w:rsidRDefault="00EF6CD1" w:rsidP="00EF6CD1">
      <w:pPr>
        <w:shd w:val="clear" w:color="auto" w:fill="FFFFFF"/>
        <w:spacing w:line="293" w:lineRule="atLeast"/>
        <w:textAlignment w:val="baseline"/>
        <w:rPr>
          <w:color w:val="000000"/>
          <w:sz w:val="28"/>
          <w:szCs w:val="28"/>
          <w:lang w:val="uk-UA"/>
        </w:rPr>
      </w:pPr>
    </w:p>
    <w:p w:rsidR="00EF6CD1" w:rsidRDefault="00EF6CD1" w:rsidP="00EF6CD1">
      <w:pPr>
        <w:tabs>
          <w:tab w:val="num" w:pos="0"/>
        </w:tabs>
        <w:jc w:val="both"/>
        <w:rPr>
          <w:sz w:val="28"/>
          <w:szCs w:val="28"/>
          <w:lang w:val="uk-UA"/>
        </w:rPr>
      </w:pPr>
      <w:r>
        <w:rPr>
          <w:sz w:val="28"/>
          <w:szCs w:val="28"/>
          <w:lang w:val="uk-UA"/>
        </w:rPr>
        <w:t>ГОЛОСУВАЛИ:</w:t>
      </w:r>
    </w:p>
    <w:p w:rsidR="00EF6CD1" w:rsidRDefault="00EF6CD1" w:rsidP="00EF6CD1">
      <w:pPr>
        <w:tabs>
          <w:tab w:val="num" w:pos="0"/>
        </w:tabs>
        <w:jc w:val="both"/>
        <w:rPr>
          <w:sz w:val="28"/>
          <w:szCs w:val="28"/>
          <w:lang w:val="uk-UA"/>
        </w:rPr>
      </w:pPr>
    </w:p>
    <w:p w:rsidR="00EF6CD1" w:rsidRDefault="00522664" w:rsidP="00EF6CD1">
      <w:pPr>
        <w:tabs>
          <w:tab w:val="num" w:pos="0"/>
        </w:tabs>
        <w:jc w:val="both"/>
        <w:rPr>
          <w:sz w:val="28"/>
          <w:szCs w:val="28"/>
          <w:lang w:val="uk-UA"/>
        </w:rPr>
      </w:pPr>
      <w:r>
        <w:rPr>
          <w:sz w:val="28"/>
          <w:szCs w:val="28"/>
          <w:lang w:val="uk-UA"/>
        </w:rPr>
        <w:t>ЗА  - 16</w:t>
      </w:r>
      <w:r w:rsidR="00EF6CD1">
        <w:rPr>
          <w:sz w:val="28"/>
          <w:szCs w:val="28"/>
          <w:lang w:val="uk-UA"/>
        </w:rPr>
        <w:t xml:space="preserve"> </w:t>
      </w:r>
    </w:p>
    <w:p w:rsidR="00EF6CD1" w:rsidRDefault="00EF6CD1" w:rsidP="00EF6CD1">
      <w:pPr>
        <w:tabs>
          <w:tab w:val="num" w:pos="0"/>
        </w:tabs>
        <w:jc w:val="both"/>
        <w:rPr>
          <w:sz w:val="28"/>
          <w:szCs w:val="28"/>
          <w:lang w:val="uk-UA"/>
        </w:rPr>
      </w:pPr>
      <w:r>
        <w:rPr>
          <w:sz w:val="28"/>
          <w:szCs w:val="28"/>
          <w:lang w:val="uk-UA"/>
        </w:rPr>
        <w:t>ПРОТИ  - 0</w:t>
      </w:r>
    </w:p>
    <w:p w:rsidR="00EF6CD1" w:rsidRDefault="00EF6CD1" w:rsidP="00EF6CD1">
      <w:pPr>
        <w:tabs>
          <w:tab w:val="num" w:pos="0"/>
        </w:tabs>
        <w:jc w:val="both"/>
        <w:rPr>
          <w:sz w:val="28"/>
          <w:szCs w:val="28"/>
          <w:lang w:val="uk-UA"/>
        </w:rPr>
      </w:pPr>
      <w:r>
        <w:rPr>
          <w:sz w:val="28"/>
          <w:szCs w:val="28"/>
          <w:lang w:val="uk-UA"/>
        </w:rPr>
        <w:t>УТРИМАЛИСЯ  - 0</w:t>
      </w:r>
    </w:p>
    <w:p w:rsidR="00EF6CD1" w:rsidRDefault="007370FF" w:rsidP="00EF6CD1">
      <w:pPr>
        <w:tabs>
          <w:tab w:val="num" w:pos="0"/>
        </w:tabs>
        <w:rPr>
          <w:sz w:val="28"/>
          <w:szCs w:val="28"/>
          <w:lang w:val="uk-UA"/>
        </w:rPr>
      </w:pPr>
      <w:r>
        <w:rPr>
          <w:sz w:val="28"/>
          <w:szCs w:val="28"/>
          <w:lang w:val="uk-UA"/>
        </w:rPr>
        <w:t>РІШЕННЯ №  3305</w:t>
      </w:r>
      <w:r w:rsidR="00EF6CD1">
        <w:rPr>
          <w:sz w:val="28"/>
          <w:szCs w:val="28"/>
          <w:lang w:val="uk-UA"/>
        </w:rPr>
        <w:t xml:space="preserve">  ПРИЙНЯТО  ( додається)</w:t>
      </w:r>
    </w:p>
    <w:p w:rsidR="00CA1EA6" w:rsidRDefault="00CA1EA6" w:rsidP="00EF6CD1">
      <w:pPr>
        <w:tabs>
          <w:tab w:val="num" w:pos="0"/>
        </w:tabs>
        <w:rPr>
          <w:sz w:val="28"/>
          <w:szCs w:val="28"/>
          <w:lang w:val="uk-UA"/>
        </w:rPr>
      </w:pPr>
    </w:p>
    <w:p w:rsidR="00CA1EA6" w:rsidRDefault="00CA1EA6" w:rsidP="00CA1EA6">
      <w:pPr>
        <w:tabs>
          <w:tab w:val="num" w:pos="0"/>
        </w:tabs>
        <w:rPr>
          <w:sz w:val="28"/>
          <w:szCs w:val="28"/>
          <w:lang w:val="uk-UA"/>
        </w:rPr>
      </w:pPr>
      <w:r>
        <w:rPr>
          <w:sz w:val="28"/>
          <w:szCs w:val="28"/>
          <w:lang w:val="uk-UA"/>
        </w:rPr>
        <w:t xml:space="preserve">СЛУХАЛИ: </w:t>
      </w:r>
    </w:p>
    <w:p w:rsidR="00EF6CD1" w:rsidRDefault="00EF6CD1" w:rsidP="00EF6CD1">
      <w:pPr>
        <w:ind w:firstLine="708"/>
        <w:jc w:val="both"/>
        <w:rPr>
          <w:sz w:val="28"/>
          <w:szCs w:val="28"/>
          <w:lang w:val="uk-UA"/>
        </w:rPr>
      </w:pPr>
    </w:p>
    <w:p w:rsidR="00EF6CD1" w:rsidRDefault="00EF6CD1" w:rsidP="00CA1EA6">
      <w:pPr>
        <w:jc w:val="both"/>
        <w:rPr>
          <w:sz w:val="28"/>
          <w:szCs w:val="28"/>
          <w:lang w:val="uk-UA"/>
        </w:rPr>
      </w:pPr>
      <w:r w:rsidRPr="0029308D">
        <w:rPr>
          <w:spacing w:val="-1"/>
          <w:sz w:val="28"/>
          <w:szCs w:val="28"/>
          <w:lang w:val="uk-UA"/>
        </w:rPr>
        <w:t>Про надання дозволу на складання технічної</w:t>
      </w:r>
      <w:r>
        <w:rPr>
          <w:spacing w:val="-1"/>
          <w:sz w:val="28"/>
          <w:szCs w:val="28"/>
          <w:lang w:val="uk-UA"/>
        </w:rPr>
        <w:t xml:space="preserve"> </w:t>
      </w:r>
      <w:r w:rsidRPr="0029308D">
        <w:rPr>
          <w:spacing w:val="-1"/>
          <w:sz w:val="28"/>
          <w:szCs w:val="28"/>
          <w:lang w:val="uk-UA"/>
        </w:rPr>
        <w:t>документації із</w:t>
      </w:r>
      <w:r>
        <w:rPr>
          <w:spacing w:val="-1"/>
          <w:sz w:val="28"/>
          <w:szCs w:val="28"/>
          <w:lang w:val="uk-UA"/>
        </w:rPr>
        <w:t xml:space="preserve"> </w:t>
      </w:r>
      <w:r w:rsidRPr="0029308D">
        <w:rPr>
          <w:spacing w:val="-1"/>
          <w:sz w:val="28"/>
          <w:szCs w:val="28"/>
          <w:lang w:val="uk-UA"/>
        </w:rPr>
        <w:t>землеустрою щодо встановлення</w:t>
      </w:r>
      <w:r>
        <w:rPr>
          <w:spacing w:val="-1"/>
          <w:sz w:val="28"/>
          <w:szCs w:val="28"/>
          <w:lang w:val="uk-UA"/>
        </w:rPr>
        <w:t xml:space="preserve"> (відновлення) </w:t>
      </w:r>
      <w:r w:rsidRPr="0029308D">
        <w:rPr>
          <w:spacing w:val="-1"/>
          <w:sz w:val="28"/>
          <w:szCs w:val="28"/>
          <w:lang w:val="uk-UA"/>
        </w:rPr>
        <w:t xml:space="preserve">меж </w:t>
      </w:r>
      <w:r w:rsidRPr="0029308D">
        <w:rPr>
          <w:spacing w:val="-2"/>
          <w:sz w:val="28"/>
          <w:szCs w:val="28"/>
          <w:lang w:val="uk-UA"/>
        </w:rPr>
        <w:t xml:space="preserve">земельної ділянки в натурі (на місцевості) для </w:t>
      </w:r>
      <w:r w:rsidRPr="0029308D">
        <w:rPr>
          <w:sz w:val="28"/>
          <w:szCs w:val="28"/>
          <w:lang w:val="uk-UA"/>
        </w:rPr>
        <w:t xml:space="preserve">оформлення права </w:t>
      </w:r>
      <w:r>
        <w:rPr>
          <w:sz w:val="28"/>
          <w:szCs w:val="28"/>
          <w:lang w:val="uk-UA"/>
        </w:rPr>
        <w:t>власності гр. Стьопушкіній Єлізаветі Яківні.</w:t>
      </w:r>
      <w:r w:rsidRPr="007D105E">
        <w:rPr>
          <w:sz w:val="28"/>
          <w:szCs w:val="28"/>
          <w:lang w:val="uk-UA"/>
        </w:rPr>
        <w:t xml:space="preserve"> </w:t>
      </w:r>
    </w:p>
    <w:p w:rsidR="00EF6CD1" w:rsidRDefault="00EF6CD1" w:rsidP="00EF6CD1">
      <w:pPr>
        <w:ind w:firstLine="708"/>
        <w:jc w:val="both"/>
        <w:rPr>
          <w:sz w:val="28"/>
          <w:szCs w:val="28"/>
          <w:lang w:val="uk-UA"/>
        </w:rPr>
      </w:pPr>
      <w:r>
        <w:rPr>
          <w:sz w:val="28"/>
          <w:szCs w:val="28"/>
          <w:lang w:val="uk-UA"/>
        </w:rPr>
        <w:t>Доповідає: Любов СОКОЛОВА</w:t>
      </w:r>
      <w:r w:rsidRPr="00D93A9E">
        <w:rPr>
          <w:sz w:val="28"/>
          <w:szCs w:val="28"/>
          <w:lang w:val="uk-UA"/>
        </w:rPr>
        <w:t xml:space="preserve"> — провідний спеціаліст відділу благоустрою </w:t>
      </w:r>
      <w:r>
        <w:rPr>
          <w:sz w:val="28"/>
          <w:szCs w:val="28"/>
          <w:lang w:val="uk-UA"/>
        </w:rPr>
        <w:t xml:space="preserve">та житлово-комунального господарства </w:t>
      </w:r>
      <w:r w:rsidRPr="00D93A9E">
        <w:rPr>
          <w:sz w:val="28"/>
          <w:szCs w:val="28"/>
          <w:lang w:val="uk-UA"/>
        </w:rPr>
        <w:t>міської ради.</w:t>
      </w:r>
    </w:p>
    <w:p w:rsidR="00CA1EA6" w:rsidRDefault="00CA1EA6" w:rsidP="00EF6CD1">
      <w:pPr>
        <w:ind w:firstLine="708"/>
        <w:jc w:val="both"/>
        <w:rPr>
          <w:sz w:val="28"/>
          <w:szCs w:val="28"/>
          <w:lang w:val="uk-UA"/>
        </w:rPr>
      </w:pPr>
    </w:p>
    <w:p w:rsidR="00EF6CD1" w:rsidRDefault="00EF6CD1" w:rsidP="00EF6CD1">
      <w:pPr>
        <w:rPr>
          <w:sz w:val="28"/>
          <w:szCs w:val="28"/>
          <w:lang w:val="uk-UA"/>
        </w:rPr>
      </w:pPr>
      <w:r>
        <w:rPr>
          <w:sz w:val="28"/>
          <w:szCs w:val="28"/>
          <w:lang w:val="uk-UA"/>
        </w:rPr>
        <w:t xml:space="preserve">ВИРІШИЛИ:  </w:t>
      </w:r>
    </w:p>
    <w:p w:rsidR="00EF6CD1" w:rsidRDefault="00EF6CD1" w:rsidP="00EF6CD1">
      <w:pPr>
        <w:rPr>
          <w:sz w:val="28"/>
          <w:szCs w:val="28"/>
          <w:lang w:val="uk-UA"/>
        </w:rPr>
      </w:pPr>
    </w:p>
    <w:p w:rsidR="00EF6CD1" w:rsidRPr="00FE382F" w:rsidRDefault="00EF6CD1" w:rsidP="00EF6CD1">
      <w:pPr>
        <w:jc w:val="both"/>
        <w:rPr>
          <w:sz w:val="28"/>
          <w:szCs w:val="28"/>
          <w:lang w:val="uk-UA"/>
        </w:rPr>
      </w:pPr>
      <w:r>
        <w:rPr>
          <w:sz w:val="28"/>
          <w:szCs w:val="28"/>
          <w:lang w:val="uk-UA"/>
        </w:rPr>
        <w:t>Затвердити проект рішення «</w:t>
      </w:r>
      <w:r w:rsidR="00C549CA" w:rsidRPr="0029308D">
        <w:rPr>
          <w:spacing w:val="-1"/>
          <w:sz w:val="28"/>
          <w:szCs w:val="28"/>
          <w:lang w:val="uk-UA"/>
        </w:rPr>
        <w:t>Про надання дозволу на складання технічної</w:t>
      </w:r>
      <w:r w:rsidR="00C549CA">
        <w:rPr>
          <w:spacing w:val="-1"/>
          <w:sz w:val="28"/>
          <w:szCs w:val="28"/>
          <w:lang w:val="uk-UA"/>
        </w:rPr>
        <w:t xml:space="preserve"> </w:t>
      </w:r>
      <w:r w:rsidR="00C549CA" w:rsidRPr="0029308D">
        <w:rPr>
          <w:spacing w:val="-1"/>
          <w:sz w:val="28"/>
          <w:szCs w:val="28"/>
          <w:lang w:val="uk-UA"/>
        </w:rPr>
        <w:t>документації із</w:t>
      </w:r>
      <w:r w:rsidR="00C549CA">
        <w:rPr>
          <w:spacing w:val="-1"/>
          <w:sz w:val="28"/>
          <w:szCs w:val="28"/>
          <w:lang w:val="uk-UA"/>
        </w:rPr>
        <w:t xml:space="preserve"> </w:t>
      </w:r>
      <w:r w:rsidR="00C549CA" w:rsidRPr="0029308D">
        <w:rPr>
          <w:spacing w:val="-1"/>
          <w:sz w:val="28"/>
          <w:szCs w:val="28"/>
          <w:lang w:val="uk-UA"/>
        </w:rPr>
        <w:t>землеустрою щодо встановлення</w:t>
      </w:r>
      <w:r w:rsidR="00C549CA">
        <w:rPr>
          <w:spacing w:val="-1"/>
          <w:sz w:val="28"/>
          <w:szCs w:val="28"/>
          <w:lang w:val="uk-UA"/>
        </w:rPr>
        <w:t xml:space="preserve"> (відновлення) </w:t>
      </w:r>
      <w:r w:rsidR="00C549CA" w:rsidRPr="0029308D">
        <w:rPr>
          <w:spacing w:val="-1"/>
          <w:sz w:val="28"/>
          <w:szCs w:val="28"/>
          <w:lang w:val="uk-UA"/>
        </w:rPr>
        <w:t xml:space="preserve">меж </w:t>
      </w:r>
      <w:r w:rsidR="00C549CA" w:rsidRPr="0029308D">
        <w:rPr>
          <w:spacing w:val="-2"/>
          <w:sz w:val="28"/>
          <w:szCs w:val="28"/>
          <w:lang w:val="uk-UA"/>
        </w:rPr>
        <w:t xml:space="preserve">земельної ділянки в натурі (на місцевості) для </w:t>
      </w:r>
      <w:r w:rsidR="00C549CA" w:rsidRPr="0029308D">
        <w:rPr>
          <w:sz w:val="28"/>
          <w:szCs w:val="28"/>
          <w:lang w:val="uk-UA"/>
        </w:rPr>
        <w:t xml:space="preserve">оформлення права </w:t>
      </w:r>
      <w:r w:rsidR="00C549CA">
        <w:rPr>
          <w:sz w:val="28"/>
          <w:szCs w:val="28"/>
          <w:lang w:val="uk-UA"/>
        </w:rPr>
        <w:t>власності гр</w:t>
      </w:r>
      <w:r w:rsidR="00CA1EA6">
        <w:rPr>
          <w:sz w:val="28"/>
          <w:szCs w:val="28"/>
          <w:lang w:val="uk-UA"/>
        </w:rPr>
        <w:t>. Стьопушкіній Єлізаветі Яківні</w:t>
      </w:r>
      <w:r>
        <w:rPr>
          <w:sz w:val="28"/>
          <w:szCs w:val="28"/>
          <w:lang w:val="uk-UA"/>
        </w:rPr>
        <w:t>»</w:t>
      </w:r>
      <w:r w:rsidRPr="00FE382F">
        <w:rPr>
          <w:sz w:val="28"/>
          <w:szCs w:val="28"/>
          <w:lang w:val="uk-UA"/>
        </w:rPr>
        <w:t>.</w:t>
      </w:r>
    </w:p>
    <w:p w:rsidR="00EF6CD1" w:rsidRPr="00C469A5" w:rsidRDefault="00EF6CD1" w:rsidP="00EF6CD1">
      <w:pPr>
        <w:jc w:val="both"/>
        <w:rPr>
          <w:sz w:val="28"/>
          <w:szCs w:val="28"/>
          <w:lang w:val="uk-UA"/>
        </w:rPr>
      </w:pPr>
      <w:r>
        <w:rPr>
          <w:sz w:val="28"/>
          <w:szCs w:val="28"/>
          <w:lang w:val="uk-UA"/>
        </w:rPr>
        <w:t xml:space="preserve">  </w:t>
      </w:r>
    </w:p>
    <w:p w:rsidR="00EF6CD1" w:rsidRDefault="00EF6CD1" w:rsidP="00EF6CD1">
      <w:pPr>
        <w:rPr>
          <w:sz w:val="28"/>
          <w:szCs w:val="28"/>
          <w:lang w:val="uk-UA"/>
        </w:rPr>
      </w:pPr>
      <w:r>
        <w:rPr>
          <w:sz w:val="28"/>
          <w:szCs w:val="28"/>
          <w:lang w:val="uk-UA"/>
        </w:rPr>
        <w:t>Лічильна комісія проводить процедуру поіменного голосування,</w:t>
      </w:r>
    </w:p>
    <w:p w:rsidR="00EF6CD1" w:rsidRDefault="00EF6CD1" w:rsidP="00EF6CD1">
      <w:pPr>
        <w:tabs>
          <w:tab w:val="num" w:pos="0"/>
        </w:tabs>
        <w:jc w:val="both"/>
        <w:rPr>
          <w:sz w:val="28"/>
          <w:szCs w:val="28"/>
          <w:lang w:val="uk-UA"/>
        </w:rPr>
      </w:pPr>
      <w:r>
        <w:rPr>
          <w:sz w:val="28"/>
          <w:szCs w:val="28"/>
          <w:lang w:val="uk-UA"/>
        </w:rPr>
        <w:t>оголошує результати (додається).</w:t>
      </w:r>
    </w:p>
    <w:p w:rsidR="00EF6CD1" w:rsidRDefault="00EF6CD1" w:rsidP="00EF6CD1">
      <w:pPr>
        <w:shd w:val="clear" w:color="auto" w:fill="FFFFFF"/>
        <w:spacing w:line="293" w:lineRule="atLeast"/>
        <w:textAlignment w:val="baseline"/>
        <w:rPr>
          <w:color w:val="000000"/>
          <w:sz w:val="28"/>
          <w:szCs w:val="28"/>
          <w:lang w:val="uk-UA"/>
        </w:rPr>
      </w:pPr>
    </w:p>
    <w:p w:rsidR="00EF6CD1" w:rsidRDefault="00EF6CD1" w:rsidP="00EF6CD1">
      <w:pPr>
        <w:tabs>
          <w:tab w:val="num" w:pos="0"/>
        </w:tabs>
        <w:jc w:val="both"/>
        <w:rPr>
          <w:sz w:val="28"/>
          <w:szCs w:val="28"/>
          <w:lang w:val="uk-UA"/>
        </w:rPr>
      </w:pPr>
      <w:r>
        <w:rPr>
          <w:sz w:val="28"/>
          <w:szCs w:val="28"/>
          <w:lang w:val="uk-UA"/>
        </w:rPr>
        <w:t>ГОЛОСУВАЛИ:</w:t>
      </w:r>
    </w:p>
    <w:p w:rsidR="00EF6CD1" w:rsidRDefault="00EF6CD1" w:rsidP="00EF6CD1">
      <w:pPr>
        <w:tabs>
          <w:tab w:val="num" w:pos="0"/>
        </w:tabs>
        <w:jc w:val="both"/>
        <w:rPr>
          <w:sz w:val="28"/>
          <w:szCs w:val="28"/>
          <w:lang w:val="uk-UA"/>
        </w:rPr>
      </w:pPr>
    </w:p>
    <w:p w:rsidR="00EF6CD1" w:rsidRDefault="00522664" w:rsidP="00EF6CD1">
      <w:pPr>
        <w:tabs>
          <w:tab w:val="num" w:pos="0"/>
        </w:tabs>
        <w:jc w:val="both"/>
        <w:rPr>
          <w:sz w:val="28"/>
          <w:szCs w:val="28"/>
          <w:lang w:val="uk-UA"/>
        </w:rPr>
      </w:pPr>
      <w:r>
        <w:rPr>
          <w:sz w:val="28"/>
          <w:szCs w:val="28"/>
          <w:lang w:val="uk-UA"/>
        </w:rPr>
        <w:t>ЗА  - 16</w:t>
      </w:r>
      <w:r w:rsidR="00EF6CD1">
        <w:rPr>
          <w:sz w:val="28"/>
          <w:szCs w:val="28"/>
          <w:lang w:val="uk-UA"/>
        </w:rPr>
        <w:t xml:space="preserve"> </w:t>
      </w:r>
    </w:p>
    <w:p w:rsidR="00EF6CD1" w:rsidRDefault="00EF6CD1" w:rsidP="00EF6CD1">
      <w:pPr>
        <w:tabs>
          <w:tab w:val="num" w:pos="0"/>
        </w:tabs>
        <w:jc w:val="both"/>
        <w:rPr>
          <w:sz w:val="28"/>
          <w:szCs w:val="28"/>
          <w:lang w:val="uk-UA"/>
        </w:rPr>
      </w:pPr>
      <w:r>
        <w:rPr>
          <w:sz w:val="28"/>
          <w:szCs w:val="28"/>
          <w:lang w:val="uk-UA"/>
        </w:rPr>
        <w:t>ПРОТИ  - 0</w:t>
      </w:r>
    </w:p>
    <w:p w:rsidR="00EF6CD1" w:rsidRDefault="00EF6CD1" w:rsidP="00EF6CD1">
      <w:pPr>
        <w:tabs>
          <w:tab w:val="num" w:pos="0"/>
        </w:tabs>
        <w:jc w:val="both"/>
        <w:rPr>
          <w:sz w:val="28"/>
          <w:szCs w:val="28"/>
          <w:lang w:val="uk-UA"/>
        </w:rPr>
      </w:pPr>
      <w:r>
        <w:rPr>
          <w:sz w:val="28"/>
          <w:szCs w:val="28"/>
          <w:lang w:val="uk-UA"/>
        </w:rPr>
        <w:t>УТРИМАЛИСЯ  - 0</w:t>
      </w:r>
    </w:p>
    <w:p w:rsidR="00EF6CD1" w:rsidRDefault="007370FF" w:rsidP="00EF6CD1">
      <w:pPr>
        <w:tabs>
          <w:tab w:val="num" w:pos="0"/>
        </w:tabs>
        <w:rPr>
          <w:sz w:val="28"/>
          <w:szCs w:val="28"/>
          <w:lang w:val="uk-UA"/>
        </w:rPr>
      </w:pPr>
      <w:r>
        <w:rPr>
          <w:sz w:val="28"/>
          <w:szCs w:val="28"/>
          <w:lang w:val="uk-UA"/>
        </w:rPr>
        <w:t>РІШЕННЯ №  3306</w:t>
      </w:r>
      <w:r w:rsidR="00EF6CD1">
        <w:rPr>
          <w:sz w:val="28"/>
          <w:szCs w:val="28"/>
          <w:lang w:val="uk-UA"/>
        </w:rPr>
        <w:t xml:space="preserve">  ПРИЙНЯТО  ( додається)</w:t>
      </w:r>
    </w:p>
    <w:p w:rsidR="00CA1EA6" w:rsidRDefault="00CA1EA6" w:rsidP="00EF6CD1">
      <w:pPr>
        <w:tabs>
          <w:tab w:val="num" w:pos="0"/>
        </w:tabs>
        <w:rPr>
          <w:sz w:val="28"/>
          <w:szCs w:val="28"/>
          <w:lang w:val="uk-UA"/>
        </w:rPr>
      </w:pPr>
    </w:p>
    <w:p w:rsidR="00CA1EA6" w:rsidRDefault="00CA1EA6" w:rsidP="00EF6CD1">
      <w:pPr>
        <w:tabs>
          <w:tab w:val="num" w:pos="0"/>
        </w:tabs>
        <w:rPr>
          <w:sz w:val="28"/>
          <w:szCs w:val="28"/>
          <w:lang w:val="uk-UA"/>
        </w:rPr>
      </w:pPr>
      <w:r>
        <w:rPr>
          <w:sz w:val="28"/>
          <w:szCs w:val="28"/>
          <w:lang w:val="uk-UA"/>
        </w:rPr>
        <w:t xml:space="preserve">СЛУХАЛИ: </w:t>
      </w:r>
    </w:p>
    <w:p w:rsidR="00EF6CD1" w:rsidRDefault="00EF6CD1" w:rsidP="00EF6CD1">
      <w:pPr>
        <w:ind w:firstLine="708"/>
        <w:jc w:val="both"/>
        <w:rPr>
          <w:sz w:val="28"/>
          <w:szCs w:val="28"/>
          <w:lang w:val="uk-UA"/>
        </w:rPr>
      </w:pPr>
    </w:p>
    <w:p w:rsidR="00EF6CD1" w:rsidRDefault="00EF6CD1" w:rsidP="00CA1EA6">
      <w:pPr>
        <w:jc w:val="both"/>
        <w:rPr>
          <w:sz w:val="28"/>
          <w:szCs w:val="28"/>
          <w:lang w:val="uk-UA"/>
        </w:rPr>
      </w:pPr>
      <w:r w:rsidRPr="0029308D">
        <w:rPr>
          <w:spacing w:val="-1"/>
          <w:sz w:val="28"/>
          <w:szCs w:val="28"/>
          <w:lang w:val="uk-UA"/>
        </w:rPr>
        <w:t>Про надання дозволу на складання технічної</w:t>
      </w:r>
      <w:r>
        <w:rPr>
          <w:spacing w:val="-1"/>
          <w:sz w:val="28"/>
          <w:szCs w:val="28"/>
          <w:lang w:val="uk-UA"/>
        </w:rPr>
        <w:t xml:space="preserve"> </w:t>
      </w:r>
      <w:r w:rsidRPr="0029308D">
        <w:rPr>
          <w:spacing w:val="-1"/>
          <w:sz w:val="28"/>
          <w:szCs w:val="28"/>
          <w:lang w:val="uk-UA"/>
        </w:rPr>
        <w:t>документації із</w:t>
      </w:r>
      <w:r>
        <w:rPr>
          <w:spacing w:val="-1"/>
          <w:sz w:val="28"/>
          <w:szCs w:val="28"/>
          <w:lang w:val="uk-UA"/>
        </w:rPr>
        <w:t xml:space="preserve"> </w:t>
      </w:r>
      <w:r w:rsidRPr="0029308D">
        <w:rPr>
          <w:spacing w:val="-1"/>
          <w:sz w:val="28"/>
          <w:szCs w:val="28"/>
          <w:lang w:val="uk-UA"/>
        </w:rPr>
        <w:t>землеустрою щодо встановлення</w:t>
      </w:r>
      <w:r>
        <w:rPr>
          <w:spacing w:val="-1"/>
          <w:sz w:val="28"/>
          <w:szCs w:val="28"/>
          <w:lang w:val="uk-UA"/>
        </w:rPr>
        <w:t xml:space="preserve"> (відновлення) </w:t>
      </w:r>
      <w:r w:rsidRPr="0029308D">
        <w:rPr>
          <w:spacing w:val="-1"/>
          <w:sz w:val="28"/>
          <w:szCs w:val="28"/>
          <w:lang w:val="uk-UA"/>
        </w:rPr>
        <w:t xml:space="preserve">меж </w:t>
      </w:r>
      <w:r w:rsidRPr="0029308D">
        <w:rPr>
          <w:spacing w:val="-2"/>
          <w:sz w:val="28"/>
          <w:szCs w:val="28"/>
          <w:lang w:val="uk-UA"/>
        </w:rPr>
        <w:t xml:space="preserve">земельної ділянки в натурі (на місцевості) для </w:t>
      </w:r>
      <w:r w:rsidRPr="0029308D">
        <w:rPr>
          <w:sz w:val="28"/>
          <w:szCs w:val="28"/>
          <w:lang w:val="uk-UA"/>
        </w:rPr>
        <w:t xml:space="preserve">оформлення права </w:t>
      </w:r>
      <w:r>
        <w:rPr>
          <w:sz w:val="28"/>
          <w:szCs w:val="28"/>
          <w:lang w:val="uk-UA"/>
        </w:rPr>
        <w:t xml:space="preserve">власності гр. Дігтяр Олені Анатоліївні. </w:t>
      </w:r>
    </w:p>
    <w:p w:rsidR="00EF6CD1" w:rsidRDefault="00EF6CD1" w:rsidP="00EF6CD1">
      <w:pPr>
        <w:ind w:firstLine="708"/>
        <w:jc w:val="both"/>
        <w:rPr>
          <w:sz w:val="28"/>
          <w:szCs w:val="28"/>
          <w:lang w:val="uk-UA"/>
        </w:rPr>
      </w:pPr>
      <w:r>
        <w:rPr>
          <w:sz w:val="28"/>
          <w:szCs w:val="28"/>
          <w:lang w:val="uk-UA"/>
        </w:rPr>
        <w:t>Доповідає: Любов СОКОЛОВА</w:t>
      </w:r>
      <w:r w:rsidRPr="00D93A9E">
        <w:rPr>
          <w:sz w:val="28"/>
          <w:szCs w:val="28"/>
          <w:lang w:val="uk-UA"/>
        </w:rPr>
        <w:t xml:space="preserve"> — провідний спеціаліст відділу благоустрою </w:t>
      </w:r>
      <w:r>
        <w:rPr>
          <w:sz w:val="28"/>
          <w:szCs w:val="28"/>
          <w:lang w:val="uk-UA"/>
        </w:rPr>
        <w:t xml:space="preserve">та житлово-комунального господарства </w:t>
      </w:r>
      <w:r w:rsidRPr="00D93A9E">
        <w:rPr>
          <w:sz w:val="28"/>
          <w:szCs w:val="28"/>
          <w:lang w:val="uk-UA"/>
        </w:rPr>
        <w:t>міської ради.</w:t>
      </w:r>
    </w:p>
    <w:p w:rsidR="00CA1EA6" w:rsidRDefault="00CA1EA6" w:rsidP="00EF6CD1">
      <w:pPr>
        <w:ind w:firstLine="708"/>
        <w:jc w:val="both"/>
        <w:rPr>
          <w:sz w:val="28"/>
          <w:szCs w:val="28"/>
          <w:lang w:val="uk-UA"/>
        </w:rPr>
      </w:pPr>
    </w:p>
    <w:p w:rsidR="00EF6CD1" w:rsidRDefault="00EF6CD1" w:rsidP="00EF6CD1">
      <w:pPr>
        <w:rPr>
          <w:sz w:val="28"/>
          <w:szCs w:val="28"/>
          <w:lang w:val="uk-UA"/>
        </w:rPr>
      </w:pPr>
      <w:r>
        <w:rPr>
          <w:sz w:val="28"/>
          <w:szCs w:val="28"/>
          <w:lang w:val="uk-UA"/>
        </w:rPr>
        <w:t xml:space="preserve">ВИРІШИЛИ:  </w:t>
      </w:r>
    </w:p>
    <w:p w:rsidR="00EF6CD1" w:rsidRDefault="00EF6CD1" w:rsidP="00EF6CD1">
      <w:pPr>
        <w:rPr>
          <w:sz w:val="28"/>
          <w:szCs w:val="28"/>
          <w:lang w:val="uk-UA"/>
        </w:rPr>
      </w:pPr>
    </w:p>
    <w:p w:rsidR="00EF6CD1" w:rsidRPr="00FE382F" w:rsidRDefault="00EF6CD1" w:rsidP="00EF6CD1">
      <w:pPr>
        <w:jc w:val="both"/>
        <w:rPr>
          <w:sz w:val="28"/>
          <w:szCs w:val="28"/>
          <w:lang w:val="uk-UA"/>
        </w:rPr>
      </w:pPr>
      <w:r>
        <w:rPr>
          <w:sz w:val="28"/>
          <w:szCs w:val="28"/>
          <w:lang w:val="uk-UA"/>
        </w:rPr>
        <w:t>Затвердити проект рішення «</w:t>
      </w:r>
      <w:r w:rsidR="00C549CA" w:rsidRPr="0029308D">
        <w:rPr>
          <w:spacing w:val="-1"/>
          <w:sz w:val="28"/>
          <w:szCs w:val="28"/>
          <w:lang w:val="uk-UA"/>
        </w:rPr>
        <w:t>Про надання дозволу на складання технічної</w:t>
      </w:r>
      <w:r w:rsidR="00C549CA">
        <w:rPr>
          <w:spacing w:val="-1"/>
          <w:sz w:val="28"/>
          <w:szCs w:val="28"/>
          <w:lang w:val="uk-UA"/>
        </w:rPr>
        <w:t xml:space="preserve"> </w:t>
      </w:r>
      <w:r w:rsidR="00C549CA" w:rsidRPr="0029308D">
        <w:rPr>
          <w:spacing w:val="-1"/>
          <w:sz w:val="28"/>
          <w:szCs w:val="28"/>
          <w:lang w:val="uk-UA"/>
        </w:rPr>
        <w:t>документації із</w:t>
      </w:r>
      <w:r w:rsidR="00C549CA">
        <w:rPr>
          <w:spacing w:val="-1"/>
          <w:sz w:val="28"/>
          <w:szCs w:val="28"/>
          <w:lang w:val="uk-UA"/>
        </w:rPr>
        <w:t xml:space="preserve"> </w:t>
      </w:r>
      <w:r w:rsidR="00C549CA" w:rsidRPr="0029308D">
        <w:rPr>
          <w:spacing w:val="-1"/>
          <w:sz w:val="28"/>
          <w:szCs w:val="28"/>
          <w:lang w:val="uk-UA"/>
        </w:rPr>
        <w:t>землеустрою щодо встановлення</w:t>
      </w:r>
      <w:r w:rsidR="00C549CA">
        <w:rPr>
          <w:spacing w:val="-1"/>
          <w:sz w:val="28"/>
          <w:szCs w:val="28"/>
          <w:lang w:val="uk-UA"/>
        </w:rPr>
        <w:t xml:space="preserve"> (відновлення) </w:t>
      </w:r>
      <w:r w:rsidR="00C549CA" w:rsidRPr="0029308D">
        <w:rPr>
          <w:spacing w:val="-1"/>
          <w:sz w:val="28"/>
          <w:szCs w:val="28"/>
          <w:lang w:val="uk-UA"/>
        </w:rPr>
        <w:t xml:space="preserve">меж </w:t>
      </w:r>
      <w:r w:rsidR="00C549CA" w:rsidRPr="0029308D">
        <w:rPr>
          <w:spacing w:val="-2"/>
          <w:sz w:val="28"/>
          <w:szCs w:val="28"/>
          <w:lang w:val="uk-UA"/>
        </w:rPr>
        <w:t xml:space="preserve">земельної ділянки в натурі (на місцевості) для </w:t>
      </w:r>
      <w:r w:rsidR="00C549CA" w:rsidRPr="0029308D">
        <w:rPr>
          <w:sz w:val="28"/>
          <w:szCs w:val="28"/>
          <w:lang w:val="uk-UA"/>
        </w:rPr>
        <w:t xml:space="preserve">оформлення права </w:t>
      </w:r>
      <w:r w:rsidR="00C549CA">
        <w:rPr>
          <w:sz w:val="28"/>
          <w:szCs w:val="28"/>
          <w:lang w:val="uk-UA"/>
        </w:rPr>
        <w:t xml:space="preserve">власності гр. Дігтяр </w:t>
      </w:r>
      <w:r w:rsidR="00CA1EA6">
        <w:rPr>
          <w:sz w:val="28"/>
          <w:szCs w:val="28"/>
          <w:lang w:val="uk-UA"/>
        </w:rPr>
        <w:t>Олені Анатоліївні</w:t>
      </w:r>
      <w:r>
        <w:rPr>
          <w:sz w:val="28"/>
          <w:szCs w:val="28"/>
          <w:lang w:val="uk-UA"/>
        </w:rPr>
        <w:t>»</w:t>
      </w:r>
      <w:r w:rsidRPr="00FE382F">
        <w:rPr>
          <w:sz w:val="28"/>
          <w:szCs w:val="28"/>
          <w:lang w:val="uk-UA"/>
        </w:rPr>
        <w:t>.</w:t>
      </w:r>
    </w:p>
    <w:p w:rsidR="00EF6CD1" w:rsidRPr="00C469A5" w:rsidRDefault="00EF6CD1" w:rsidP="00EF6CD1">
      <w:pPr>
        <w:jc w:val="both"/>
        <w:rPr>
          <w:sz w:val="28"/>
          <w:szCs w:val="28"/>
          <w:lang w:val="uk-UA"/>
        </w:rPr>
      </w:pPr>
      <w:r>
        <w:rPr>
          <w:sz w:val="28"/>
          <w:szCs w:val="28"/>
          <w:lang w:val="uk-UA"/>
        </w:rPr>
        <w:t xml:space="preserve">  </w:t>
      </w:r>
    </w:p>
    <w:p w:rsidR="00EF6CD1" w:rsidRDefault="00EF6CD1" w:rsidP="00EF6CD1">
      <w:pPr>
        <w:rPr>
          <w:sz w:val="28"/>
          <w:szCs w:val="28"/>
          <w:lang w:val="uk-UA"/>
        </w:rPr>
      </w:pPr>
      <w:r>
        <w:rPr>
          <w:sz w:val="28"/>
          <w:szCs w:val="28"/>
          <w:lang w:val="uk-UA"/>
        </w:rPr>
        <w:t>Лічильна комісія проводить процедуру поіменного голосування,</w:t>
      </w:r>
    </w:p>
    <w:p w:rsidR="00EF6CD1" w:rsidRDefault="00EF6CD1" w:rsidP="00EF6CD1">
      <w:pPr>
        <w:tabs>
          <w:tab w:val="num" w:pos="0"/>
        </w:tabs>
        <w:jc w:val="both"/>
        <w:rPr>
          <w:sz w:val="28"/>
          <w:szCs w:val="28"/>
          <w:lang w:val="uk-UA"/>
        </w:rPr>
      </w:pPr>
      <w:r>
        <w:rPr>
          <w:sz w:val="28"/>
          <w:szCs w:val="28"/>
          <w:lang w:val="uk-UA"/>
        </w:rPr>
        <w:t>оголошує результати (додається).</w:t>
      </w:r>
    </w:p>
    <w:p w:rsidR="00EF6CD1" w:rsidRDefault="00EF6CD1" w:rsidP="00EF6CD1">
      <w:pPr>
        <w:shd w:val="clear" w:color="auto" w:fill="FFFFFF"/>
        <w:spacing w:line="293" w:lineRule="atLeast"/>
        <w:textAlignment w:val="baseline"/>
        <w:rPr>
          <w:color w:val="000000"/>
          <w:sz w:val="28"/>
          <w:szCs w:val="28"/>
          <w:lang w:val="uk-UA"/>
        </w:rPr>
      </w:pPr>
    </w:p>
    <w:p w:rsidR="00EF6CD1" w:rsidRDefault="00EF6CD1" w:rsidP="00EF6CD1">
      <w:pPr>
        <w:tabs>
          <w:tab w:val="num" w:pos="0"/>
        </w:tabs>
        <w:jc w:val="both"/>
        <w:rPr>
          <w:sz w:val="28"/>
          <w:szCs w:val="28"/>
          <w:lang w:val="uk-UA"/>
        </w:rPr>
      </w:pPr>
      <w:r>
        <w:rPr>
          <w:sz w:val="28"/>
          <w:szCs w:val="28"/>
          <w:lang w:val="uk-UA"/>
        </w:rPr>
        <w:lastRenderedPageBreak/>
        <w:t>ГОЛОСУВАЛИ:</w:t>
      </w:r>
    </w:p>
    <w:p w:rsidR="00EF6CD1" w:rsidRDefault="00EF6CD1" w:rsidP="00EF6CD1">
      <w:pPr>
        <w:tabs>
          <w:tab w:val="num" w:pos="0"/>
        </w:tabs>
        <w:jc w:val="both"/>
        <w:rPr>
          <w:sz w:val="28"/>
          <w:szCs w:val="28"/>
          <w:lang w:val="uk-UA"/>
        </w:rPr>
      </w:pPr>
    </w:p>
    <w:p w:rsidR="00EF6CD1" w:rsidRDefault="00522664" w:rsidP="00EF6CD1">
      <w:pPr>
        <w:tabs>
          <w:tab w:val="num" w:pos="0"/>
        </w:tabs>
        <w:jc w:val="both"/>
        <w:rPr>
          <w:sz w:val="28"/>
          <w:szCs w:val="28"/>
          <w:lang w:val="uk-UA"/>
        </w:rPr>
      </w:pPr>
      <w:r>
        <w:rPr>
          <w:sz w:val="28"/>
          <w:szCs w:val="28"/>
          <w:lang w:val="uk-UA"/>
        </w:rPr>
        <w:t>ЗА  - 16</w:t>
      </w:r>
      <w:r w:rsidR="00EF6CD1">
        <w:rPr>
          <w:sz w:val="28"/>
          <w:szCs w:val="28"/>
          <w:lang w:val="uk-UA"/>
        </w:rPr>
        <w:t xml:space="preserve"> </w:t>
      </w:r>
    </w:p>
    <w:p w:rsidR="00EF6CD1" w:rsidRDefault="00EF6CD1" w:rsidP="00EF6CD1">
      <w:pPr>
        <w:tabs>
          <w:tab w:val="num" w:pos="0"/>
        </w:tabs>
        <w:jc w:val="both"/>
        <w:rPr>
          <w:sz w:val="28"/>
          <w:szCs w:val="28"/>
          <w:lang w:val="uk-UA"/>
        </w:rPr>
      </w:pPr>
      <w:r>
        <w:rPr>
          <w:sz w:val="28"/>
          <w:szCs w:val="28"/>
          <w:lang w:val="uk-UA"/>
        </w:rPr>
        <w:t>ПРОТИ  - 0</w:t>
      </w:r>
    </w:p>
    <w:p w:rsidR="00EF6CD1" w:rsidRDefault="00EF6CD1" w:rsidP="00EF6CD1">
      <w:pPr>
        <w:tabs>
          <w:tab w:val="num" w:pos="0"/>
        </w:tabs>
        <w:jc w:val="both"/>
        <w:rPr>
          <w:sz w:val="28"/>
          <w:szCs w:val="28"/>
          <w:lang w:val="uk-UA"/>
        </w:rPr>
      </w:pPr>
      <w:r>
        <w:rPr>
          <w:sz w:val="28"/>
          <w:szCs w:val="28"/>
          <w:lang w:val="uk-UA"/>
        </w:rPr>
        <w:t>УТРИМАЛИСЯ  - 0</w:t>
      </w:r>
    </w:p>
    <w:p w:rsidR="00EF6CD1" w:rsidRDefault="007370FF" w:rsidP="00EF6CD1">
      <w:pPr>
        <w:tabs>
          <w:tab w:val="num" w:pos="0"/>
        </w:tabs>
        <w:rPr>
          <w:sz w:val="28"/>
          <w:szCs w:val="28"/>
          <w:lang w:val="uk-UA"/>
        </w:rPr>
      </w:pPr>
      <w:r>
        <w:rPr>
          <w:sz w:val="28"/>
          <w:szCs w:val="28"/>
          <w:lang w:val="uk-UA"/>
        </w:rPr>
        <w:t>РІШЕННЯ №  3307</w:t>
      </w:r>
      <w:r w:rsidR="00EF6CD1">
        <w:rPr>
          <w:sz w:val="28"/>
          <w:szCs w:val="28"/>
          <w:lang w:val="uk-UA"/>
        </w:rPr>
        <w:t xml:space="preserve">  ПРИЙНЯТО  ( додається)</w:t>
      </w:r>
    </w:p>
    <w:p w:rsidR="00CA1EA6" w:rsidRDefault="00CA1EA6" w:rsidP="00EF6CD1">
      <w:pPr>
        <w:tabs>
          <w:tab w:val="num" w:pos="0"/>
        </w:tabs>
        <w:rPr>
          <w:sz w:val="28"/>
          <w:szCs w:val="28"/>
          <w:lang w:val="uk-UA"/>
        </w:rPr>
      </w:pPr>
    </w:p>
    <w:p w:rsidR="00CA1EA6" w:rsidRDefault="00CA1EA6" w:rsidP="00EF6CD1">
      <w:pPr>
        <w:tabs>
          <w:tab w:val="num" w:pos="0"/>
        </w:tabs>
        <w:rPr>
          <w:sz w:val="28"/>
          <w:szCs w:val="28"/>
          <w:lang w:val="uk-UA"/>
        </w:rPr>
      </w:pPr>
      <w:r>
        <w:rPr>
          <w:sz w:val="28"/>
          <w:szCs w:val="28"/>
          <w:lang w:val="uk-UA"/>
        </w:rPr>
        <w:t xml:space="preserve">СЛУХАЛИ: </w:t>
      </w:r>
    </w:p>
    <w:p w:rsidR="00EF6CD1" w:rsidRDefault="00EF6CD1" w:rsidP="00EF6CD1">
      <w:pPr>
        <w:ind w:firstLine="708"/>
        <w:jc w:val="both"/>
        <w:rPr>
          <w:sz w:val="28"/>
          <w:szCs w:val="28"/>
          <w:lang w:val="uk-UA"/>
        </w:rPr>
      </w:pPr>
    </w:p>
    <w:p w:rsidR="00EF6CD1" w:rsidRDefault="00EF6CD1" w:rsidP="00CA1EA6">
      <w:pPr>
        <w:jc w:val="both"/>
        <w:rPr>
          <w:sz w:val="28"/>
          <w:szCs w:val="28"/>
          <w:lang w:val="uk-UA"/>
        </w:rPr>
      </w:pPr>
      <w:r w:rsidRPr="0029308D">
        <w:rPr>
          <w:spacing w:val="-1"/>
          <w:sz w:val="28"/>
          <w:szCs w:val="28"/>
          <w:lang w:val="uk-UA"/>
        </w:rPr>
        <w:t>Про надання дозволу на складання технічної</w:t>
      </w:r>
      <w:r>
        <w:rPr>
          <w:spacing w:val="-1"/>
          <w:sz w:val="28"/>
          <w:szCs w:val="28"/>
          <w:lang w:val="uk-UA"/>
        </w:rPr>
        <w:t xml:space="preserve"> </w:t>
      </w:r>
      <w:r w:rsidRPr="0029308D">
        <w:rPr>
          <w:spacing w:val="-1"/>
          <w:sz w:val="28"/>
          <w:szCs w:val="28"/>
          <w:lang w:val="uk-UA"/>
        </w:rPr>
        <w:t>документації із</w:t>
      </w:r>
      <w:r>
        <w:rPr>
          <w:spacing w:val="-1"/>
          <w:sz w:val="28"/>
          <w:szCs w:val="28"/>
          <w:lang w:val="uk-UA"/>
        </w:rPr>
        <w:t xml:space="preserve"> </w:t>
      </w:r>
      <w:r w:rsidRPr="0029308D">
        <w:rPr>
          <w:spacing w:val="-1"/>
          <w:sz w:val="28"/>
          <w:szCs w:val="28"/>
          <w:lang w:val="uk-UA"/>
        </w:rPr>
        <w:t>землеустрою щодо встановлення</w:t>
      </w:r>
      <w:r>
        <w:rPr>
          <w:spacing w:val="-1"/>
          <w:sz w:val="28"/>
          <w:szCs w:val="28"/>
          <w:lang w:val="uk-UA"/>
        </w:rPr>
        <w:t xml:space="preserve"> (відновлення) </w:t>
      </w:r>
      <w:r w:rsidRPr="0029308D">
        <w:rPr>
          <w:spacing w:val="-1"/>
          <w:sz w:val="28"/>
          <w:szCs w:val="28"/>
          <w:lang w:val="uk-UA"/>
        </w:rPr>
        <w:t xml:space="preserve">меж </w:t>
      </w:r>
      <w:r w:rsidRPr="0029308D">
        <w:rPr>
          <w:spacing w:val="-2"/>
          <w:sz w:val="28"/>
          <w:szCs w:val="28"/>
          <w:lang w:val="uk-UA"/>
        </w:rPr>
        <w:t xml:space="preserve">земельної ділянки в натурі (на місцевості) для </w:t>
      </w:r>
      <w:r w:rsidRPr="0029308D">
        <w:rPr>
          <w:sz w:val="28"/>
          <w:szCs w:val="28"/>
          <w:lang w:val="uk-UA"/>
        </w:rPr>
        <w:t xml:space="preserve">оформлення права </w:t>
      </w:r>
      <w:r>
        <w:rPr>
          <w:sz w:val="28"/>
          <w:szCs w:val="28"/>
          <w:lang w:val="uk-UA"/>
        </w:rPr>
        <w:t xml:space="preserve">власності гр. Сабурову Миколі Сергійовичу. </w:t>
      </w:r>
    </w:p>
    <w:p w:rsidR="00EF6CD1" w:rsidRDefault="00EF6CD1" w:rsidP="00EF6CD1">
      <w:pPr>
        <w:ind w:firstLine="708"/>
        <w:jc w:val="both"/>
        <w:rPr>
          <w:sz w:val="28"/>
          <w:szCs w:val="28"/>
          <w:lang w:val="uk-UA"/>
        </w:rPr>
      </w:pPr>
      <w:r>
        <w:rPr>
          <w:sz w:val="28"/>
          <w:szCs w:val="28"/>
          <w:lang w:val="uk-UA"/>
        </w:rPr>
        <w:t>Доповідає: Любов СОКОЛОВА</w:t>
      </w:r>
      <w:r w:rsidRPr="00D93A9E">
        <w:rPr>
          <w:sz w:val="28"/>
          <w:szCs w:val="28"/>
          <w:lang w:val="uk-UA"/>
        </w:rPr>
        <w:t xml:space="preserve"> — провідний спеціаліст відділу благоустрою </w:t>
      </w:r>
      <w:r>
        <w:rPr>
          <w:sz w:val="28"/>
          <w:szCs w:val="28"/>
          <w:lang w:val="uk-UA"/>
        </w:rPr>
        <w:t xml:space="preserve">та житлово-комунального господарства </w:t>
      </w:r>
      <w:r w:rsidRPr="00D93A9E">
        <w:rPr>
          <w:sz w:val="28"/>
          <w:szCs w:val="28"/>
          <w:lang w:val="uk-UA"/>
        </w:rPr>
        <w:t>міської ради.</w:t>
      </w:r>
    </w:p>
    <w:p w:rsidR="00CA1EA6" w:rsidRDefault="00CA1EA6" w:rsidP="00EF6CD1">
      <w:pPr>
        <w:ind w:firstLine="708"/>
        <w:jc w:val="both"/>
        <w:rPr>
          <w:sz w:val="28"/>
          <w:szCs w:val="28"/>
          <w:lang w:val="uk-UA"/>
        </w:rPr>
      </w:pPr>
    </w:p>
    <w:p w:rsidR="00EF6CD1" w:rsidRDefault="00EF6CD1" w:rsidP="00EF6CD1">
      <w:pPr>
        <w:rPr>
          <w:sz w:val="28"/>
          <w:szCs w:val="28"/>
          <w:lang w:val="uk-UA"/>
        </w:rPr>
      </w:pPr>
      <w:r>
        <w:rPr>
          <w:sz w:val="28"/>
          <w:szCs w:val="28"/>
          <w:lang w:val="uk-UA"/>
        </w:rPr>
        <w:t xml:space="preserve">ВИРІШИЛИ:  </w:t>
      </w:r>
    </w:p>
    <w:p w:rsidR="00EF6CD1" w:rsidRDefault="00EF6CD1" w:rsidP="00EF6CD1">
      <w:pPr>
        <w:rPr>
          <w:sz w:val="28"/>
          <w:szCs w:val="28"/>
          <w:lang w:val="uk-UA"/>
        </w:rPr>
      </w:pPr>
    </w:p>
    <w:p w:rsidR="00EF6CD1" w:rsidRPr="00FE382F" w:rsidRDefault="00EF6CD1" w:rsidP="00EF6CD1">
      <w:pPr>
        <w:jc w:val="both"/>
        <w:rPr>
          <w:sz w:val="28"/>
          <w:szCs w:val="28"/>
          <w:lang w:val="uk-UA"/>
        </w:rPr>
      </w:pPr>
      <w:r>
        <w:rPr>
          <w:sz w:val="28"/>
          <w:szCs w:val="28"/>
          <w:lang w:val="uk-UA"/>
        </w:rPr>
        <w:t>Затвердити проект рішення «</w:t>
      </w:r>
      <w:r w:rsidR="00C549CA" w:rsidRPr="0029308D">
        <w:rPr>
          <w:spacing w:val="-1"/>
          <w:sz w:val="28"/>
          <w:szCs w:val="28"/>
          <w:lang w:val="uk-UA"/>
        </w:rPr>
        <w:t>Про надання дозволу на складання технічної</w:t>
      </w:r>
      <w:r w:rsidR="00C549CA">
        <w:rPr>
          <w:spacing w:val="-1"/>
          <w:sz w:val="28"/>
          <w:szCs w:val="28"/>
          <w:lang w:val="uk-UA"/>
        </w:rPr>
        <w:t xml:space="preserve"> </w:t>
      </w:r>
      <w:r w:rsidR="00C549CA" w:rsidRPr="0029308D">
        <w:rPr>
          <w:spacing w:val="-1"/>
          <w:sz w:val="28"/>
          <w:szCs w:val="28"/>
          <w:lang w:val="uk-UA"/>
        </w:rPr>
        <w:t>документації із</w:t>
      </w:r>
      <w:r w:rsidR="00C549CA">
        <w:rPr>
          <w:spacing w:val="-1"/>
          <w:sz w:val="28"/>
          <w:szCs w:val="28"/>
          <w:lang w:val="uk-UA"/>
        </w:rPr>
        <w:t xml:space="preserve"> </w:t>
      </w:r>
      <w:r w:rsidR="00C549CA" w:rsidRPr="0029308D">
        <w:rPr>
          <w:spacing w:val="-1"/>
          <w:sz w:val="28"/>
          <w:szCs w:val="28"/>
          <w:lang w:val="uk-UA"/>
        </w:rPr>
        <w:t>землеустрою щодо встановлення</w:t>
      </w:r>
      <w:r w:rsidR="00C549CA">
        <w:rPr>
          <w:spacing w:val="-1"/>
          <w:sz w:val="28"/>
          <w:szCs w:val="28"/>
          <w:lang w:val="uk-UA"/>
        </w:rPr>
        <w:t xml:space="preserve"> (відновлення) </w:t>
      </w:r>
      <w:r w:rsidR="00C549CA" w:rsidRPr="0029308D">
        <w:rPr>
          <w:spacing w:val="-1"/>
          <w:sz w:val="28"/>
          <w:szCs w:val="28"/>
          <w:lang w:val="uk-UA"/>
        </w:rPr>
        <w:t xml:space="preserve">меж </w:t>
      </w:r>
      <w:r w:rsidR="00C549CA" w:rsidRPr="0029308D">
        <w:rPr>
          <w:spacing w:val="-2"/>
          <w:sz w:val="28"/>
          <w:szCs w:val="28"/>
          <w:lang w:val="uk-UA"/>
        </w:rPr>
        <w:t xml:space="preserve">земельної ділянки в натурі (на місцевості) для </w:t>
      </w:r>
      <w:r w:rsidR="00C549CA" w:rsidRPr="0029308D">
        <w:rPr>
          <w:sz w:val="28"/>
          <w:szCs w:val="28"/>
          <w:lang w:val="uk-UA"/>
        </w:rPr>
        <w:t xml:space="preserve">оформлення права </w:t>
      </w:r>
      <w:r w:rsidR="00C549CA">
        <w:rPr>
          <w:sz w:val="28"/>
          <w:szCs w:val="28"/>
          <w:lang w:val="uk-UA"/>
        </w:rPr>
        <w:t>власності г</w:t>
      </w:r>
      <w:r w:rsidR="00CA1EA6">
        <w:rPr>
          <w:sz w:val="28"/>
          <w:szCs w:val="28"/>
          <w:lang w:val="uk-UA"/>
        </w:rPr>
        <w:t>р. Сабурову Миколі Сергійовичу</w:t>
      </w:r>
      <w:r>
        <w:rPr>
          <w:sz w:val="28"/>
          <w:szCs w:val="28"/>
          <w:lang w:val="uk-UA"/>
        </w:rPr>
        <w:t>»</w:t>
      </w:r>
      <w:r w:rsidRPr="00FE382F">
        <w:rPr>
          <w:sz w:val="28"/>
          <w:szCs w:val="28"/>
          <w:lang w:val="uk-UA"/>
        </w:rPr>
        <w:t>.</w:t>
      </w:r>
    </w:p>
    <w:p w:rsidR="00EF6CD1" w:rsidRPr="00C469A5" w:rsidRDefault="00EF6CD1" w:rsidP="00EF6CD1">
      <w:pPr>
        <w:jc w:val="both"/>
        <w:rPr>
          <w:sz w:val="28"/>
          <w:szCs w:val="28"/>
          <w:lang w:val="uk-UA"/>
        </w:rPr>
      </w:pPr>
      <w:r>
        <w:rPr>
          <w:sz w:val="28"/>
          <w:szCs w:val="28"/>
          <w:lang w:val="uk-UA"/>
        </w:rPr>
        <w:t xml:space="preserve">  </w:t>
      </w:r>
    </w:p>
    <w:p w:rsidR="00EF6CD1" w:rsidRDefault="00EF6CD1" w:rsidP="00EF6CD1">
      <w:pPr>
        <w:rPr>
          <w:sz w:val="28"/>
          <w:szCs w:val="28"/>
          <w:lang w:val="uk-UA"/>
        </w:rPr>
      </w:pPr>
      <w:r>
        <w:rPr>
          <w:sz w:val="28"/>
          <w:szCs w:val="28"/>
          <w:lang w:val="uk-UA"/>
        </w:rPr>
        <w:t>Лічильна комісія проводить процедуру поіменного голосування,</w:t>
      </w:r>
    </w:p>
    <w:p w:rsidR="00EF6CD1" w:rsidRDefault="00EF6CD1" w:rsidP="00EF6CD1">
      <w:pPr>
        <w:tabs>
          <w:tab w:val="num" w:pos="0"/>
        </w:tabs>
        <w:jc w:val="both"/>
        <w:rPr>
          <w:sz w:val="28"/>
          <w:szCs w:val="28"/>
          <w:lang w:val="uk-UA"/>
        </w:rPr>
      </w:pPr>
      <w:r>
        <w:rPr>
          <w:sz w:val="28"/>
          <w:szCs w:val="28"/>
          <w:lang w:val="uk-UA"/>
        </w:rPr>
        <w:t>оголошує результати (додається).</w:t>
      </w:r>
    </w:p>
    <w:p w:rsidR="00EF6CD1" w:rsidRDefault="00EF6CD1" w:rsidP="00EF6CD1">
      <w:pPr>
        <w:shd w:val="clear" w:color="auto" w:fill="FFFFFF"/>
        <w:spacing w:line="293" w:lineRule="atLeast"/>
        <w:textAlignment w:val="baseline"/>
        <w:rPr>
          <w:color w:val="000000"/>
          <w:sz w:val="28"/>
          <w:szCs w:val="28"/>
          <w:lang w:val="uk-UA"/>
        </w:rPr>
      </w:pPr>
    </w:p>
    <w:p w:rsidR="00EF6CD1" w:rsidRDefault="00EF6CD1" w:rsidP="00EF6CD1">
      <w:pPr>
        <w:tabs>
          <w:tab w:val="num" w:pos="0"/>
        </w:tabs>
        <w:jc w:val="both"/>
        <w:rPr>
          <w:sz w:val="28"/>
          <w:szCs w:val="28"/>
          <w:lang w:val="uk-UA"/>
        </w:rPr>
      </w:pPr>
      <w:r>
        <w:rPr>
          <w:sz w:val="28"/>
          <w:szCs w:val="28"/>
          <w:lang w:val="uk-UA"/>
        </w:rPr>
        <w:t>ГОЛОСУВАЛИ:</w:t>
      </w:r>
    </w:p>
    <w:p w:rsidR="00EF6CD1" w:rsidRDefault="00EF6CD1" w:rsidP="00EF6CD1">
      <w:pPr>
        <w:tabs>
          <w:tab w:val="num" w:pos="0"/>
        </w:tabs>
        <w:jc w:val="both"/>
        <w:rPr>
          <w:sz w:val="28"/>
          <w:szCs w:val="28"/>
          <w:lang w:val="uk-UA"/>
        </w:rPr>
      </w:pPr>
    </w:p>
    <w:p w:rsidR="00EF6CD1" w:rsidRDefault="00522664" w:rsidP="00EF6CD1">
      <w:pPr>
        <w:tabs>
          <w:tab w:val="num" w:pos="0"/>
        </w:tabs>
        <w:jc w:val="both"/>
        <w:rPr>
          <w:sz w:val="28"/>
          <w:szCs w:val="28"/>
          <w:lang w:val="uk-UA"/>
        </w:rPr>
      </w:pPr>
      <w:r>
        <w:rPr>
          <w:sz w:val="28"/>
          <w:szCs w:val="28"/>
          <w:lang w:val="uk-UA"/>
        </w:rPr>
        <w:t>ЗА  - 16</w:t>
      </w:r>
      <w:r w:rsidR="00EF6CD1">
        <w:rPr>
          <w:sz w:val="28"/>
          <w:szCs w:val="28"/>
          <w:lang w:val="uk-UA"/>
        </w:rPr>
        <w:t xml:space="preserve"> </w:t>
      </w:r>
    </w:p>
    <w:p w:rsidR="00EF6CD1" w:rsidRDefault="00EF6CD1" w:rsidP="00EF6CD1">
      <w:pPr>
        <w:tabs>
          <w:tab w:val="num" w:pos="0"/>
        </w:tabs>
        <w:jc w:val="both"/>
        <w:rPr>
          <w:sz w:val="28"/>
          <w:szCs w:val="28"/>
          <w:lang w:val="uk-UA"/>
        </w:rPr>
      </w:pPr>
      <w:r>
        <w:rPr>
          <w:sz w:val="28"/>
          <w:szCs w:val="28"/>
          <w:lang w:val="uk-UA"/>
        </w:rPr>
        <w:t>ПРОТИ  - 0</w:t>
      </w:r>
    </w:p>
    <w:p w:rsidR="00EF6CD1" w:rsidRDefault="00EF6CD1" w:rsidP="00EF6CD1">
      <w:pPr>
        <w:tabs>
          <w:tab w:val="num" w:pos="0"/>
        </w:tabs>
        <w:jc w:val="both"/>
        <w:rPr>
          <w:sz w:val="28"/>
          <w:szCs w:val="28"/>
          <w:lang w:val="uk-UA"/>
        </w:rPr>
      </w:pPr>
      <w:r>
        <w:rPr>
          <w:sz w:val="28"/>
          <w:szCs w:val="28"/>
          <w:lang w:val="uk-UA"/>
        </w:rPr>
        <w:t>УТРИМАЛИСЯ  - 0</w:t>
      </w:r>
    </w:p>
    <w:p w:rsidR="00EF6CD1" w:rsidRDefault="007370FF" w:rsidP="00EF6CD1">
      <w:pPr>
        <w:tabs>
          <w:tab w:val="num" w:pos="0"/>
        </w:tabs>
        <w:rPr>
          <w:sz w:val="28"/>
          <w:szCs w:val="28"/>
          <w:lang w:val="uk-UA"/>
        </w:rPr>
      </w:pPr>
      <w:r>
        <w:rPr>
          <w:sz w:val="28"/>
          <w:szCs w:val="28"/>
          <w:lang w:val="uk-UA"/>
        </w:rPr>
        <w:t>РІШЕННЯ №  3308</w:t>
      </w:r>
      <w:r w:rsidR="00EF6CD1">
        <w:rPr>
          <w:sz w:val="28"/>
          <w:szCs w:val="28"/>
          <w:lang w:val="uk-UA"/>
        </w:rPr>
        <w:t xml:space="preserve">  ПРИЙНЯТО  ( додається)</w:t>
      </w:r>
    </w:p>
    <w:p w:rsidR="00CA1EA6" w:rsidRDefault="00CA1EA6" w:rsidP="00EF6CD1">
      <w:pPr>
        <w:tabs>
          <w:tab w:val="num" w:pos="0"/>
        </w:tabs>
        <w:rPr>
          <w:sz w:val="28"/>
          <w:szCs w:val="28"/>
          <w:lang w:val="uk-UA"/>
        </w:rPr>
      </w:pPr>
    </w:p>
    <w:p w:rsidR="00CA1EA6" w:rsidRDefault="00CA1EA6" w:rsidP="00EF6CD1">
      <w:pPr>
        <w:tabs>
          <w:tab w:val="num" w:pos="0"/>
        </w:tabs>
        <w:rPr>
          <w:sz w:val="28"/>
          <w:szCs w:val="28"/>
          <w:lang w:val="uk-UA"/>
        </w:rPr>
      </w:pPr>
      <w:r>
        <w:rPr>
          <w:sz w:val="28"/>
          <w:szCs w:val="28"/>
          <w:lang w:val="uk-UA"/>
        </w:rPr>
        <w:t xml:space="preserve">СЛУХАЛИ: </w:t>
      </w:r>
    </w:p>
    <w:p w:rsidR="00EF6CD1" w:rsidRDefault="00EF6CD1" w:rsidP="00EF6CD1">
      <w:pPr>
        <w:ind w:firstLine="708"/>
        <w:jc w:val="both"/>
        <w:rPr>
          <w:sz w:val="28"/>
          <w:szCs w:val="28"/>
          <w:lang w:val="uk-UA"/>
        </w:rPr>
      </w:pPr>
    </w:p>
    <w:p w:rsidR="00EF6CD1" w:rsidRDefault="00EF6CD1" w:rsidP="00CA1EA6">
      <w:pPr>
        <w:jc w:val="both"/>
        <w:rPr>
          <w:sz w:val="28"/>
          <w:szCs w:val="28"/>
          <w:lang w:val="uk-UA"/>
        </w:rPr>
      </w:pPr>
      <w:r w:rsidRPr="0029308D">
        <w:rPr>
          <w:spacing w:val="-1"/>
          <w:sz w:val="28"/>
          <w:szCs w:val="28"/>
          <w:lang w:val="uk-UA"/>
        </w:rPr>
        <w:t>Про надання дозволу на складання технічної</w:t>
      </w:r>
      <w:r>
        <w:rPr>
          <w:spacing w:val="-1"/>
          <w:sz w:val="28"/>
          <w:szCs w:val="28"/>
          <w:lang w:val="uk-UA"/>
        </w:rPr>
        <w:t xml:space="preserve"> </w:t>
      </w:r>
      <w:r w:rsidRPr="0029308D">
        <w:rPr>
          <w:spacing w:val="-1"/>
          <w:sz w:val="28"/>
          <w:szCs w:val="28"/>
          <w:lang w:val="uk-UA"/>
        </w:rPr>
        <w:t>документації із</w:t>
      </w:r>
      <w:r>
        <w:rPr>
          <w:spacing w:val="-1"/>
          <w:sz w:val="28"/>
          <w:szCs w:val="28"/>
          <w:lang w:val="uk-UA"/>
        </w:rPr>
        <w:t xml:space="preserve"> </w:t>
      </w:r>
      <w:r w:rsidRPr="0029308D">
        <w:rPr>
          <w:spacing w:val="-1"/>
          <w:sz w:val="28"/>
          <w:szCs w:val="28"/>
          <w:lang w:val="uk-UA"/>
        </w:rPr>
        <w:t>землеустрою щодо встановлення</w:t>
      </w:r>
      <w:r>
        <w:rPr>
          <w:spacing w:val="-1"/>
          <w:sz w:val="28"/>
          <w:szCs w:val="28"/>
          <w:lang w:val="uk-UA"/>
        </w:rPr>
        <w:t xml:space="preserve"> (відновлення) </w:t>
      </w:r>
      <w:r w:rsidRPr="0029308D">
        <w:rPr>
          <w:spacing w:val="-1"/>
          <w:sz w:val="28"/>
          <w:szCs w:val="28"/>
          <w:lang w:val="uk-UA"/>
        </w:rPr>
        <w:t xml:space="preserve">меж </w:t>
      </w:r>
      <w:r w:rsidRPr="0029308D">
        <w:rPr>
          <w:spacing w:val="-2"/>
          <w:sz w:val="28"/>
          <w:szCs w:val="28"/>
          <w:lang w:val="uk-UA"/>
        </w:rPr>
        <w:t xml:space="preserve">земельної ділянки в натурі (на місцевості) для </w:t>
      </w:r>
      <w:r w:rsidRPr="0029308D">
        <w:rPr>
          <w:sz w:val="28"/>
          <w:szCs w:val="28"/>
          <w:lang w:val="uk-UA"/>
        </w:rPr>
        <w:t xml:space="preserve">оформлення права </w:t>
      </w:r>
      <w:r>
        <w:rPr>
          <w:sz w:val="28"/>
          <w:szCs w:val="28"/>
          <w:lang w:val="uk-UA"/>
        </w:rPr>
        <w:t xml:space="preserve">власності гр. Наріжному Миколі Олександровичу. </w:t>
      </w:r>
    </w:p>
    <w:p w:rsidR="00EF6CD1" w:rsidRDefault="00EF6CD1" w:rsidP="00EF6CD1">
      <w:pPr>
        <w:ind w:firstLine="708"/>
        <w:jc w:val="both"/>
        <w:rPr>
          <w:sz w:val="28"/>
          <w:szCs w:val="28"/>
          <w:lang w:val="uk-UA"/>
        </w:rPr>
      </w:pPr>
      <w:r>
        <w:rPr>
          <w:sz w:val="28"/>
          <w:szCs w:val="28"/>
          <w:lang w:val="uk-UA"/>
        </w:rPr>
        <w:t>Доповідає: Любов СОКОЛОВА</w:t>
      </w:r>
      <w:r w:rsidRPr="00D93A9E">
        <w:rPr>
          <w:sz w:val="28"/>
          <w:szCs w:val="28"/>
          <w:lang w:val="uk-UA"/>
        </w:rPr>
        <w:t xml:space="preserve"> — провідний спеціаліст відділу благоустрою </w:t>
      </w:r>
      <w:r>
        <w:rPr>
          <w:sz w:val="28"/>
          <w:szCs w:val="28"/>
          <w:lang w:val="uk-UA"/>
        </w:rPr>
        <w:t xml:space="preserve">та житлово-комунального господарства </w:t>
      </w:r>
      <w:r w:rsidRPr="00D93A9E">
        <w:rPr>
          <w:sz w:val="28"/>
          <w:szCs w:val="28"/>
          <w:lang w:val="uk-UA"/>
        </w:rPr>
        <w:t>міської ради.</w:t>
      </w:r>
    </w:p>
    <w:p w:rsidR="00CA1EA6" w:rsidRDefault="00CA1EA6" w:rsidP="00EF6CD1">
      <w:pPr>
        <w:ind w:firstLine="708"/>
        <w:jc w:val="both"/>
        <w:rPr>
          <w:sz w:val="28"/>
          <w:szCs w:val="28"/>
          <w:lang w:val="uk-UA"/>
        </w:rPr>
      </w:pPr>
    </w:p>
    <w:p w:rsidR="00EF6CD1" w:rsidRDefault="00EF6CD1" w:rsidP="00EF6CD1">
      <w:pPr>
        <w:rPr>
          <w:sz w:val="28"/>
          <w:szCs w:val="28"/>
          <w:lang w:val="uk-UA"/>
        </w:rPr>
      </w:pPr>
      <w:r>
        <w:rPr>
          <w:sz w:val="28"/>
          <w:szCs w:val="28"/>
          <w:lang w:val="uk-UA"/>
        </w:rPr>
        <w:t xml:space="preserve">ВИРІШИЛИ:  </w:t>
      </w:r>
    </w:p>
    <w:p w:rsidR="00EF6CD1" w:rsidRDefault="00EF6CD1" w:rsidP="00EF6CD1">
      <w:pPr>
        <w:rPr>
          <w:sz w:val="28"/>
          <w:szCs w:val="28"/>
          <w:lang w:val="uk-UA"/>
        </w:rPr>
      </w:pPr>
    </w:p>
    <w:p w:rsidR="00EF6CD1" w:rsidRPr="00FE382F" w:rsidRDefault="00EF6CD1" w:rsidP="00EF6CD1">
      <w:pPr>
        <w:jc w:val="both"/>
        <w:rPr>
          <w:sz w:val="28"/>
          <w:szCs w:val="28"/>
          <w:lang w:val="uk-UA"/>
        </w:rPr>
      </w:pPr>
      <w:r>
        <w:rPr>
          <w:sz w:val="28"/>
          <w:szCs w:val="28"/>
          <w:lang w:val="uk-UA"/>
        </w:rPr>
        <w:lastRenderedPageBreak/>
        <w:t>Затвердити проект рішення «</w:t>
      </w:r>
      <w:r w:rsidR="00C549CA" w:rsidRPr="0029308D">
        <w:rPr>
          <w:spacing w:val="-1"/>
          <w:sz w:val="28"/>
          <w:szCs w:val="28"/>
          <w:lang w:val="uk-UA"/>
        </w:rPr>
        <w:t>Про надання дозволу на складання технічної</w:t>
      </w:r>
      <w:r w:rsidR="00C549CA">
        <w:rPr>
          <w:spacing w:val="-1"/>
          <w:sz w:val="28"/>
          <w:szCs w:val="28"/>
          <w:lang w:val="uk-UA"/>
        </w:rPr>
        <w:t xml:space="preserve"> </w:t>
      </w:r>
      <w:r w:rsidR="00C549CA" w:rsidRPr="0029308D">
        <w:rPr>
          <w:spacing w:val="-1"/>
          <w:sz w:val="28"/>
          <w:szCs w:val="28"/>
          <w:lang w:val="uk-UA"/>
        </w:rPr>
        <w:t>документації із</w:t>
      </w:r>
      <w:r w:rsidR="00C549CA">
        <w:rPr>
          <w:spacing w:val="-1"/>
          <w:sz w:val="28"/>
          <w:szCs w:val="28"/>
          <w:lang w:val="uk-UA"/>
        </w:rPr>
        <w:t xml:space="preserve"> </w:t>
      </w:r>
      <w:r w:rsidR="00C549CA" w:rsidRPr="0029308D">
        <w:rPr>
          <w:spacing w:val="-1"/>
          <w:sz w:val="28"/>
          <w:szCs w:val="28"/>
          <w:lang w:val="uk-UA"/>
        </w:rPr>
        <w:t>землеустрою щодо встановлення</w:t>
      </w:r>
      <w:r w:rsidR="00C549CA">
        <w:rPr>
          <w:spacing w:val="-1"/>
          <w:sz w:val="28"/>
          <w:szCs w:val="28"/>
          <w:lang w:val="uk-UA"/>
        </w:rPr>
        <w:t xml:space="preserve"> (відновлення) </w:t>
      </w:r>
      <w:r w:rsidR="00C549CA" w:rsidRPr="0029308D">
        <w:rPr>
          <w:spacing w:val="-1"/>
          <w:sz w:val="28"/>
          <w:szCs w:val="28"/>
          <w:lang w:val="uk-UA"/>
        </w:rPr>
        <w:t xml:space="preserve">меж </w:t>
      </w:r>
      <w:r w:rsidR="00C549CA" w:rsidRPr="0029308D">
        <w:rPr>
          <w:spacing w:val="-2"/>
          <w:sz w:val="28"/>
          <w:szCs w:val="28"/>
          <w:lang w:val="uk-UA"/>
        </w:rPr>
        <w:t xml:space="preserve">земельної ділянки в натурі (на місцевості) для </w:t>
      </w:r>
      <w:r w:rsidR="00C549CA" w:rsidRPr="0029308D">
        <w:rPr>
          <w:sz w:val="28"/>
          <w:szCs w:val="28"/>
          <w:lang w:val="uk-UA"/>
        </w:rPr>
        <w:t xml:space="preserve">оформлення права </w:t>
      </w:r>
      <w:r w:rsidR="00C549CA">
        <w:rPr>
          <w:sz w:val="28"/>
          <w:szCs w:val="28"/>
          <w:lang w:val="uk-UA"/>
        </w:rPr>
        <w:t>власності гр. Наріжному Миколі Олександровичу</w:t>
      </w:r>
      <w:r w:rsidR="00CA1EA6">
        <w:rPr>
          <w:sz w:val="28"/>
          <w:szCs w:val="28"/>
          <w:lang w:val="uk-UA"/>
        </w:rPr>
        <w:t>»</w:t>
      </w:r>
      <w:r w:rsidR="00C549CA">
        <w:rPr>
          <w:sz w:val="28"/>
          <w:szCs w:val="28"/>
          <w:lang w:val="uk-UA"/>
        </w:rPr>
        <w:t xml:space="preserve">. </w:t>
      </w:r>
      <w:r w:rsidR="00CA1EA6">
        <w:rPr>
          <w:sz w:val="28"/>
          <w:szCs w:val="28"/>
          <w:lang w:val="uk-UA"/>
        </w:rPr>
        <w:t xml:space="preserve"> </w:t>
      </w:r>
    </w:p>
    <w:p w:rsidR="00EF6CD1" w:rsidRPr="00C469A5" w:rsidRDefault="00EF6CD1" w:rsidP="00EF6CD1">
      <w:pPr>
        <w:jc w:val="both"/>
        <w:rPr>
          <w:sz w:val="28"/>
          <w:szCs w:val="28"/>
          <w:lang w:val="uk-UA"/>
        </w:rPr>
      </w:pPr>
      <w:r>
        <w:rPr>
          <w:sz w:val="28"/>
          <w:szCs w:val="28"/>
          <w:lang w:val="uk-UA"/>
        </w:rPr>
        <w:t xml:space="preserve">  </w:t>
      </w:r>
    </w:p>
    <w:p w:rsidR="00EF6CD1" w:rsidRDefault="00EF6CD1" w:rsidP="00EF6CD1">
      <w:pPr>
        <w:rPr>
          <w:sz w:val="28"/>
          <w:szCs w:val="28"/>
          <w:lang w:val="uk-UA"/>
        </w:rPr>
      </w:pPr>
      <w:r>
        <w:rPr>
          <w:sz w:val="28"/>
          <w:szCs w:val="28"/>
          <w:lang w:val="uk-UA"/>
        </w:rPr>
        <w:t>Лічильна комісія проводить процедуру поіменного голосування,</w:t>
      </w:r>
    </w:p>
    <w:p w:rsidR="00EF6CD1" w:rsidRDefault="00EF6CD1" w:rsidP="00EF6CD1">
      <w:pPr>
        <w:tabs>
          <w:tab w:val="num" w:pos="0"/>
        </w:tabs>
        <w:jc w:val="both"/>
        <w:rPr>
          <w:sz w:val="28"/>
          <w:szCs w:val="28"/>
          <w:lang w:val="uk-UA"/>
        </w:rPr>
      </w:pPr>
      <w:r>
        <w:rPr>
          <w:sz w:val="28"/>
          <w:szCs w:val="28"/>
          <w:lang w:val="uk-UA"/>
        </w:rPr>
        <w:t>оголошує результати (додається).</w:t>
      </w:r>
    </w:p>
    <w:p w:rsidR="00EF6CD1" w:rsidRDefault="00EF6CD1" w:rsidP="00EF6CD1">
      <w:pPr>
        <w:shd w:val="clear" w:color="auto" w:fill="FFFFFF"/>
        <w:spacing w:line="293" w:lineRule="atLeast"/>
        <w:textAlignment w:val="baseline"/>
        <w:rPr>
          <w:color w:val="000000"/>
          <w:sz w:val="28"/>
          <w:szCs w:val="28"/>
          <w:lang w:val="uk-UA"/>
        </w:rPr>
      </w:pPr>
    </w:p>
    <w:p w:rsidR="00EF6CD1" w:rsidRDefault="00EF6CD1" w:rsidP="00EF6CD1">
      <w:pPr>
        <w:tabs>
          <w:tab w:val="num" w:pos="0"/>
        </w:tabs>
        <w:jc w:val="both"/>
        <w:rPr>
          <w:sz w:val="28"/>
          <w:szCs w:val="28"/>
          <w:lang w:val="uk-UA"/>
        </w:rPr>
      </w:pPr>
      <w:r>
        <w:rPr>
          <w:sz w:val="28"/>
          <w:szCs w:val="28"/>
          <w:lang w:val="uk-UA"/>
        </w:rPr>
        <w:t>ГОЛОСУВАЛИ:</w:t>
      </w:r>
    </w:p>
    <w:p w:rsidR="00EF6CD1" w:rsidRDefault="00EF6CD1" w:rsidP="00EF6CD1">
      <w:pPr>
        <w:tabs>
          <w:tab w:val="num" w:pos="0"/>
        </w:tabs>
        <w:jc w:val="both"/>
        <w:rPr>
          <w:sz w:val="28"/>
          <w:szCs w:val="28"/>
          <w:lang w:val="uk-UA"/>
        </w:rPr>
      </w:pPr>
    </w:p>
    <w:p w:rsidR="00EF6CD1" w:rsidRDefault="00522664" w:rsidP="00EF6CD1">
      <w:pPr>
        <w:tabs>
          <w:tab w:val="num" w:pos="0"/>
        </w:tabs>
        <w:jc w:val="both"/>
        <w:rPr>
          <w:sz w:val="28"/>
          <w:szCs w:val="28"/>
          <w:lang w:val="uk-UA"/>
        </w:rPr>
      </w:pPr>
      <w:r>
        <w:rPr>
          <w:sz w:val="28"/>
          <w:szCs w:val="28"/>
          <w:lang w:val="uk-UA"/>
        </w:rPr>
        <w:t>ЗА  - 16</w:t>
      </w:r>
      <w:r w:rsidR="00EF6CD1">
        <w:rPr>
          <w:sz w:val="28"/>
          <w:szCs w:val="28"/>
          <w:lang w:val="uk-UA"/>
        </w:rPr>
        <w:t xml:space="preserve"> </w:t>
      </w:r>
    </w:p>
    <w:p w:rsidR="00EF6CD1" w:rsidRDefault="00EF6CD1" w:rsidP="00EF6CD1">
      <w:pPr>
        <w:tabs>
          <w:tab w:val="num" w:pos="0"/>
        </w:tabs>
        <w:jc w:val="both"/>
        <w:rPr>
          <w:sz w:val="28"/>
          <w:szCs w:val="28"/>
          <w:lang w:val="uk-UA"/>
        </w:rPr>
      </w:pPr>
      <w:r>
        <w:rPr>
          <w:sz w:val="28"/>
          <w:szCs w:val="28"/>
          <w:lang w:val="uk-UA"/>
        </w:rPr>
        <w:t>ПРОТИ  - 0</w:t>
      </w:r>
    </w:p>
    <w:p w:rsidR="00EF6CD1" w:rsidRDefault="00EF6CD1" w:rsidP="00EF6CD1">
      <w:pPr>
        <w:tabs>
          <w:tab w:val="num" w:pos="0"/>
        </w:tabs>
        <w:jc w:val="both"/>
        <w:rPr>
          <w:sz w:val="28"/>
          <w:szCs w:val="28"/>
          <w:lang w:val="uk-UA"/>
        </w:rPr>
      </w:pPr>
      <w:r>
        <w:rPr>
          <w:sz w:val="28"/>
          <w:szCs w:val="28"/>
          <w:lang w:val="uk-UA"/>
        </w:rPr>
        <w:t>УТРИМАЛИСЯ  - 0</w:t>
      </w:r>
    </w:p>
    <w:p w:rsidR="00EF6CD1" w:rsidRDefault="007370FF" w:rsidP="00EF6CD1">
      <w:pPr>
        <w:tabs>
          <w:tab w:val="num" w:pos="0"/>
        </w:tabs>
        <w:rPr>
          <w:sz w:val="28"/>
          <w:szCs w:val="28"/>
          <w:lang w:val="uk-UA"/>
        </w:rPr>
      </w:pPr>
      <w:r>
        <w:rPr>
          <w:sz w:val="28"/>
          <w:szCs w:val="28"/>
          <w:lang w:val="uk-UA"/>
        </w:rPr>
        <w:t>РІШЕННЯ №  330</w:t>
      </w:r>
      <w:r w:rsidR="00EF6CD1">
        <w:rPr>
          <w:sz w:val="28"/>
          <w:szCs w:val="28"/>
          <w:lang w:val="uk-UA"/>
        </w:rPr>
        <w:t>9  ПРИЙНЯТО  ( додається)</w:t>
      </w:r>
    </w:p>
    <w:p w:rsidR="00CA1EA6" w:rsidRDefault="00CA1EA6" w:rsidP="00EF6CD1">
      <w:pPr>
        <w:tabs>
          <w:tab w:val="num" w:pos="0"/>
        </w:tabs>
        <w:rPr>
          <w:sz w:val="28"/>
          <w:szCs w:val="28"/>
          <w:lang w:val="uk-UA"/>
        </w:rPr>
      </w:pPr>
    </w:p>
    <w:p w:rsidR="00CA1EA6" w:rsidRDefault="00CA1EA6" w:rsidP="00EF6CD1">
      <w:pPr>
        <w:tabs>
          <w:tab w:val="num" w:pos="0"/>
        </w:tabs>
        <w:rPr>
          <w:sz w:val="28"/>
          <w:szCs w:val="28"/>
          <w:lang w:val="uk-UA"/>
        </w:rPr>
      </w:pPr>
      <w:r>
        <w:rPr>
          <w:sz w:val="28"/>
          <w:szCs w:val="28"/>
          <w:lang w:val="uk-UA"/>
        </w:rPr>
        <w:t xml:space="preserve">СЛУХАЛИ: </w:t>
      </w:r>
    </w:p>
    <w:p w:rsidR="00EF6CD1" w:rsidRDefault="00EF6CD1" w:rsidP="00EF6CD1">
      <w:pPr>
        <w:ind w:firstLine="708"/>
        <w:jc w:val="both"/>
        <w:rPr>
          <w:sz w:val="28"/>
          <w:szCs w:val="28"/>
          <w:lang w:val="uk-UA"/>
        </w:rPr>
      </w:pPr>
    </w:p>
    <w:p w:rsidR="00EF6CD1" w:rsidRDefault="00EF6CD1" w:rsidP="00CA1EA6">
      <w:pPr>
        <w:jc w:val="both"/>
        <w:rPr>
          <w:sz w:val="28"/>
          <w:szCs w:val="28"/>
          <w:lang w:val="uk-UA"/>
        </w:rPr>
      </w:pPr>
      <w:r w:rsidRPr="0029308D">
        <w:rPr>
          <w:spacing w:val="-1"/>
          <w:sz w:val="28"/>
          <w:szCs w:val="28"/>
          <w:lang w:val="uk-UA"/>
        </w:rPr>
        <w:t>Про надання дозволу на складання технічної</w:t>
      </w:r>
      <w:r>
        <w:rPr>
          <w:spacing w:val="-1"/>
          <w:sz w:val="28"/>
          <w:szCs w:val="28"/>
          <w:lang w:val="uk-UA"/>
        </w:rPr>
        <w:t xml:space="preserve"> </w:t>
      </w:r>
      <w:r w:rsidRPr="0029308D">
        <w:rPr>
          <w:spacing w:val="-1"/>
          <w:sz w:val="28"/>
          <w:szCs w:val="28"/>
          <w:lang w:val="uk-UA"/>
        </w:rPr>
        <w:t>документації із</w:t>
      </w:r>
      <w:r>
        <w:rPr>
          <w:spacing w:val="-1"/>
          <w:sz w:val="28"/>
          <w:szCs w:val="28"/>
          <w:lang w:val="uk-UA"/>
        </w:rPr>
        <w:t xml:space="preserve"> </w:t>
      </w:r>
      <w:r w:rsidRPr="0029308D">
        <w:rPr>
          <w:spacing w:val="-1"/>
          <w:sz w:val="28"/>
          <w:szCs w:val="28"/>
          <w:lang w:val="uk-UA"/>
        </w:rPr>
        <w:t>землеустрою щодо встановлення</w:t>
      </w:r>
      <w:r>
        <w:rPr>
          <w:spacing w:val="-1"/>
          <w:sz w:val="28"/>
          <w:szCs w:val="28"/>
          <w:lang w:val="uk-UA"/>
        </w:rPr>
        <w:t xml:space="preserve"> (відновлення) </w:t>
      </w:r>
      <w:r w:rsidRPr="0029308D">
        <w:rPr>
          <w:spacing w:val="-1"/>
          <w:sz w:val="28"/>
          <w:szCs w:val="28"/>
          <w:lang w:val="uk-UA"/>
        </w:rPr>
        <w:t xml:space="preserve">меж </w:t>
      </w:r>
      <w:r w:rsidRPr="0029308D">
        <w:rPr>
          <w:spacing w:val="-2"/>
          <w:sz w:val="28"/>
          <w:szCs w:val="28"/>
          <w:lang w:val="uk-UA"/>
        </w:rPr>
        <w:t xml:space="preserve">земельної ділянки в натурі (на місцевості) для </w:t>
      </w:r>
      <w:r w:rsidRPr="0029308D">
        <w:rPr>
          <w:sz w:val="28"/>
          <w:szCs w:val="28"/>
          <w:lang w:val="uk-UA"/>
        </w:rPr>
        <w:t xml:space="preserve">оформлення права </w:t>
      </w:r>
      <w:r>
        <w:rPr>
          <w:sz w:val="28"/>
          <w:szCs w:val="28"/>
          <w:lang w:val="uk-UA"/>
        </w:rPr>
        <w:t>власності гр. Навцову Олексію Геннадійовичу.</w:t>
      </w:r>
      <w:r w:rsidRPr="007D105E">
        <w:rPr>
          <w:sz w:val="28"/>
          <w:szCs w:val="28"/>
          <w:lang w:val="uk-UA"/>
        </w:rPr>
        <w:t xml:space="preserve"> </w:t>
      </w:r>
    </w:p>
    <w:p w:rsidR="00EF6CD1" w:rsidRDefault="00EF6CD1" w:rsidP="00EF6CD1">
      <w:pPr>
        <w:ind w:firstLine="708"/>
        <w:jc w:val="both"/>
        <w:rPr>
          <w:sz w:val="28"/>
          <w:szCs w:val="28"/>
          <w:lang w:val="uk-UA"/>
        </w:rPr>
      </w:pPr>
      <w:r>
        <w:rPr>
          <w:sz w:val="28"/>
          <w:szCs w:val="28"/>
          <w:lang w:val="uk-UA"/>
        </w:rPr>
        <w:t>Доповідає: Любов СОКОЛОВА</w:t>
      </w:r>
      <w:r w:rsidRPr="00D93A9E">
        <w:rPr>
          <w:sz w:val="28"/>
          <w:szCs w:val="28"/>
          <w:lang w:val="uk-UA"/>
        </w:rPr>
        <w:t xml:space="preserve"> — провідний спеціаліст відділу благоустрою </w:t>
      </w:r>
      <w:r>
        <w:rPr>
          <w:sz w:val="28"/>
          <w:szCs w:val="28"/>
          <w:lang w:val="uk-UA"/>
        </w:rPr>
        <w:t xml:space="preserve">та житлово-комунального господарства </w:t>
      </w:r>
      <w:r w:rsidRPr="00D93A9E">
        <w:rPr>
          <w:sz w:val="28"/>
          <w:szCs w:val="28"/>
          <w:lang w:val="uk-UA"/>
        </w:rPr>
        <w:t>міської ради.</w:t>
      </w:r>
    </w:p>
    <w:p w:rsidR="00CA1EA6" w:rsidRDefault="00CA1EA6" w:rsidP="00EF6CD1">
      <w:pPr>
        <w:ind w:firstLine="708"/>
        <w:jc w:val="both"/>
        <w:rPr>
          <w:sz w:val="28"/>
          <w:szCs w:val="28"/>
          <w:lang w:val="uk-UA"/>
        </w:rPr>
      </w:pPr>
    </w:p>
    <w:p w:rsidR="00EF6CD1" w:rsidRDefault="00EF6CD1" w:rsidP="00EF6CD1">
      <w:pPr>
        <w:rPr>
          <w:sz w:val="28"/>
          <w:szCs w:val="28"/>
          <w:lang w:val="uk-UA"/>
        </w:rPr>
      </w:pPr>
      <w:r>
        <w:rPr>
          <w:sz w:val="28"/>
          <w:szCs w:val="28"/>
          <w:lang w:val="uk-UA"/>
        </w:rPr>
        <w:t xml:space="preserve">ВИРІШИЛИ:  </w:t>
      </w:r>
    </w:p>
    <w:p w:rsidR="00EF6CD1" w:rsidRDefault="00EF6CD1" w:rsidP="00EF6CD1">
      <w:pPr>
        <w:rPr>
          <w:sz w:val="28"/>
          <w:szCs w:val="28"/>
          <w:lang w:val="uk-UA"/>
        </w:rPr>
      </w:pPr>
    </w:p>
    <w:p w:rsidR="00EF6CD1" w:rsidRPr="00FE382F" w:rsidRDefault="00EF6CD1" w:rsidP="00EF6CD1">
      <w:pPr>
        <w:jc w:val="both"/>
        <w:rPr>
          <w:sz w:val="28"/>
          <w:szCs w:val="28"/>
          <w:lang w:val="uk-UA"/>
        </w:rPr>
      </w:pPr>
      <w:r>
        <w:rPr>
          <w:sz w:val="28"/>
          <w:szCs w:val="28"/>
          <w:lang w:val="uk-UA"/>
        </w:rPr>
        <w:t>Затвердити проект рішення «</w:t>
      </w:r>
      <w:r w:rsidR="00C549CA" w:rsidRPr="0029308D">
        <w:rPr>
          <w:spacing w:val="-1"/>
          <w:sz w:val="28"/>
          <w:szCs w:val="28"/>
          <w:lang w:val="uk-UA"/>
        </w:rPr>
        <w:t>Про надання дозволу на складання технічної</w:t>
      </w:r>
      <w:r w:rsidR="00C549CA">
        <w:rPr>
          <w:spacing w:val="-1"/>
          <w:sz w:val="28"/>
          <w:szCs w:val="28"/>
          <w:lang w:val="uk-UA"/>
        </w:rPr>
        <w:t xml:space="preserve"> </w:t>
      </w:r>
      <w:r w:rsidR="00C549CA" w:rsidRPr="0029308D">
        <w:rPr>
          <w:spacing w:val="-1"/>
          <w:sz w:val="28"/>
          <w:szCs w:val="28"/>
          <w:lang w:val="uk-UA"/>
        </w:rPr>
        <w:t>документації із</w:t>
      </w:r>
      <w:r w:rsidR="00C549CA">
        <w:rPr>
          <w:spacing w:val="-1"/>
          <w:sz w:val="28"/>
          <w:szCs w:val="28"/>
          <w:lang w:val="uk-UA"/>
        </w:rPr>
        <w:t xml:space="preserve"> </w:t>
      </w:r>
      <w:r w:rsidR="00C549CA" w:rsidRPr="0029308D">
        <w:rPr>
          <w:spacing w:val="-1"/>
          <w:sz w:val="28"/>
          <w:szCs w:val="28"/>
          <w:lang w:val="uk-UA"/>
        </w:rPr>
        <w:t>землеустрою щодо встановлення</w:t>
      </w:r>
      <w:r w:rsidR="00C549CA">
        <w:rPr>
          <w:spacing w:val="-1"/>
          <w:sz w:val="28"/>
          <w:szCs w:val="28"/>
          <w:lang w:val="uk-UA"/>
        </w:rPr>
        <w:t xml:space="preserve"> (відновлення) </w:t>
      </w:r>
      <w:r w:rsidR="00C549CA" w:rsidRPr="0029308D">
        <w:rPr>
          <w:spacing w:val="-1"/>
          <w:sz w:val="28"/>
          <w:szCs w:val="28"/>
          <w:lang w:val="uk-UA"/>
        </w:rPr>
        <w:t xml:space="preserve">меж </w:t>
      </w:r>
      <w:r w:rsidR="00C549CA" w:rsidRPr="0029308D">
        <w:rPr>
          <w:spacing w:val="-2"/>
          <w:sz w:val="28"/>
          <w:szCs w:val="28"/>
          <w:lang w:val="uk-UA"/>
        </w:rPr>
        <w:t xml:space="preserve">земельної ділянки в натурі (на місцевості) для </w:t>
      </w:r>
      <w:r w:rsidR="00C549CA" w:rsidRPr="0029308D">
        <w:rPr>
          <w:sz w:val="28"/>
          <w:szCs w:val="28"/>
          <w:lang w:val="uk-UA"/>
        </w:rPr>
        <w:t xml:space="preserve">оформлення права </w:t>
      </w:r>
      <w:r w:rsidR="00C549CA">
        <w:rPr>
          <w:sz w:val="28"/>
          <w:szCs w:val="28"/>
          <w:lang w:val="uk-UA"/>
        </w:rPr>
        <w:t>власності гр. Навцову Олексію Геннадійовичу</w:t>
      </w:r>
      <w:r w:rsidR="00CA1EA6">
        <w:rPr>
          <w:sz w:val="28"/>
          <w:szCs w:val="28"/>
          <w:lang w:val="uk-UA"/>
        </w:rPr>
        <w:t>»</w:t>
      </w:r>
      <w:r w:rsidR="00C549CA">
        <w:rPr>
          <w:sz w:val="28"/>
          <w:szCs w:val="28"/>
          <w:lang w:val="uk-UA"/>
        </w:rPr>
        <w:t>.</w:t>
      </w:r>
      <w:r w:rsidR="00C549CA" w:rsidRPr="007D105E">
        <w:rPr>
          <w:sz w:val="28"/>
          <w:szCs w:val="28"/>
          <w:lang w:val="uk-UA"/>
        </w:rPr>
        <w:t xml:space="preserve"> </w:t>
      </w:r>
      <w:r w:rsidR="00CA1EA6">
        <w:rPr>
          <w:sz w:val="28"/>
          <w:szCs w:val="28"/>
          <w:lang w:val="uk-UA"/>
        </w:rPr>
        <w:t xml:space="preserve"> </w:t>
      </w:r>
    </w:p>
    <w:p w:rsidR="00EF6CD1" w:rsidRPr="00C469A5" w:rsidRDefault="00EF6CD1" w:rsidP="00EF6CD1">
      <w:pPr>
        <w:jc w:val="both"/>
        <w:rPr>
          <w:sz w:val="28"/>
          <w:szCs w:val="28"/>
          <w:lang w:val="uk-UA"/>
        </w:rPr>
      </w:pPr>
      <w:r>
        <w:rPr>
          <w:sz w:val="28"/>
          <w:szCs w:val="28"/>
          <w:lang w:val="uk-UA"/>
        </w:rPr>
        <w:t xml:space="preserve">  </w:t>
      </w:r>
    </w:p>
    <w:p w:rsidR="00EF6CD1" w:rsidRDefault="00EF6CD1" w:rsidP="00EF6CD1">
      <w:pPr>
        <w:rPr>
          <w:sz w:val="28"/>
          <w:szCs w:val="28"/>
          <w:lang w:val="uk-UA"/>
        </w:rPr>
      </w:pPr>
      <w:r>
        <w:rPr>
          <w:sz w:val="28"/>
          <w:szCs w:val="28"/>
          <w:lang w:val="uk-UA"/>
        </w:rPr>
        <w:t>Лічильна комісія проводить процедуру поіменного голосування,</w:t>
      </w:r>
    </w:p>
    <w:p w:rsidR="00EF6CD1" w:rsidRDefault="00EF6CD1" w:rsidP="00EF6CD1">
      <w:pPr>
        <w:tabs>
          <w:tab w:val="num" w:pos="0"/>
        </w:tabs>
        <w:jc w:val="both"/>
        <w:rPr>
          <w:sz w:val="28"/>
          <w:szCs w:val="28"/>
          <w:lang w:val="uk-UA"/>
        </w:rPr>
      </w:pPr>
      <w:r>
        <w:rPr>
          <w:sz w:val="28"/>
          <w:szCs w:val="28"/>
          <w:lang w:val="uk-UA"/>
        </w:rPr>
        <w:t>оголошує результати (додається).</w:t>
      </w:r>
    </w:p>
    <w:p w:rsidR="00EF6CD1" w:rsidRDefault="00EF6CD1" w:rsidP="00EF6CD1">
      <w:pPr>
        <w:shd w:val="clear" w:color="auto" w:fill="FFFFFF"/>
        <w:spacing w:line="293" w:lineRule="atLeast"/>
        <w:textAlignment w:val="baseline"/>
        <w:rPr>
          <w:color w:val="000000"/>
          <w:sz w:val="28"/>
          <w:szCs w:val="28"/>
          <w:lang w:val="uk-UA"/>
        </w:rPr>
      </w:pPr>
    </w:p>
    <w:p w:rsidR="00EF6CD1" w:rsidRDefault="00EF6CD1" w:rsidP="00EF6CD1">
      <w:pPr>
        <w:tabs>
          <w:tab w:val="num" w:pos="0"/>
        </w:tabs>
        <w:jc w:val="both"/>
        <w:rPr>
          <w:sz w:val="28"/>
          <w:szCs w:val="28"/>
          <w:lang w:val="uk-UA"/>
        </w:rPr>
      </w:pPr>
      <w:r>
        <w:rPr>
          <w:sz w:val="28"/>
          <w:szCs w:val="28"/>
          <w:lang w:val="uk-UA"/>
        </w:rPr>
        <w:t>ГОЛОСУВАЛИ:</w:t>
      </w:r>
    </w:p>
    <w:p w:rsidR="00EF6CD1" w:rsidRDefault="00EF6CD1" w:rsidP="00EF6CD1">
      <w:pPr>
        <w:tabs>
          <w:tab w:val="num" w:pos="0"/>
        </w:tabs>
        <w:jc w:val="both"/>
        <w:rPr>
          <w:sz w:val="28"/>
          <w:szCs w:val="28"/>
          <w:lang w:val="uk-UA"/>
        </w:rPr>
      </w:pPr>
    </w:p>
    <w:p w:rsidR="00EF6CD1" w:rsidRDefault="00522664" w:rsidP="00EF6CD1">
      <w:pPr>
        <w:tabs>
          <w:tab w:val="num" w:pos="0"/>
        </w:tabs>
        <w:jc w:val="both"/>
        <w:rPr>
          <w:sz w:val="28"/>
          <w:szCs w:val="28"/>
          <w:lang w:val="uk-UA"/>
        </w:rPr>
      </w:pPr>
      <w:r>
        <w:rPr>
          <w:sz w:val="28"/>
          <w:szCs w:val="28"/>
          <w:lang w:val="uk-UA"/>
        </w:rPr>
        <w:t>ЗА  - 16</w:t>
      </w:r>
      <w:r w:rsidR="00EF6CD1">
        <w:rPr>
          <w:sz w:val="28"/>
          <w:szCs w:val="28"/>
          <w:lang w:val="uk-UA"/>
        </w:rPr>
        <w:t xml:space="preserve"> </w:t>
      </w:r>
    </w:p>
    <w:p w:rsidR="00EF6CD1" w:rsidRDefault="00EF6CD1" w:rsidP="00EF6CD1">
      <w:pPr>
        <w:tabs>
          <w:tab w:val="num" w:pos="0"/>
        </w:tabs>
        <w:jc w:val="both"/>
        <w:rPr>
          <w:sz w:val="28"/>
          <w:szCs w:val="28"/>
          <w:lang w:val="uk-UA"/>
        </w:rPr>
      </w:pPr>
      <w:r>
        <w:rPr>
          <w:sz w:val="28"/>
          <w:szCs w:val="28"/>
          <w:lang w:val="uk-UA"/>
        </w:rPr>
        <w:t>ПРОТИ  - 0</w:t>
      </w:r>
    </w:p>
    <w:p w:rsidR="00EF6CD1" w:rsidRDefault="00EF6CD1" w:rsidP="00EF6CD1">
      <w:pPr>
        <w:tabs>
          <w:tab w:val="num" w:pos="0"/>
        </w:tabs>
        <w:jc w:val="both"/>
        <w:rPr>
          <w:sz w:val="28"/>
          <w:szCs w:val="28"/>
          <w:lang w:val="uk-UA"/>
        </w:rPr>
      </w:pPr>
      <w:r>
        <w:rPr>
          <w:sz w:val="28"/>
          <w:szCs w:val="28"/>
          <w:lang w:val="uk-UA"/>
        </w:rPr>
        <w:t>УТРИМАЛИСЯ  - 0</w:t>
      </w:r>
    </w:p>
    <w:p w:rsidR="00EF6CD1" w:rsidRDefault="007370FF" w:rsidP="00EF6CD1">
      <w:pPr>
        <w:tabs>
          <w:tab w:val="num" w:pos="0"/>
        </w:tabs>
        <w:rPr>
          <w:sz w:val="28"/>
          <w:szCs w:val="28"/>
          <w:lang w:val="uk-UA"/>
        </w:rPr>
      </w:pPr>
      <w:r>
        <w:rPr>
          <w:sz w:val="28"/>
          <w:szCs w:val="28"/>
          <w:lang w:val="uk-UA"/>
        </w:rPr>
        <w:t>РІШЕННЯ №  3310</w:t>
      </w:r>
      <w:r w:rsidR="00EF6CD1">
        <w:rPr>
          <w:sz w:val="28"/>
          <w:szCs w:val="28"/>
          <w:lang w:val="uk-UA"/>
        </w:rPr>
        <w:t xml:space="preserve">  ПРИЙНЯТО  ( додається)</w:t>
      </w:r>
    </w:p>
    <w:p w:rsidR="00CA1EA6" w:rsidRDefault="00CA1EA6" w:rsidP="00EF6CD1">
      <w:pPr>
        <w:tabs>
          <w:tab w:val="num" w:pos="0"/>
        </w:tabs>
        <w:rPr>
          <w:sz w:val="28"/>
          <w:szCs w:val="28"/>
          <w:lang w:val="uk-UA"/>
        </w:rPr>
      </w:pPr>
    </w:p>
    <w:p w:rsidR="00CA1EA6" w:rsidRDefault="00CA1EA6" w:rsidP="00EF6CD1">
      <w:pPr>
        <w:tabs>
          <w:tab w:val="num" w:pos="0"/>
        </w:tabs>
        <w:rPr>
          <w:sz w:val="28"/>
          <w:szCs w:val="28"/>
          <w:lang w:val="uk-UA"/>
        </w:rPr>
      </w:pPr>
      <w:r>
        <w:rPr>
          <w:sz w:val="28"/>
          <w:szCs w:val="28"/>
          <w:lang w:val="uk-UA"/>
        </w:rPr>
        <w:t xml:space="preserve">СЛУХАЛИ: </w:t>
      </w:r>
    </w:p>
    <w:p w:rsidR="00EF6CD1" w:rsidRDefault="00EF6CD1" w:rsidP="00EF6CD1">
      <w:pPr>
        <w:ind w:firstLine="708"/>
        <w:jc w:val="both"/>
        <w:rPr>
          <w:sz w:val="28"/>
          <w:szCs w:val="28"/>
          <w:lang w:val="uk-UA"/>
        </w:rPr>
      </w:pPr>
    </w:p>
    <w:p w:rsidR="00EF6CD1" w:rsidRDefault="00EF6CD1" w:rsidP="00CA1EA6">
      <w:pPr>
        <w:jc w:val="both"/>
        <w:rPr>
          <w:sz w:val="28"/>
          <w:szCs w:val="28"/>
          <w:lang w:val="uk-UA"/>
        </w:rPr>
      </w:pPr>
      <w:r w:rsidRPr="0029308D">
        <w:rPr>
          <w:spacing w:val="-1"/>
          <w:sz w:val="28"/>
          <w:szCs w:val="28"/>
          <w:lang w:val="uk-UA"/>
        </w:rPr>
        <w:t>Про надання дозволу на складання технічної</w:t>
      </w:r>
      <w:r>
        <w:rPr>
          <w:spacing w:val="-1"/>
          <w:sz w:val="28"/>
          <w:szCs w:val="28"/>
          <w:lang w:val="uk-UA"/>
        </w:rPr>
        <w:t xml:space="preserve"> </w:t>
      </w:r>
      <w:r w:rsidRPr="0029308D">
        <w:rPr>
          <w:spacing w:val="-1"/>
          <w:sz w:val="28"/>
          <w:szCs w:val="28"/>
          <w:lang w:val="uk-UA"/>
        </w:rPr>
        <w:t>документації із</w:t>
      </w:r>
      <w:r>
        <w:rPr>
          <w:spacing w:val="-1"/>
          <w:sz w:val="28"/>
          <w:szCs w:val="28"/>
          <w:lang w:val="uk-UA"/>
        </w:rPr>
        <w:t xml:space="preserve"> </w:t>
      </w:r>
      <w:r w:rsidRPr="0029308D">
        <w:rPr>
          <w:spacing w:val="-1"/>
          <w:sz w:val="28"/>
          <w:szCs w:val="28"/>
          <w:lang w:val="uk-UA"/>
        </w:rPr>
        <w:t>землеустрою щодо встановлення</w:t>
      </w:r>
      <w:r>
        <w:rPr>
          <w:spacing w:val="-1"/>
          <w:sz w:val="28"/>
          <w:szCs w:val="28"/>
          <w:lang w:val="uk-UA"/>
        </w:rPr>
        <w:t xml:space="preserve"> (відновлення) </w:t>
      </w:r>
      <w:r w:rsidRPr="0029308D">
        <w:rPr>
          <w:spacing w:val="-1"/>
          <w:sz w:val="28"/>
          <w:szCs w:val="28"/>
          <w:lang w:val="uk-UA"/>
        </w:rPr>
        <w:t xml:space="preserve">меж </w:t>
      </w:r>
      <w:r w:rsidRPr="0029308D">
        <w:rPr>
          <w:spacing w:val="-2"/>
          <w:sz w:val="28"/>
          <w:szCs w:val="28"/>
          <w:lang w:val="uk-UA"/>
        </w:rPr>
        <w:t xml:space="preserve">земельної ділянки в натурі (на </w:t>
      </w:r>
      <w:r w:rsidRPr="0029308D">
        <w:rPr>
          <w:spacing w:val="-2"/>
          <w:sz w:val="28"/>
          <w:szCs w:val="28"/>
          <w:lang w:val="uk-UA"/>
        </w:rPr>
        <w:lastRenderedPageBreak/>
        <w:t xml:space="preserve">місцевості) для </w:t>
      </w:r>
      <w:r w:rsidRPr="0029308D">
        <w:rPr>
          <w:sz w:val="28"/>
          <w:szCs w:val="28"/>
          <w:lang w:val="uk-UA"/>
        </w:rPr>
        <w:t xml:space="preserve">оформлення права </w:t>
      </w:r>
      <w:r>
        <w:rPr>
          <w:sz w:val="28"/>
          <w:szCs w:val="28"/>
          <w:lang w:val="uk-UA"/>
        </w:rPr>
        <w:t xml:space="preserve">спільної сумісної власності гр. Степаненко Наталії Федорівні, Степаненку Дмитру Юрійовичу. </w:t>
      </w:r>
    </w:p>
    <w:p w:rsidR="00EF6CD1" w:rsidRDefault="00EF6CD1" w:rsidP="00EF6CD1">
      <w:pPr>
        <w:ind w:firstLine="708"/>
        <w:jc w:val="both"/>
        <w:rPr>
          <w:sz w:val="28"/>
          <w:szCs w:val="28"/>
          <w:lang w:val="uk-UA"/>
        </w:rPr>
      </w:pPr>
      <w:r>
        <w:rPr>
          <w:sz w:val="28"/>
          <w:szCs w:val="28"/>
          <w:lang w:val="uk-UA"/>
        </w:rPr>
        <w:t>Доповідає: Любов СОКОЛОВА</w:t>
      </w:r>
      <w:r w:rsidRPr="00D93A9E">
        <w:rPr>
          <w:sz w:val="28"/>
          <w:szCs w:val="28"/>
          <w:lang w:val="uk-UA"/>
        </w:rPr>
        <w:t xml:space="preserve"> — провідний спеціаліст відділу благоустрою </w:t>
      </w:r>
      <w:r>
        <w:rPr>
          <w:sz w:val="28"/>
          <w:szCs w:val="28"/>
          <w:lang w:val="uk-UA"/>
        </w:rPr>
        <w:t xml:space="preserve">та житлово-комунального господарства </w:t>
      </w:r>
      <w:r w:rsidRPr="00D93A9E">
        <w:rPr>
          <w:sz w:val="28"/>
          <w:szCs w:val="28"/>
          <w:lang w:val="uk-UA"/>
        </w:rPr>
        <w:t>міської ради.</w:t>
      </w:r>
    </w:p>
    <w:p w:rsidR="00CA1EA6" w:rsidRDefault="00CA1EA6" w:rsidP="00EF6CD1">
      <w:pPr>
        <w:ind w:firstLine="708"/>
        <w:jc w:val="both"/>
        <w:rPr>
          <w:sz w:val="28"/>
          <w:szCs w:val="28"/>
          <w:lang w:val="uk-UA"/>
        </w:rPr>
      </w:pPr>
    </w:p>
    <w:p w:rsidR="00EF6CD1" w:rsidRDefault="00EF6CD1" w:rsidP="00EF6CD1">
      <w:pPr>
        <w:rPr>
          <w:sz w:val="28"/>
          <w:szCs w:val="28"/>
          <w:lang w:val="uk-UA"/>
        </w:rPr>
      </w:pPr>
      <w:r>
        <w:rPr>
          <w:sz w:val="28"/>
          <w:szCs w:val="28"/>
          <w:lang w:val="uk-UA"/>
        </w:rPr>
        <w:t xml:space="preserve">ВИРІШИЛИ:  </w:t>
      </w:r>
    </w:p>
    <w:p w:rsidR="00CA1EA6" w:rsidRDefault="00CA1EA6" w:rsidP="00EF6CD1">
      <w:pPr>
        <w:rPr>
          <w:sz w:val="28"/>
          <w:szCs w:val="28"/>
          <w:lang w:val="uk-UA"/>
        </w:rPr>
      </w:pPr>
    </w:p>
    <w:p w:rsidR="00C549CA" w:rsidRDefault="00EF6CD1" w:rsidP="00CA1EA6">
      <w:pPr>
        <w:jc w:val="both"/>
        <w:rPr>
          <w:sz w:val="28"/>
          <w:szCs w:val="28"/>
          <w:lang w:val="uk-UA"/>
        </w:rPr>
      </w:pPr>
      <w:r>
        <w:rPr>
          <w:sz w:val="28"/>
          <w:szCs w:val="28"/>
          <w:lang w:val="uk-UA"/>
        </w:rPr>
        <w:t>Затвердити проект рішення «</w:t>
      </w:r>
      <w:r w:rsidR="00C549CA" w:rsidRPr="0029308D">
        <w:rPr>
          <w:spacing w:val="-1"/>
          <w:sz w:val="28"/>
          <w:szCs w:val="28"/>
          <w:lang w:val="uk-UA"/>
        </w:rPr>
        <w:t>Про надання дозволу на складання технічної</w:t>
      </w:r>
      <w:r w:rsidR="00C549CA">
        <w:rPr>
          <w:spacing w:val="-1"/>
          <w:sz w:val="28"/>
          <w:szCs w:val="28"/>
          <w:lang w:val="uk-UA"/>
        </w:rPr>
        <w:t xml:space="preserve"> </w:t>
      </w:r>
      <w:r w:rsidR="00C549CA" w:rsidRPr="0029308D">
        <w:rPr>
          <w:spacing w:val="-1"/>
          <w:sz w:val="28"/>
          <w:szCs w:val="28"/>
          <w:lang w:val="uk-UA"/>
        </w:rPr>
        <w:t>документації із</w:t>
      </w:r>
      <w:r w:rsidR="00C549CA">
        <w:rPr>
          <w:spacing w:val="-1"/>
          <w:sz w:val="28"/>
          <w:szCs w:val="28"/>
          <w:lang w:val="uk-UA"/>
        </w:rPr>
        <w:t xml:space="preserve"> </w:t>
      </w:r>
      <w:r w:rsidR="00C549CA" w:rsidRPr="0029308D">
        <w:rPr>
          <w:spacing w:val="-1"/>
          <w:sz w:val="28"/>
          <w:szCs w:val="28"/>
          <w:lang w:val="uk-UA"/>
        </w:rPr>
        <w:t>землеустрою щодо встановлення</w:t>
      </w:r>
      <w:r w:rsidR="00C549CA">
        <w:rPr>
          <w:spacing w:val="-1"/>
          <w:sz w:val="28"/>
          <w:szCs w:val="28"/>
          <w:lang w:val="uk-UA"/>
        </w:rPr>
        <w:t xml:space="preserve"> (відновлення) </w:t>
      </w:r>
      <w:r w:rsidR="00C549CA" w:rsidRPr="0029308D">
        <w:rPr>
          <w:spacing w:val="-1"/>
          <w:sz w:val="28"/>
          <w:szCs w:val="28"/>
          <w:lang w:val="uk-UA"/>
        </w:rPr>
        <w:t xml:space="preserve">меж </w:t>
      </w:r>
      <w:r w:rsidR="00C549CA" w:rsidRPr="0029308D">
        <w:rPr>
          <w:spacing w:val="-2"/>
          <w:sz w:val="28"/>
          <w:szCs w:val="28"/>
          <w:lang w:val="uk-UA"/>
        </w:rPr>
        <w:t xml:space="preserve">земельної ділянки в натурі (на місцевості) для </w:t>
      </w:r>
      <w:r w:rsidR="00C549CA" w:rsidRPr="0029308D">
        <w:rPr>
          <w:sz w:val="28"/>
          <w:szCs w:val="28"/>
          <w:lang w:val="uk-UA"/>
        </w:rPr>
        <w:t xml:space="preserve">оформлення права </w:t>
      </w:r>
      <w:r w:rsidR="00C549CA">
        <w:rPr>
          <w:sz w:val="28"/>
          <w:szCs w:val="28"/>
          <w:lang w:val="uk-UA"/>
        </w:rPr>
        <w:t>спільної сумісної власності гр. Степаненко Наталії Федорівні, Степаненку Дмитру Юрійовичу</w:t>
      </w:r>
      <w:r w:rsidR="00CA1EA6">
        <w:rPr>
          <w:sz w:val="28"/>
          <w:szCs w:val="28"/>
          <w:lang w:val="uk-UA"/>
        </w:rPr>
        <w:t>»</w:t>
      </w:r>
      <w:r w:rsidR="00C549CA">
        <w:rPr>
          <w:sz w:val="28"/>
          <w:szCs w:val="28"/>
          <w:lang w:val="uk-UA"/>
        </w:rPr>
        <w:t xml:space="preserve">. </w:t>
      </w:r>
    </w:p>
    <w:p w:rsidR="00EF6CD1" w:rsidRPr="00C469A5" w:rsidRDefault="00CA1EA6" w:rsidP="00EF6CD1">
      <w:pPr>
        <w:jc w:val="both"/>
        <w:rPr>
          <w:sz w:val="28"/>
          <w:szCs w:val="28"/>
          <w:lang w:val="uk-UA"/>
        </w:rPr>
      </w:pPr>
      <w:r>
        <w:rPr>
          <w:sz w:val="28"/>
          <w:szCs w:val="28"/>
          <w:lang w:val="uk-UA"/>
        </w:rPr>
        <w:t xml:space="preserve"> </w:t>
      </w:r>
      <w:r w:rsidR="00EF6CD1">
        <w:rPr>
          <w:sz w:val="28"/>
          <w:szCs w:val="28"/>
          <w:lang w:val="uk-UA"/>
        </w:rPr>
        <w:t xml:space="preserve">  </w:t>
      </w:r>
    </w:p>
    <w:p w:rsidR="00EF6CD1" w:rsidRDefault="00EF6CD1" w:rsidP="00EF6CD1">
      <w:pPr>
        <w:rPr>
          <w:sz w:val="28"/>
          <w:szCs w:val="28"/>
          <w:lang w:val="uk-UA"/>
        </w:rPr>
      </w:pPr>
      <w:r>
        <w:rPr>
          <w:sz w:val="28"/>
          <w:szCs w:val="28"/>
          <w:lang w:val="uk-UA"/>
        </w:rPr>
        <w:t>Лічильна комісія проводить процедуру поіменного голосування,</w:t>
      </w:r>
    </w:p>
    <w:p w:rsidR="00EF6CD1" w:rsidRDefault="00EF6CD1" w:rsidP="00EF6CD1">
      <w:pPr>
        <w:tabs>
          <w:tab w:val="num" w:pos="0"/>
        </w:tabs>
        <w:jc w:val="both"/>
        <w:rPr>
          <w:sz w:val="28"/>
          <w:szCs w:val="28"/>
          <w:lang w:val="uk-UA"/>
        </w:rPr>
      </w:pPr>
      <w:r>
        <w:rPr>
          <w:sz w:val="28"/>
          <w:szCs w:val="28"/>
          <w:lang w:val="uk-UA"/>
        </w:rPr>
        <w:t>оголошує результати (додається).</w:t>
      </w:r>
    </w:p>
    <w:p w:rsidR="00EF6CD1" w:rsidRDefault="00EF6CD1" w:rsidP="00EF6CD1">
      <w:pPr>
        <w:shd w:val="clear" w:color="auto" w:fill="FFFFFF"/>
        <w:spacing w:line="293" w:lineRule="atLeast"/>
        <w:textAlignment w:val="baseline"/>
        <w:rPr>
          <w:color w:val="000000"/>
          <w:sz w:val="28"/>
          <w:szCs w:val="28"/>
          <w:lang w:val="uk-UA"/>
        </w:rPr>
      </w:pPr>
    </w:p>
    <w:p w:rsidR="00EF6CD1" w:rsidRDefault="00EF6CD1" w:rsidP="00EF6CD1">
      <w:pPr>
        <w:tabs>
          <w:tab w:val="num" w:pos="0"/>
        </w:tabs>
        <w:jc w:val="both"/>
        <w:rPr>
          <w:sz w:val="28"/>
          <w:szCs w:val="28"/>
          <w:lang w:val="uk-UA"/>
        </w:rPr>
      </w:pPr>
      <w:r>
        <w:rPr>
          <w:sz w:val="28"/>
          <w:szCs w:val="28"/>
          <w:lang w:val="uk-UA"/>
        </w:rPr>
        <w:t>ГОЛОСУВАЛИ:</w:t>
      </w:r>
    </w:p>
    <w:p w:rsidR="00EF6CD1" w:rsidRDefault="00EF6CD1" w:rsidP="00EF6CD1">
      <w:pPr>
        <w:tabs>
          <w:tab w:val="num" w:pos="0"/>
        </w:tabs>
        <w:jc w:val="both"/>
        <w:rPr>
          <w:sz w:val="28"/>
          <w:szCs w:val="28"/>
          <w:lang w:val="uk-UA"/>
        </w:rPr>
      </w:pPr>
    </w:p>
    <w:p w:rsidR="00EF6CD1" w:rsidRDefault="00522664" w:rsidP="00EF6CD1">
      <w:pPr>
        <w:tabs>
          <w:tab w:val="num" w:pos="0"/>
        </w:tabs>
        <w:jc w:val="both"/>
        <w:rPr>
          <w:sz w:val="28"/>
          <w:szCs w:val="28"/>
          <w:lang w:val="uk-UA"/>
        </w:rPr>
      </w:pPr>
      <w:r>
        <w:rPr>
          <w:sz w:val="28"/>
          <w:szCs w:val="28"/>
          <w:lang w:val="uk-UA"/>
        </w:rPr>
        <w:t>ЗА  - 16</w:t>
      </w:r>
      <w:r w:rsidR="00EF6CD1">
        <w:rPr>
          <w:sz w:val="28"/>
          <w:szCs w:val="28"/>
          <w:lang w:val="uk-UA"/>
        </w:rPr>
        <w:t xml:space="preserve"> </w:t>
      </w:r>
    </w:p>
    <w:p w:rsidR="00EF6CD1" w:rsidRDefault="00EF6CD1" w:rsidP="00EF6CD1">
      <w:pPr>
        <w:tabs>
          <w:tab w:val="num" w:pos="0"/>
        </w:tabs>
        <w:jc w:val="both"/>
        <w:rPr>
          <w:sz w:val="28"/>
          <w:szCs w:val="28"/>
          <w:lang w:val="uk-UA"/>
        </w:rPr>
      </w:pPr>
      <w:r>
        <w:rPr>
          <w:sz w:val="28"/>
          <w:szCs w:val="28"/>
          <w:lang w:val="uk-UA"/>
        </w:rPr>
        <w:t>ПРОТИ  - 0</w:t>
      </w:r>
    </w:p>
    <w:p w:rsidR="00EF6CD1" w:rsidRDefault="00EF6CD1" w:rsidP="00EF6CD1">
      <w:pPr>
        <w:tabs>
          <w:tab w:val="num" w:pos="0"/>
        </w:tabs>
        <w:jc w:val="both"/>
        <w:rPr>
          <w:sz w:val="28"/>
          <w:szCs w:val="28"/>
          <w:lang w:val="uk-UA"/>
        </w:rPr>
      </w:pPr>
      <w:r>
        <w:rPr>
          <w:sz w:val="28"/>
          <w:szCs w:val="28"/>
          <w:lang w:val="uk-UA"/>
        </w:rPr>
        <w:t>УТРИМАЛИСЯ  - 0</w:t>
      </w:r>
    </w:p>
    <w:p w:rsidR="00EF6CD1" w:rsidRDefault="007370FF" w:rsidP="00EF6CD1">
      <w:pPr>
        <w:tabs>
          <w:tab w:val="num" w:pos="0"/>
        </w:tabs>
        <w:rPr>
          <w:sz w:val="28"/>
          <w:szCs w:val="28"/>
          <w:lang w:val="uk-UA"/>
        </w:rPr>
      </w:pPr>
      <w:r>
        <w:rPr>
          <w:sz w:val="28"/>
          <w:szCs w:val="28"/>
          <w:lang w:val="uk-UA"/>
        </w:rPr>
        <w:t>РІШЕННЯ №  3311</w:t>
      </w:r>
      <w:r w:rsidR="00EF6CD1">
        <w:rPr>
          <w:sz w:val="28"/>
          <w:szCs w:val="28"/>
          <w:lang w:val="uk-UA"/>
        </w:rPr>
        <w:t xml:space="preserve">  ПРИЙНЯТО  ( додається)</w:t>
      </w:r>
    </w:p>
    <w:p w:rsidR="00CA1EA6" w:rsidRDefault="00CA1EA6" w:rsidP="00EF6CD1">
      <w:pPr>
        <w:tabs>
          <w:tab w:val="num" w:pos="0"/>
        </w:tabs>
        <w:rPr>
          <w:sz w:val="28"/>
          <w:szCs w:val="28"/>
          <w:lang w:val="uk-UA"/>
        </w:rPr>
      </w:pPr>
    </w:p>
    <w:p w:rsidR="00CA1EA6" w:rsidRDefault="00CA1EA6" w:rsidP="00CA1EA6">
      <w:pPr>
        <w:tabs>
          <w:tab w:val="num" w:pos="0"/>
        </w:tabs>
        <w:rPr>
          <w:sz w:val="28"/>
          <w:szCs w:val="28"/>
          <w:lang w:val="uk-UA"/>
        </w:rPr>
      </w:pPr>
      <w:r>
        <w:rPr>
          <w:sz w:val="28"/>
          <w:szCs w:val="28"/>
          <w:lang w:val="uk-UA"/>
        </w:rPr>
        <w:t xml:space="preserve">СЛУХАЛИ: </w:t>
      </w:r>
    </w:p>
    <w:p w:rsidR="00CA1EA6" w:rsidRDefault="00CA1EA6" w:rsidP="00EF6CD1">
      <w:pPr>
        <w:tabs>
          <w:tab w:val="num" w:pos="0"/>
        </w:tabs>
        <w:rPr>
          <w:sz w:val="28"/>
          <w:szCs w:val="28"/>
          <w:lang w:val="uk-UA"/>
        </w:rPr>
      </w:pPr>
    </w:p>
    <w:p w:rsidR="00EF6CD1" w:rsidRDefault="00EF6CD1" w:rsidP="00CA1EA6">
      <w:pPr>
        <w:jc w:val="both"/>
        <w:rPr>
          <w:sz w:val="28"/>
          <w:szCs w:val="28"/>
          <w:lang w:val="uk-UA"/>
        </w:rPr>
      </w:pPr>
      <w:r w:rsidRPr="0029308D">
        <w:rPr>
          <w:spacing w:val="-1"/>
          <w:sz w:val="28"/>
          <w:szCs w:val="28"/>
          <w:lang w:val="uk-UA"/>
        </w:rPr>
        <w:t>Про надання дозволу на складання технічної</w:t>
      </w:r>
      <w:r>
        <w:rPr>
          <w:spacing w:val="-1"/>
          <w:sz w:val="28"/>
          <w:szCs w:val="28"/>
          <w:lang w:val="uk-UA"/>
        </w:rPr>
        <w:t xml:space="preserve"> </w:t>
      </w:r>
      <w:r w:rsidRPr="0029308D">
        <w:rPr>
          <w:spacing w:val="-1"/>
          <w:sz w:val="28"/>
          <w:szCs w:val="28"/>
          <w:lang w:val="uk-UA"/>
        </w:rPr>
        <w:t>документації із</w:t>
      </w:r>
      <w:r>
        <w:rPr>
          <w:spacing w:val="-1"/>
          <w:sz w:val="28"/>
          <w:szCs w:val="28"/>
          <w:lang w:val="uk-UA"/>
        </w:rPr>
        <w:t xml:space="preserve"> </w:t>
      </w:r>
      <w:r w:rsidRPr="0029308D">
        <w:rPr>
          <w:spacing w:val="-1"/>
          <w:sz w:val="28"/>
          <w:szCs w:val="28"/>
          <w:lang w:val="uk-UA"/>
        </w:rPr>
        <w:t>землеустрою щодо встановлення</w:t>
      </w:r>
      <w:r>
        <w:rPr>
          <w:spacing w:val="-1"/>
          <w:sz w:val="28"/>
          <w:szCs w:val="28"/>
          <w:lang w:val="uk-UA"/>
        </w:rPr>
        <w:t xml:space="preserve"> (відновлення) </w:t>
      </w:r>
      <w:r w:rsidRPr="0029308D">
        <w:rPr>
          <w:spacing w:val="-1"/>
          <w:sz w:val="28"/>
          <w:szCs w:val="28"/>
          <w:lang w:val="uk-UA"/>
        </w:rPr>
        <w:t xml:space="preserve">меж </w:t>
      </w:r>
      <w:r w:rsidRPr="0029308D">
        <w:rPr>
          <w:spacing w:val="-2"/>
          <w:sz w:val="28"/>
          <w:szCs w:val="28"/>
          <w:lang w:val="uk-UA"/>
        </w:rPr>
        <w:t xml:space="preserve">земельної ділянки в натурі (на місцевості) для </w:t>
      </w:r>
      <w:r w:rsidRPr="0029308D">
        <w:rPr>
          <w:sz w:val="28"/>
          <w:szCs w:val="28"/>
          <w:lang w:val="uk-UA"/>
        </w:rPr>
        <w:t xml:space="preserve">оформлення права </w:t>
      </w:r>
      <w:r>
        <w:rPr>
          <w:sz w:val="28"/>
          <w:szCs w:val="28"/>
          <w:lang w:val="uk-UA"/>
        </w:rPr>
        <w:t xml:space="preserve">власності гр. Звейнік Любові Миколаївні. </w:t>
      </w:r>
    </w:p>
    <w:p w:rsidR="00EF6CD1" w:rsidRDefault="00EF6CD1" w:rsidP="00EF6CD1">
      <w:pPr>
        <w:ind w:firstLine="708"/>
        <w:jc w:val="both"/>
        <w:rPr>
          <w:sz w:val="28"/>
          <w:szCs w:val="28"/>
          <w:lang w:val="uk-UA"/>
        </w:rPr>
      </w:pPr>
      <w:r>
        <w:rPr>
          <w:sz w:val="28"/>
          <w:szCs w:val="28"/>
          <w:lang w:val="uk-UA"/>
        </w:rPr>
        <w:t>Доповідає: Любов СОКОЛОВА</w:t>
      </w:r>
      <w:r w:rsidRPr="00D93A9E">
        <w:rPr>
          <w:sz w:val="28"/>
          <w:szCs w:val="28"/>
          <w:lang w:val="uk-UA"/>
        </w:rPr>
        <w:t xml:space="preserve"> — провідний спеціаліст відділу благоустрою </w:t>
      </w:r>
      <w:r>
        <w:rPr>
          <w:sz w:val="28"/>
          <w:szCs w:val="28"/>
          <w:lang w:val="uk-UA"/>
        </w:rPr>
        <w:t xml:space="preserve">та житлово-комунального господарства </w:t>
      </w:r>
      <w:r w:rsidRPr="00D93A9E">
        <w:rPr>
          <w:sz w:val="28"/>
          <w:szCs w:val="28"/>
          <w:lang w:val="uk-UA"/>
        </w:rPr>
        <w:t>міської ради.</w:t>
      </w:r>
    </w:p>
    <w:p w:rsidR="00CA1EA6" w:rsidRDefault="00CA1EA6" w:rsidP="00EF6CD1">
      <w:pPr>
        <w:ind w:firstLine="708"/>
        <w:jc w:val="both"/>
        <w:rPr>
          <w:sz w:val="28"/>
          <w:szCs w:val="28"/>
          <w:lang w:val="uk-UA"/>
        </w:rPr>
      </w:pPr>
    </w:p>
    <w:p w:rsidR="00EF6CD1" w:rsidRDefault="00EF6CD1" w:rsidP="00EF6CD1">
      <w:pPr>
        <w:rPr>
          <w:sz w:val="28"/>
          <w:szCs w:val="28"/>
          <w:lang w:val="uk-UA"/>
        </w:rPr>
      </w:pPr>
      <w:r>
        <w:rPr>
          <w:sz w:val="28"/>
          <w:szCs w:val="28"/>
          <w:lang w:val="uk-UA"/>
        </w:rPr>
        <w:t xml:space="preserve">ВИРІШИЛИ:  </w:t>
      </w:r>
    </w:p>
    <w:p w:rsidR="00EF6CD1" w:rsidRDefault="00EF6CD1" w:rsidP="00EF6CD1">
      <w:pPr>
        <w:rPr>
          <w:sz w:val="28"/>
          <w:szCs w:val="28"/>
          <w:lang w:val="uk-UA"/>
        </w:rPr>
      </w:pPr>
    </w:p>
    <w:p w:rsidR="00EF6CD1" w:rsidRPr="00FE382F" w:rsidRDefault="00EF6CD1" w:rsidP="00EF6CD1">
      <w:pPr>
        <w:jc w:val="both"/>
        <w:rPr>
          <w:sz w:val="28"/>
          <w:szCs w:val="28"/>
          <w:lang w:val="uk-UA"/>
        </w:rPr>
      </w:pPr>
      <w:r>
        <w:rPr>
          <w:sz w:val="28"/>
          <w:szCs w:val="28"/>
          <w:lang w:val="uk-UA"/>
        </w:rPr>
        <w:t>Затвердити проект рішення «</w:t>
      </w:r>
      <w:r w:rsidR="00C549CA" w:rsidRPr="0029308D">
        <w:rPr>
          <w:spacing w:val="-1"/>
          <w:sz w:val="28"/>
          <w:szCs w:val="28"/>
          <w:lang w:val="uk-UA"/>
        </w:rPr>
        <w:t>Про надання дозволу на складання технічної</w:t>
      </w:r>
      <w:r w:rsidR="00C549CA">
        <w:rPr>
          <w:spacing w:val="-1"/>
          <w:sz w:val="28"/>
          <w:szCs w:val="28"/>
          <w:lang w:val="uk-UA"/>
        </w:rPr>
        <w:t xml:space="preserve"> </w:t>
      </w:r>
      <w:r w:rsidR="00C549CA" w:rsidRPr="0029308D">
        <w:rPr>
          <w:spacing w:val="-1"/>
          <w:sz w:val="28"/>
          <w:szCs w:val="28"/>
          <w:lang w:val="uk-UA"/>
        </w:rPr>
        <w:t>документації із</w:t>
      </w:r>
      <w:r w:rsidR="00C549CA">
        <w:rPr>
          <w:spacing w:val="-1"/>
          <w:sz w:val="28"/>
          <w:szCs w:val="28"/>
          <w:lang w:val="uk-UA"/>
        </w:rPr>
        <w:t xml:space="preserve"> </w:t>
      </w:r>
      <w:r w:rsidR="00C549CA" w:rsidRPr="0029308D">
        <w:rPr>
          <w:spacing w:val="-1"/>
          <w:sz w:val="28"/>
          <w:szCs w:val="28"/>
          <w:lang w:val="uk-UA"/>
        </w:rPr>
        <w:t>землеустрою щодо встановлення</w:t>
      </w:r>
      <w:r w:rsidR="00C549CA">
        <w:rPr>
          <w:spacing w:val="-1"/>
          <w:sz w:val="28"/>
          <w:szCs w:val="28"/>
          <w:lang w:val="uk-UA"/>
        </w:rPr>
        <w:t xml:space="preserve"> (відновлення) </w:t>
      </w:r>
      <w:r w:rsidR="00C549CA" w:rsidRPr="0029308D">
        <w:rPr>
          <w:spacing w:val="-1"/>
          <w:sz w:val="28"/>
          <w:szCs w:val="28"/>
          <w:lang w:val="uk-UA"/>
        </w:rPr>
        <w:t xml:space="preserve">меж </w:t>
      </w:r>
      <w:r w:rsidR="00C549CA" w:rsidRPr="0029308D">
        <w:rPr>
          <w:spacing w:val="-2"/>
          <w:sz w:val="28"/>
          <w:szCs w:val="28"/>
          <w:lang w:val="uk-UA"/>
        </w:rPr>
        <w:t xml:space="preserve">земельної ділянки в натурі (на місцевості) для </w:t>
      </w:r>
      <w:r w:rsidR="00C549CA" w:rsidRPr="0029308D">
        <w:rPr>
          <w:sz w:val="28"/>
          <w:szCs w:val="28"/>
          <w:lang w:val="uk-UA"/>
        </w:rPr>
        <w:t xml:space="preserve">оформлення права </w:t>
      </w:r>
      <w:r w:rsidR="00C549CA">
        <w:rPr>
          <w:sz w:val="28"/>
          <w:szCs w:val="28"/>
          <w:lang w:val="uk-UA"/>
        </w:rPr>
        <w:t>власності</w:t>
      </w:r>
      <w:r w:rsidR="00CA1EA6">
        <w:rPr>
          <w:sz w:val="28"/>
          <w:szCs w:val="28"/>
          <w:lang w:val="uk-UA"/>
        </w:rPr>
        <w:t xml:space="preserve"> гр. Звейнік Любові Миколаївні</w:t>
      </w:r>
      <w:r>
        <w:rPr>
          <w:sz w:val="28"/>
          <w:szCs w:val="28"/>
          <w:lang w:val="uk-UA"/>
        </w:rPr>
        <w:t>»</w:t>
      </w:r>
      <w:r w:rsidRPr="00FE382F">
        <w:rPr>
          <w:sz w:val="28"/>
          <w:szCs w:val="28"/>
          <w:lang w:val="uk-UA"/>
        </w:rPr>
        <w:t>.</w:t>
      </w:r>
    </w:p>
    <w:p w:rsidR="00EF6CD1" w:rsidRPr="00C469A5" w:rsidRDefault="00EF6CD1" w:rsidP="00EF6CD1">
      <w:pPr>
        <w:jc w:val="both"/>
        <w:rPr>
          <w:sz w:val="28"/>
          <w:szCs w:val="28"/>
          <w:lang w:val="uk-UA"/>
        </w:rPr>
      </w:pPr>
      <w:r>
        <w:rPr>
          <w:sz w:val="28"/>
          <w:szCs w:val="28"/>
          <w:lang w:val="uk-UA"/>
        </w:rPr>
        <w:t xml:space="preserve">  </w:t>
      </w:r>
    </w:p>
    <w:p w:rsidR="00EF6CD1" w:rsidRDefault="00EF6CD1" w:rsidP="00EF6CD1">
      <w:pPr>
        <w:rPr>
          <w:sz w:val="28"/>
          <w:szCs w:val="28"/>
          <w:lang w:val="uk-UA"/>
        </w:rPr>
      </w:pPr>
      <w:r>
        <w:rPr>
          <w:sz w:val="28"/>
          <w:szCs w:val="28"/>
          <w:lang w:val="uk-UA"/>
        </w:rPr>
        <w:t>Лічильна комісія проводить процедуру поіменного голосування,</w:t>
      </w:r>
    </w:p>
    <w:p w:rsidR="00EF6CD1" w:rsidRDefault="00EF6CD1" w:rsidP="00EF6CD1">
      <w:pPr>
        <w:tabs>
          <w:tab w:val="num" w:pos="0"/>
        </w:tabs>
        <w:jc w:val="both"/>
        <w:rPr>
          <w:sz w:val="28"/>
          <w:szCs w:val="28"/>
          <w:lang w:val="uk-UA"/>
        </w:rPr>
      </w:pPr>
      <w:r>
        <w:rPr>
          <w:sz w:val="28"/>
          <w:szCs w:val="28"/>
          <w:lang w:val="uk-UA"/>
        </w:rPr>
        <w:t>оголошує результати (додається).</w:t>
      </w:r>
    </w:p>
    <w:p w:rsidR="00EF6CD1" w:rsidRDefault="00EF6CD1" w:rsidP="00EF6CD1">
      <w:pPr>
        <w:shd w:val="clear" w:color="auto" w:fill="FFFFFF"/>
        <w:spacing w:line="293" w:lineRule="atLeast"/>
        <w:textAlignment w:val="baseline"/>
        <w:rPr>
          <w:color w:val="000000"/>
          <w:sz w:val="28"/>
          <w:szCs w:val="28"/>
          <w:lang w:val="uk-UA"/>
        </w:rPr>
      </w:pPr>
    </w:p>
    <w:p w:rsidR="00EF6CD1" w:rsidRDefault="00EF6CD1" w:rsidP="00EF6CD1">
      <w:pPr>
        <w:tabs>
          <w:tab w:val="num" w:pos="0"/>
        </w:tabs>
        <w:jc w:val="both"/>
        <w:rPr>
          <w:sz w:val="28"/>
          <w:szCs w:val="28"/>
          <w:lang w:val="uk-UA"/>
        </w:rPr>
      </w:pPr>
      <w:r>
        <w:rPr>
          <w:sz w:val="28"/>
          <w:szCs w:val="28"/>
          <w:lang w:val="uk-UA"/>
        </w:rPr>
        <w:t>ГОЛОСУВАЛИ:</w:t>
      </w:r>
    </w:p>
    <w:p w:rsidR="00EF6CD1" w:rsidRDefault="00EF6CD1" w:rsidP="00EF6CD1">
      <w:pPr>
        <w:tabs>
          <w:tab w:val="num" w:pos="0"/>
        </w:tabs>
        <w:jc w:val="both"/>
        <w:rPr>
          <w:sz w:val="28"/>
          <w:szCs w:val="28"/>
          <w:lang w:val="uk-UA"/>
        </w:rPr>
      </w:pPr>
    </w:p>
    <w:p w:rsidR="00EF6CD1" w:rsidRDefault="00522664" w:rsidP="00EF6CD1">
      <w:pPr>
        <w:tabs>
          <w:tab w:val="num" w:pos="0"/>
        </w:tabs>
        <w:jc w:val="both"/>
        <w:rPr>
          <w:sz w:val="28"/>
          <w:szCs w:val="28"/>
          <w:lang w:val="uk-UA"/>
        </w:rPr>
      </w:pPr>
      <w:r>
        <w:rPr>
          <w:sz w:val="28"/>
          <w:szCs w:val="28"/>
          <w:lang w:val="uk-UA"/>
        </w:rPr>
        <w:t>ЗА  - 16</w:t>
      </w:r>
      <w:r w:rsidR="00EF6CD1">
        <w:rPr>
          <w:sz w:val="28"/>
          <w:szCs w:val="28"/>
          <w:lang w:val="uk-UA"/>
        </w:rPr>
        <w:t xml:space="preserve"> </w:t>
      </w:r>
    </w:p>
    <w:p w:rsidR="00EF6CD1" w:rsidRDefault="00EF6CD1" w:rsidP="00EF6CD1">
      <w:pPr>
        <w:tabs>
          <w:tab w:val="num" w:pos="0"/>
        </w:tabs>
        <w:jc w:val="both"/>
        <w:rPr>
          <w:sz w:val="28"/>
          <w:szCs w:val="28"/>
          <w:lang w:val="uk-UA"/>
        </w:rPr>
      </w:pPr>
      <w:r>
        <w:rPr>
          <w:sz w:val="28"/>
          <w:szCs w:val="28"/>
          <w:lang w:val="uk-UA"/>
        </w:rPr>
        <w:t>ПРОТИ  - 0</w:t>
      </w:r>
    </w:p>
    <w:p w:rsidR="00EF6CD1" w:rsidRDefault="00EF6CD1" w:rsidP="00EF6CD1">
      <w:pPr>
        <w:tabs>
          <w:tab w:val="num" w:pos="0"/>
        </w:tabs>
        <w:jc w:val="both"/>
        <w:rPr>
          <w:sz w:val="28"/>
          <w:szCs w:val="28"/>
          <w:lang w:val="uk-UA"/>
        </w:rPr>
      </w:pPr>
      <w:r>
        <w:rPr>
          <w:sz w:val="28"/>
          <w:szCs w:val="28"/>
          <w:lang w:val="uk-UA"/>
        </w:rPr>
        <w:lastRenderedPageBreak/>
        <w:t>УТРИМАЛИСЯ  - 0</w:t>
      </w:r>
    </w:p>
    <w:p w:rsidR="00EF6CD1" w:rsidRDefault="007370FF" w:rsidP="00EF6CD1">
      <w:pPr>
        <w:tabs>
          <w:tab w:val="num" w:pos="0"/>
        </w:tabs>
        <w:rPr>
          <w:sz w:val="28"/>
          <w:szCs w:val="28"/>
          <w:lang w:val="uk-UA"/>
        </w:rPr>
      </w:pPr>
      <w:r>
        <w:rPr>
          <w:sz w:val="28"/>
          <w:szCs w:val="28"/>
          <w:lang w:val="uk-UA"/>
        </w:rPr>
        <w:t>РІШЕННЯ №  3312</w:t>
      </w:r>
      <w:r w:rsidR="00EF6CD1">
        <w:rPr>
          <w:sz w:val="28"/>
          <w:szCs w:val="28"/>
          <w:lang w:val="uk-UA"/>
        </w:rPr>
        <w:t xml:space="preserve">  ПРИЙНЯТО  ( додається)</w:t>
      </w:r>
    </w:p>
    <w:p w:rsidR="00CA1EA6" w:rsidRDefault="00CA1EA6" w:rsidP="00EF6CD1">
      <w:pPr>
        <w:tabs>
          <w:tab w:val="num" w:pos="0"/>
        </w:tabs>
        <w:rPr>
          <w:sz w:val="28"/>
          <w:szCs w:val="28"/>
          <w:lang w:val="uk-UA"/>
        </w:rPr>
      </w:pPr>
    </w:p>
    <w:p w:rsidR="00CA1EA6" w:rsidRDefault="00CA1EA6" w:rsidP="00CA1EA6">
      <w:pPr>
        <w:tabs>
          <w:tab w:val="num" w:pos="0"/>
        </w:tabs>
        <w:rPr>
          <w:sz w:val="28"/>
          <w:szCs w:val="28"/>
          <w:lang w:val="uk-UA"/>
        </w:rPr>
      </w:pPr>
      <w:r>
        <w:rPr>
          <w:sz w:val="28"/>
          <w:szCs w:val="28"/>
          <w:lang w:val="uk-UA"/>
        </w:rPr>
        <w:t xml:space="preserve">СЛУХАЛИ: </w:t>
      </w:r>
    </w:p>
    <w:p w:rsidR="00CA1EA6" w:rsidRDefault="00CA1EA6" w:rsidP="00EF6CD1">
      <w:pPr>
        <w:tabs>
          <w:tab w:val="num" w:pos="0"/>
        </w:tabs>
        <w:rPr>
          <w:sz w:val="28"/>
          <w:szCs w:val="28"/>
          <w:lang w:val="uk-UA"/>
        </w:rPr>
      </w:pPr>
    </w:p>
    <w:p w:rsidR="00EF6CD1" w:rsidRDefault="00EF6CD1" w:rsidP="00CA1EA6">
      <w:pPr>
        <w:jc w:val="both"/>
        <w:rPr>
          <w:sz w:val="28"/>
          <w:szCs w:val="28"/>
          <w:lang w:val="uk-UA"/>
        </w:rPr>
      </w:pPr>
      <w:r w:rsidRPr="0029308D">
        <w:rPr>
          <w:spacing w:val="-1"/>
          <w:sz w:val="28"/>
          <w:szCs w:val="28"/>
          <w:lang w:val="uk-UA"/>
        </w:rPr>
        <w:t>Про надання дозволу на складання технічної</w:t>
      </w:r>
      <w:r>
        <w:rPr>
          <w:spacing w:val="-1"/>
          <w:sz w:val="28"/>
          <w:szCs w:val="28"/>
          <w:lang w:val="uk-UA"/>
        </w:rPr>
        <w:t xml:space="preserve"> </w:t>
      </w:r>
      <w:r w:rsidRPr="0029308D">
        <w:rPr>
          <w:spacing w:val="-1"/>
          <w:sz w:val="28"/>
          <w:szCs w:val="28"/>
          <w:lang w:val="uk-UA"/>
        </w:rPr>
        <w:t>документації із</w:t>
      </w:r>
      <w:r>
        <w:rPr>
          <w:spacing w:val="-1"/>
          <w:sz w:val="28"/>
          <w:szCs w:val="28"/>
          <w:lang w:val="uk-UA"/>
        </w:rPr>
        <w:t xml:space="preserve"> </w:t>
      </w:r>
      <w:r w:rsidRPr="0029308D">
        <w:rPr>
          <w:spacing w:val="-1"/>
          <w:sz w:val="28"/>
          <w:szCs w:val="28"/>
          <w:lang w:val="uk-UA"/>
        </w:rPr>
        <w:t>землеустрою щодо встановлення</w:t>
      </w:r>
      <w:r>
        <w:rPr>
          <w:spacing w:val="-1"/>
          <w:sz w:val="28"/>
          <w:szCs w:val="28"/>
          <w:lang w:val="uk-UA"/>
        </w:rPr>
        <w:t xml:space="preserve"> (відновлення) </w:t>
      </w:r>
      <w:r w:rsidRPr="0029308D">
        <w:rPr>
          <w:spacing w:val="-1"/>
          <w:sz w:val="28"/>
          <w:szCs w:val="28"/>
          <w:lang w:val="uk-UA"/>
        </w:rPr>
        <w:t xml:space="preserve">меж </w:t>
      </w:r>
      <w:r w:rsidRPr="0029308D">
        <w:rPr>
          <w:spacing w:val="-2"/>
          <w:sz w:val="28"/>
          <w:szCs w:val="28"/>
          <w:lang w:val="uk-UA"/>
        </w:rPr>
        <w:t xml:space="preserve">земельної ділянки в натурі (на місцевості) для </w:t>
      </w:r>
      <w:r w:rsidRPr="0029308D">
        <w:rPr>
          <w:sz w:val="28"/>
          <w:szCs w:val="28"/>
          <w:lang w:val="uk-UA"/>
        </w:rPr>
        <w:t xml:space="preserve">оформлення права </w:t>
      </w:r>
      <w:r>
        <w:rPr>
          <w:sz w:val="28"/>
          <w:szCs w:val="28"/>
          <w:lang w:val="uk-UA"/>
        </w:rPr>
        <w:t>власності гр. Українцю Віталію Петровичу.</w:t>
      </w:r>
      <w:r w:rsidRPr="007D105E">
        <w:rPr>
          <w:sz w:val="28"/>
          <w:szCs w:val="28"/>
          <w:lang w:val="uk-UA"/>
        </w:rPr>
        <w:t xml:space="preserve"> </w:t>
      </w:r>
    </w:p>
    <w:p w:rsidR="00EF6CD1" w:rsidRDefault="00EF6CD1" w:rsidP="00EF6CD1">
      <w:pPr>
        <w:ind w:firstLine="708"/>
        <w:jc w:val="both"/>
        <w:rPr>
          <w:sz w:val="28"/>
          <w:szCs w:val="28"/>
          <w:lang w:val="uk-UA"/>
        </w:rPr>
      </w:pPr>
      <w:r>
        <w:rPr>
          <w:sz w:val="28"/>
          <w:szCs w:val="28"/>
          <w:lang w:val="uk-UA"/>
        </w:rPr>
        <w:t>Доповідає: Любов СОКОЛОВА</w:t>
      </w:r>
      <w:r w:rsidRPr="00D93A9E">
        <w:rPr>
          <w:sz w:val="28"/>
          <w:szCs w:val="28"/>
          <w:lang w:val="uk-UA"/>
        </w:rPr>
        <w:t xml:space="preserve"> — провідний спеціаліст відділу благоустрою </w:t>
      </w:r>
      <w:r>
        <w:rPr>
          <w:sz w:val="28"/>
          <w:szCs w:val="28"/>
          <w:lang w:val="uk-UA"/>
        </w:rPr>
        <w:t xml:space="preserve">та житлово-комунального господарства </w:t>
      </w:r>
      <w:r w:rsidRPr="00D93A9E">
        <w:rPr>
          <w:sz w:val="28"/>
          <w:szCs w:val="28"/>
          <w:lang w:val="uk-UA"/>
        </w:rPr>
        <w:t>міської ради.</w:t>
      </w:r>
    </w:p>
    <w:p w:rsidR="00CA1EA6" w:rsidRDefault="00CA1EA6" w:rsidP="00EF6CD1">
      <w:pPr>
        <w:ind w:firstLine="708"/>
        <w:jc w:val="both"/>
        <w:rPr>
          <w:sz w:val="28"/>
          <w:szCs w:val="28"/>
          <w:lang w:val="uk-UA"/>
        </w:rPr>
      </w:pPr>
    </w:p>
    <w:p w:rsidR="00EF6CD1" w:rsidRDefault="00EF6CD1" w:rsidP="00EF6CD1">
      <w:pPr>
        <w:rPr>
          <w:sz w:val="28"/>
          <w:szCs w:val="28"/>
          <w:lang w:val="uk-UA"/>
        </w:rPr>
      </w:pPr>
      <w:r>
        <w:rPr>
          <w:sz w:val="28"/>
          <w:szCs w:val="28"/>
          <w:lang w:val="uk-UA"/>
        </w:rPr>
        <w:t xml:space="preserve">ВИРІШИЛИ:  </w:t>
      </w:r>
    </w:p>
    <w:p w:rsidR="00EF6CD1" w:rsidRDefault="00EF6CD1" w:rsidP="00EF6CD1">
      <w:pPr>
        <w:rPr>
          <w:sz w:val="28"/>
          <w:szCs w:val="28"/>
          <w:lang w:val="uk-UA"/>
        </w:rPr>
      </w:pPr>
    </w:p>
    <w:p w:rsidR="00EF6CD1" w:rsidRPr="00FE382F" w:rsidRDefault="00EF6CD1" w:rsidP="00EF6CD1">
      <w:pPr>
        <w:jc w:val="both"/>
        <w:rPr>
          <w:sz w:val="28"/>
          <w:szCs w:val="28"/>
          <w:lang w:val="uk-UA"/>
        </w:rPr>
      </w:pPr>
      <w:r>
        <w:rPr>
          <w:sz w:val="28"/>
          <w:szCs w:val="28"/>
          <w:lang w:val="uk-UA"/>
        </w:rPr>
        <w:t>Затвердити проект рішення «</w:t>
      </w:r>
      <w:r w:rsidR="00C549CA" w:rsidRPr="0029308D">
        <w:rPr>
          <w:spacing w:val="-1"/>
          <w:sz w:val="28"/>
          <w:szCs w:val="28"/>
          <w:lang w:val="uk-UA"/>
        </w:rPr>
        <w:t>Про надання дозволу на складання технічної</w:t>
      </w:r>
      <w:r w:rsidR="00C549CA">
        <w:rPr>
          <w:spacing w:val="-1"/>
          <w:sz w:val="28"/>
          <w:szCs w:val="28"/>
          <w:lang w:val="uk-UA"/>
        </w:rPr>
        <w:t xml:space="preserve"> </w:t>
      </w:r>
      <w:r w:rsidR="00C549CA" w:rsidRPr="0029308D">
        <w:rPr>
          <w:spacing w:val="-1"/>
          <w:sz w:val="28"/>
          <w:szCs w:val="28"/>
          <w:lang w:val="uk-UA"/>
        </w:rPr>
        <w:t>документації із</w:t>
      </w:r>
      <w:r w:rsidR="00C549CA">
        <w:rPr>
          <w:spacing w:val="-1"/>
          <w:sz w:val="28"/>
          <w:szCs w:val="28"/>
          <w:lang w:val="uk-UA"/>
        </w:rPr>
        <w:t xml:space="preserve"> </w:t>
      </w:r>
      <w:r w:rsidR="00C549CA" w:rsidRPr="0029308D">
        <w:rPr>
          <w:spacing w:val="-1"/>
          <w:sz w:val="28"/>
          <w:szCs w:val="28"/>
          <w:lang w:val="uk-UA"/>
        </w:rPr>
        <w:t>землеустрою щодо встановлення</w:t>
      </w:r>
      <w:r w:rsidR="00C549CA">
        <w:rPr>
          <w:spacing w:val="-1"/>
          <w:sz w:val="28"/>
          <w:szCs w:val="28"/>
          <w:lang w:val="uk-UA"/>
        </w:rPr>
        <w:t xml:space="preserve"> (відновлення) </w:t>
      </w:r>
      <w:r w:rsidR="00C549CA" w:rsidRPr="0029308D">
        <w:rPr>
          <w:spacing w:val="-1"/>
          <w:sz w:val="28"/>
          <w:szCs w:val="28"/>
          <w:lang w:val="uk-UA"/>
        </w:rPr>
        <w:t xml:space="preserve">меж </w:t>
      </w:r>
      <w:r w:rsidR="00C549CA" w:rsidRPr="0029308D">
        <w:rPr>
          <w:spacing w:val="-2"/>
          <w:sz w:val="28"/>
          <w:szCs w:val="28"/>
          <w:lang w:val="uk-UA"/>
        </w:rPr>
        <w:t xml:space="preserve">земельної ділянки в натурі (на місцевості) для </w:t>
      </w:r>
      <w:r w:rsidR="00C549CA" w:rsidRPr="0029308D">
        <w:rPr>
          <w:sz w:val="28"/>
          <w:szCs w:val="28"/>
          <w:lang w:val="uk-UA"/>
        </w:rPr>
        <w:t xml:space="preserve">оформлення права </w:t>
      </w:r>
      <w:r w:rsidR="00C549CA">
        <w:rPr>
          <w:sz w:val="28"/>
          <w:szCs w:val="28"/>
          <w:lang w:val="uk-UA"/>
        </w:rPr>
        <w:t>власності гр. Українцю Віталію</w:t>
      </w:r>
      <w:r w:rsidR="00CA1EA6">
        <w:rPr>
          <w:sz w:val="28"/>
          <w:szCs w:val="28"/>
          <w:lang w:val="uk-UA"/>
        </w:rPr>
        <w:t xml:space="preserve"> Петровичу</w:t>
      </w:r>
      <w:r>
        <w:rPr>
          <w:sz w:val="28"/>
          <w:szCs w:val="28"/>
          <w:lang w:val="uk-UA"/>
        </w:rPr>
        <w:t>»</w:t>
      </w:r>
      <w:r w:rsidRPr="00FE382F">
        <w:rPr>
          <w:sz w:val="28"/>
          <w:szCs w:val="28"/>
          <w:lang w:val="uk-UA"/>
        </w:rPr>
        <w:t>.</w:t>
      </w:r>
    </w:p>
    <w:p w:rsidR="00EF6CD1" w:rsidRPr="00C469A5" w:rsidRDefault="00EF6CD1" w:rsidP="00EF6CD1">
      <w:pPr>
        <w:jc w:val="both"/>
        <w:rPr>
          <w:sz w:val="28"/>
          <w:szCs w:val="28"/>
          <w:lang w:val="uk-UA"/>
        </w:rPr>
      </w:pPr>
      <w:r>
        <w:rPr>
          <w:sz w:val="28"/>
          <w:szCs w:val="28"/>
          <w:lang w:val="uk-UA"/>
        </w:rPr>
        <w:t xml:space="preserve">  </w:t>
      </w:r>
    </w:p>
    <w:p w:rsidR="00EF6CD1" w:rsidRDefault="00EF6CD1" w:rsidP="00EF6CD1">
      <w:pPr>
        <w:rPr>
          <w:sz w:val="28"/>
          <w:szCs w:val="28"/>
          <w:lang w:val="uk-UA"/>
        </w:rPr>
      </w:pPr>
      <w:r>
        <w:rPr>
          <w:sz w:val="28"/>
          <w:szCs w:val="28"/>
          <w:lang w:val="uk-UA"/>
        </w:rPr>
        <w:t>Лічильна комісія проводить процедуру поіменного голосування,</w:t>
      </w:r>
    </w:p>
    <w:p w:rsidR="00EF6CD1" w:rsidRDefault="00EF6CD1" w:rsidP="00EF6CD1">
      <w:pPr>
        <w:tabs>
          <w:tab w:val="num" w:pos="0"/>
        </w:tabs>
        <w:jc w:val="both"/>
        <w:rPr>
          <w:sz w:val="28"/>
          <w:szCs w:val="28"/>
          <w:lang w:val="uk-UA"/>
        </w:rPr>
      </w:pPr>
      <w:r>
        <w:rPr>
          <w:sz w:val="28"/>
          <w:szCs w:val="28"/>
          <w:lang w:val="uk-UA"/>
        </w:rPr>
        <w:t>оголошує результати (додається).</w:t>
      </w:r>
    </w:p>
    <w:p w:rsidR="00EF6CD1" w:rsidRDefault="00EF6CD1" w:rsidP="00EF6CD1">
      <w:pPr>
        <w:shd w:val="clear" w:color="auto" w:fill="FFFFFF"/>
        <w:spacing w:line="293" w:lineRule="atLeast"/>
        <w:textAlignment w:val="baseline"/>
        <w:rPr>
          <w:color w:val="000000"/>
          <w:sz w:val="28"/>
          <w:szCs w:val="28"/>
          <w:lang w:val="uk-UA"/>
        </w:rPr>
      </w:pPr>
    </w:p>
    <w:p w:rsidR="00EF6CD1" w:rsidRDefault="00EF6CD1" w:rsidP="00EF6CD1">
      <w:pPr>
        <w:tabs>
          <w:tab w:val="num" w:pos="0"/>
        </w:tabs>
        <w:jc w:val="both"/>
        <w:rPr>
          <w:sz w:val="28"/>
          <w:szCs w:val="28"/>
          <w:lang w:val="uk-UA"/>
        </w:rPr>
      </w:pPr>
      <w:r>
        <w:rPr>
          <w:sz w:val="28"/>
          <w:szCs w:val="28"/>
          <w:lang w:val="uk-UA"/>
        </w:rPr>
        <w:t>ГОЛОСУВАЛИ:</w:t>
      </w:r>
    </w:p>
    <w:p w:rsidR="00EF6CD1" w:rsidRDefault="00EF6CD1" w:rsidP="00EF6CD1">
      <w:pPr>
        <w:tabs>
          <w:tab w:val="num" w:pos="0"/>
        </w:tabs>
        <w:jc w:val="both"/>
        <w:rPr>
          <w:sz w:val="28"/>
          <w:szCs w:val="28"/>
          <w:lang w:val="uk-UA"/>
        </w:rPr>
      </w:pPr>
    </w:p>
    <w:p w:rsidR="00EF6CD1" w:rsidRDefault="00522664" w:rsidP="00EF6CD1">
      <w:pPr>
        <w:tabs>
          <w:tab w:val="num" w:pos="0"/>
        </w:tabs>
        <w:jc w:val="both"/>
        <w:rPr>
          <w:sz w:val="28"/>
          <w:szCs w:val="28"/>
          <w:lang w:val="uk-UA"/>
        </w:rPr>
      </w:pPr>
      <w:r>
        <w:rPr>
          <w:sz w:val="28"/>
          <w:szCs w:val="28"/>
          <w:lang w:val="uk-UA"/>
        </w:rPr>
        <w:t>ЗА  - 16</w:t>
      </w:r>
      <w:r w:rsidR="00EF6CD1">
        <w:rPr>
          <w:sz w:val="28"/>
          <w:szCs w:val="28"/>
          <w:lang w:val="uk-UA"/>
        </w:rPr>
        <w:t xml:space="preserve"> </w:t>
      </w:r>
    </w:p>
    <w:p w:rsidR="00EF6CD1" w:rsidRDefault="00EF6CD1" w:rsidP="00EF6CD1">
      <w:pPr>
        <w:tabs>
          <w:tab w:val="num" w:pos="0"/>
        </w:tabs>
        <w:jc w:val="both"/>
        <w:rPr>
          <w:sz w:val="28"/>
          <w:szCs w:val="28"/>
          <w:lang w:val="uk-UA"/>
        </w:rPr>
      </w:pPr>
      <w:r>
        <w:rPr>
          <w:sz w:val="28"/>
          <w:szCs w:val="28"/>
          <w:lang w:val="uk-UA"/>
        </w:rPr>
        <w:t>ПРОТИ  - 0</w:t>
      </w:r>
    </w:p>
    <w:p w:rsidR="00EF6CD1" w:rsidRDefault="00EF6CD1" w:rsidP="00EF6CD1">
      <w:pPr>
        <w:tabs>
          <w:tab w:val="num" w:pos="0"/>
        </w:tabs>
        <w:jc w:val="both"/>
        <w:rPr>
          <w:sz w:val="28"/>
          <w:szCs w:val="28"/>
          <w:lang w:val="uk-UA"/>
        </w:rPr>
      </w:pPr>
      <w:r>
        <w:rPr>
          <w:sz w:val="28"/>
          <w:szCs w:val="28"/>
          <w:lang w:val="uk-UA"/>
        </w:rPr>
        <w:t>УТРИМАЛИСЯ  - 0</w:t>
      </w:r>
    </w:p>
    <w:p w:rsidR="00EF6CD1" w:rsidRDefault="007370FF" w:rsidP="00EF6CD1">
      <w:pPr>
        <w:tabs>
          <w:tab w:val="num" w:pos="0"/>
        </w:tabs>
        <w:rPr>
          <w:sz w:val="28"/>
          <w:szCs w:val="28"/>
          <w:lang w:val="uk-UA"/>
        </w:rPr>
      </w:pPr>
      <w:r>
        <w:rPr>
          <w:sz w:val="28"/>
          <w:szCs w:val="28"/>
          <w:lang w:val="uk-UA"/>
        </w:rPr>
        <w:t>РІШЕННЯ №  3313</w:t>
      </w:r>
      <w:r w:rsidR="00EF6CD1">
        <w:rPr>
          <w:sz w:val="28"/>
          <w:szCs w:val="28"/>
          <w:lang w:val="uk-UA"/>
        </w:rPr>
        <w:t xml:space="preserve">  ПРИЙНЯТО  ( додається)</w:t>
      </w:r>
    </w:p>
    <w:p w:rsidR="00CA1EA6" w:rsidRDefault="00CA1EA6" w:rsidP="00EF6CD1">
      <w:pPr>
        <w:tabs>
          <w:tab w:val="num" w:pos="0"/>
        </w:tabs>
        <w:rPr>
          <w:sz w:val="28"/>
          <w:szCs w:val="28"/>
          <w:lang w:val="uk-UA"/>
        </w:rPr>
      </w:pPr>
    </w:p>
    <w:p w:rsidR="00CA1EA6" w:rsidRDefault="00CA1EA6" w:rsidP="00CA1EA6">
      <w:pPr>
        <w:tabs>
          <w:tab w:val="num" w:pos="0"/>
        </w:tabs>
        <w:rPr>
          <w:sz w:val="28"/>
          <w:szCs w:val="28"/>
          <w:lang w:val="uk-UA"/>
        </w:rPr>
      </w:pPr>
      <w:r>
        <w:rPr>
          <w:sz w:val="28"/>
          <w:szCs w:val="28"/>
          <w:lang w:val="uk-UA"/>
        </w:rPr>
        <w:t xml:space="preserve">СЛУХАЛИ: </w:t>
      </w:r>
    </w:p>
    <w:p w:rsidR="00EF6CD1" w:rsidRDefault="00EF6CD1" w:rsidP="00EF6CD1">
      <w:pPr>
        <w:ind w:firstLine="708"/>
        <w:jc w:val="both"/>
        <w:rPr>
          <w:sz w:val="28"/>
          <w:szCs w:val="28"/>
          <w:lang w:val="uk-UA"/>
        </w:rPr>
      </w:pPr>
    </w:p>
    <w:p w:rsidR="00EF6CD1" w:rsidRDefault="00EF6CD1" w:rsidP="00CA1EA6">
      <w:pPr>
        <w:jc w:val="both"/>
        <w:rPr>
          <w:sz w:val="28"/>
          <w:szCs w:val="28"/>
          <w:lang w:val="uk-UA"/>
        </w:rPr>
      </w:pPr>
      <w:r w:rsidRPr="0029308D">
        <w:rPr>
          <w:spacing w:val="-1"/>
          <w:sz w:val="28"/>
          <w:szCs w:val="28"/>
          <w:lang w:val="uk-UA"/>
        </w:rPr>
        <w:t>Про надання дозволу на складання технічної</w:t>
      </w:r>
      <w:r>
        <w:rPr>
          <w:spacing w:val="-1"/>
          <w:sz w:val="28"/>
          <w:szCs w:val="28"/>
          <w:lang w:val="uk-UA"/>
        </w:rPr>
        <w:t xml:space="preserve"> </w:t>
      </w:r>
      <w:r w:rsidRPr="0029308D">
        <w:rPr>
          <w:spacing w:val="-1"/>
          <w:sz w:val="28"/>
          <w:szCs w:val="28"/>
          <w:lang w:val="uk-UA"/>
        </w:rPr>
        <w:t>документації із</w:t>
      </w:r>
      <w:r>
        <w:rPr>
          <w:spacing w:val="-1"/>
          <w:sz w:val="28"/>
          <w:szCs w:val="28"/>
          <w:lang w:val="uk-UA"/>
        </w:rPr>
        <w:t xml:space="preserve"> </w:t>
      </w:r>
      <w:r w:rsidRPr="0029308D">
        <w:rPr>
          <w:spacing w:val="-1"/>
          <w:sz w:val="28"/>
          <w:szCs w:val="28"/>
          <w:lang w:val="uk-UA"/>
        </w:rPr>
        <w:t>землеустрою щодо встановлення</w:t>
      </w:r>
      <w:r>
        <w:rPr>
          <w:spacing w:val="-1"/>
          <w:sz w:val="28"/>
          <w:szCs w:val="28"/>
          <w:lang w:val="uk-UA"/>
        </w:rPr>
        <w:t xml:space="preserve"> (відновлення) </w:t>
      </w:r>
      <w:r w:rsidRPr="0029308D">
        <w:rPr>
          <w:spacing w:val="-1"/>
          <w:sz w:val="28"/>
          <w:szCs w:val="28"/>
          <w:lang w:val="uk-UA"/>
        </w:rPr>
        <w:t xml:space="preserve">меж </w:t>
      </w:r>
      <w:r w:rsidRPr="0029308D">
        <w:rPr>
          <w:spacing w:val="-2"/>
          <w:sz w:val="28"/>
          <w:szCs w:val="28"/>
          <w:lang w:val="uk-UA"/>
        </w:rPr>
        <w:t xml:space="preserve">земельної ділянки в натурі (на місцевості) для </w:t>
      </w:r>
      <w:r w:rsidRPr="0029308D">
        <w:rPr>
          <w:sz w:val="28"/>
          <w:szCs w:val="28"/>
          <w:lang w:val="uk-UA"/>
        </w:rPr>
        <w:t xml:space="preserve">оформлення права </w:t>
      </w:r>
      <w:r>
        <w:rPr>
          <w:sz w:val="28"/>
          <w:szCs w:val="28"/>
          <w:lang w:val="uk-UA"/>
        </w:rPr>
        <w:t>власності гр.  Самку Олександру Олександровичу.</w:t>
      </w:r>
    </w:p>
    <w:p w:rsidR="00EF6CD1" w:rsidRDefault="00EF6CD1" w:rsidP="00EF6CD1">
      <w:pPr>
        <w:ind w:firstLine="708"/>
        <w:jc w:val="both"/>
        <w:rPr>
          <w:sz w:val="28"/>
          <w:szCs w:val="28"/>
          <w:lang w:val="uk-UA"/>
        </w:rPr>
      </w:pPr>
      <w:r>
        <w:rPr>
          <w:sz w:val="28"/>
          <w:szCs w:val="28"/>
          <w:lang w:val="uk-UA"/>
        </w:rPr>
        <w:t>Доповідає: Любов СОКОЛОВА</w:t>
      </w:r>
      <w:r w:rsidRPr="00D93A9E">
        <w:rPr>
          <w:sz w:val="28"/>
          <w:szCs w:val="28"/>
          <w:lang w:val="uk-UA"/>
        </w:rPr>
        <w:t xml:space="preserve"> — провідний спеціаліст відділу благоустрою </w:t>
      </w:r>
      <w:r>
        <w:rPr>
          <w:sz w:val="28"/>
          <w:szCs w:val="28"/>
          <w:lang w:val="uk-UA"/>
        </w:rPr>
        <w:t xml:space="preserve">та житлово-комунального господарства </w:t>
      </w:r>
      <w:r w:rsidRPr="00D93A9E">
        <w:rPr>
          <w:sz w:val="28"/>
          <w:szCs w:val="28"/>
          <w:lang w:val="uk-UA"/>
        </w:rPr>
        <w:t>міської ради.</w:t>
      </w:r>
    </w:p>
    <w:p w:rsidR="00CA1EA6" w:rsidRDefault="00CA1EA6" w:rsidP="00EF6CD1">
      <w:pPr>
        <w:ind w:firstLine="708"/>
        <w:jc w:val="both"/>
        <w:rPr>
          <w:sz w:val="28"/>
          <w:szCs w:val="28"/>
          <w:lang w:val="uk-UA"/>
        </w:rPr>
      </w:pPr>
    </w:p>
    <w:p w:rsidR="00EF6CD1" w:rsidRDefault="00EF6CD1" w:rsidP="00EF6CD1">
      <w:pPr>
        <w:rPr>
          <w:sz w:val="28"/>
          <w:szCs w:val="28"/>
          <w:lang w:val="uk-UA"/>
        </w:rPr>
      </w:pPr>
      <w:r>
        <w:rPr>
          <w:sz w:val="28"/>
          <w:szCs w:val="28"/>
          <w:lang w:val="uk-UA"/>
        </w:rPr>
        <w:t xml:space="preserve">ВИРІШИЛИ:  </w:t>
      </w:r>
    </w:p>
    <w:p w:rsidR="00EF6CD1" w:rsidRDefault="00EF6CD1" w:rsidP="00EF6CD1">
      <w:pPr>
        <w:rPr>
          <w:sz w:val="28"/>
          <w:szCs w:val="28"/>
          <w:lang w:val="uk-UA"/>
        </w:rPr>
      </w:pPr>
    </w:p>
    <w:p w:rsidR="00EF6CD1" w:rsidRPr="00FE382F" w:rsidRDefault="00EF6CD1" w:rsidP="00EF6CD1">
      <w:pPr>
        <w:jc w:val="both"/>
        <w:rPr>
          <w:sz w:val="28"/>
          <w:szCs w:val="28"/>
          <w:lang w:val="uk-UA"/>
        </w:rPr>
      </w:pPr>
      <w:r>
        <w:rPr>
          <w:sz w:val="28"/>
          <w:szCs w:val="28"/>
          <w:lang w:val="uk-UA"/>
        </w:rPr>
        <w:t>Затвердити проект рішення «</w:t>
      </w:r>
      <w:r w:rsidR="00C549CA" w:rsidRPr="0029308D">
        <w:rPr>
          <w:spacing w:val="-1"/>
          <w:sz w:val="28"/>
          <w:szCs w:val="28"/>
          <w:lang w:val="uk-UA"/>
        </w:rPr>
        <w:t>Про надання дозволу на складання технічної</w:t>
      </w:r>
      <w:r w:rsidR="00C549CA">
        <w:rPr>
          <w:spacing w:val="-1"/>
          <w:sz w:val="28"/>
          <w:szCs w:val="28"/>
          <w:lang w:val="uk-UA"/>
        </w:rPr>
        <w:t xml:space="preserve"> </w:t>
      </w:r>
      <w:r w:rsidR="00C549CA" w:rsidRPr="0029308D">
        <w:rPr>
          <w:spacing w:val="-1"/>
          <w:sz w:val="28"/>
          <w:szCs w:val="28"/>
          <w:lang w:val="uk-UA"/>
        </w:rPr>
        <w:t>документації із</w:t>
      </w:r>
      <w:r w:rsidR="00C549CA">
        <w:rPr>
          <w:spacing w:val="-1"/>
          <w:sz w:val="28"/>
          <w:szCs w:val="28"/>
          <w:lang w:val="uk-UA"/>
        </w:rPr>
        <w:t xml:space="preserve"> </w:t>
      </w:r>
      <w:r w:rsidR="00C549CA" w:rsidRPr="0029308D">
        <w:rPr>
          <w:spacing w:val="-1"/>
          <w:sz w:val="28"/>
          <w:szCs w:val="28"/>
          <w:lang w:val="uk-UA"/>
        </w:rPr>
        <w:t>землеустрою щодо встановлення</w:t>
      </w:r>
      <w:r w:rsidR="00C549CA">
        <w:rPr>
          <w:spacing w:val="-1"/>
          <w:sz w:val="28"/>
          <w:szCs w:val="28"/>
          <w:lang w:val="uk-UA"/>
        </w:rPr>
        <w:t xml:space="preserve"> (відновлення) </w:t>
      </w:r>
      <w:r w:rsidR="00C549CA" w:rsidRPr="0029308D">
        <w:rPr>
          <w:spacing w:val="-1"/>
          <w:sz w:val="28"/>
          <w:szCs w:val="28"/>
          <w:lang w:val="uk-UA"/>
        </w:rPr>
        <w:t xml:space="preserve">меж </w:t>
      </w:r>
      <w:r w:rsidR="00C549CA" w:rsidRPr="0029308D">
        <w:rPr>
          <w:spacing w:val="-2"/>
          <w:sz w:val="28"/>
          <w:szCs w:val="28"/>
          <w:lang w:val="uk-UA"/>
        </w:rPr>
        <w:t xml:space="preserve">земельної ділянки в натурі (на місцевості) для </w:t>
      </w:r>
      <w:r w:rsidR="00C549CA" w:rsidRPr="0029308D">
        <w:rPr>
          <w:sz w:val="28"/>
          <w:szCs w:val="28"/>
          <w:lang w:val="uk-UA"/>
        </w:rPr>
        <w:t xml:space="preserve">оформлення права </w:t>
      </w:r>
      <w:r w:rsidR="00C549CA">
        <w:rPr>
          <w:sz w:val="28"/>
          <w:szCs w:val="28"/>
          <w:lang w:val="uk-UA"/>
        </w:rPr>
        <w:t xml:space="preserve">власності гр.  </w:t>
      </w:r>
      <w:r w:rsidR="00CA1EA6">
        <w:rPr>
          <w:sz w:val="28"/>
          <w:szCs w:val="28"/>
          <w:lang w:val="uk-UA"/>
        </w:rPr>
        <w:t>Самку Олександру Олександровичу</w:t>
      </w:r>
      <w:r>
        <w:rPr>
          <w:sz w:val="28"/>
          <w:szCs w:val="28"/>
          <w:lang w:val="uk-UA"/>
        </w:rPr>
        <w:t>»</w:t>
      </w:r>
      <w:r w:rsidRPr="00FE382F">
        <w:rPr>
          <w:sz w:val="28"/>
          <w:szCs w:val="28"/>
          <w:lang w:val="uk-UA"/>
        </w:rPr>
        <w:t>.</w:t>
      </w:r>
    </w:p>
    <w:p w:rsidR="00EF6CD1" w:rsidRPr="00C469A5" w:rsidRDefault="00EF6CD1" w:rsidP="00EF6CD1">
      <w:pPr>
        <w:jc w:val="both"/>
        <w:rPr>
          <w:sz w:val="28"/>
          <w:szCs w:val="28"/>
          <w:lang w:val="uk-UA"/>
        </w:rPr>
      </w:pPr>
      <w:r>
        <w:rPr>
          <w:sz w:val="28"/>
          <w:szCs w:val="28"/>
          <w:lang w:val="uk-UA"/>
        </w:rPr>
        <w:t xml:space="preserve">  </w:t>
      </w:r>
    </w:p>
    <w:p w:rsidR="00EF6CD1" w:rsidRDefault="00EF6CD1" w:rsidP="00EF6CD1">
      <w:pPr>
        <w:rPr>
          <w:sz w:val="28"/>
          <w:szCs w:val="28"/>
          <w:lang w:val="uk-UA"/>
        </w:rPr>
      </w:pPr>
      <w:r>
        <w:rPr>
          <w:sz w:val="28"/>
          <w:szCs w:val="28"/>
          <w:lang w:val="uk-UA"/>
        </w:rPr>
        <w:lastRenderedPageBreak/>
        <w:t>Лічильна комісія проводить процедуру поіменного голосування,</w:t>
      </w:r>
    </w:p>
    <w:p w:rsidR="00EF6CD1" w:rsidRDefault="00EF6CD1" w:rsidP="00EF6CD1">
      <w:pPr>
        <w:tabs>
          <w:tab w:val="num" w:pos="0"/>
        </w:tabs>
        <w:jc w:val="both"/>
        <w:rPr>
          <w:sz w:val="28"/>
          <w:szCs w:val="28"/>
          <w:lang w:val="uk-UA"/>
        </w:rPr>
      </w:pPr>
      <w:r>
        <w:rPr>
          <w:sz w:val="28"/>
          <w:szCs w:val="28"/>
          <w:lang w:val="uk-UA"/>
        </w:rPr>
        <w:t>оголошує результати (додається).</w:t>
      </w:r>
    </w:p>
    <w:p w:rsidR="00EF6CD1" w:rsidRDefault="00EF6CD1" w:rsidP="00EF6CD1">
      <w:pPr>
        <w:shd w:val="clear" w:color="auto" w:fill="FFFFFF"/>
        <w:spacing w:line="293" w:lineRule="atLeast"/>
        <w:textAlignment w:val="baseline"/>
        <w:rPr>
          <w:color w:val="000000"/>
          <w:sz w:val="28"/>
          <w:szCs w:val="28"/>
          <w:lang w:val="uk-UA"/>
        </w:rPr>
      </w:pPr>
    </w:p>
    <w:p w:rsidR="00EF6CD1" w:rsidRDefault="00EF6CD1" w:rsidP="00EF6CD1">
      <w:pPr>
        <w:tabs>
          <w:tab w:val="num" w:pos="0"/>
        </w:tabs>
        <w:jc w:val="both"/>
        <w:rPr>
          <w:sz w:val="28"/>
          <w:szCs w:val="28"/>
          <w:lang w:val="uk-UA"/>
        </w:rPr>
      </w:pPr>
      <w:r>
        <w:rPr>
          <w:sz w:val="28"/>
          <w:szCs w:val="28"/>
          <w:lang w:val="uk-UA"/>
        </w:rPr>
        <w:t>ГОЛОСУВАЛИ:</w:t>
      </w:r>
    </w:p>
    <w:p w:rsidR="00EF6CD1" w:rsidRDefault="00EF6CD1" w:rsidP="00EF6CD1">
      <w:pPr>
        <w:tabs>
          <w:tab w:val="num" w:pos="0"/>
        </w:tabs>
        <w:jc w:val="both"/>
        <w:rPr>
          <w:sz w:val="28"/>
          <w:szCs w:val="28"/>
          <w:lang w:val="uk-UA"/>
        </w:rPr>
      </w:pPr>
    </w:p>
    <w:p w:rsidR="00EF6CD1" w:rsidRDefault="00522664" w:rsidP="00EF6CD1">
      <w:pPr>
        <w:tabs>
          <w:tab w:val="num" w:pos="0"/>
        </w:tabs>
        <w:jc w:val="both"/>
        <w:rPr>
          <w:sz w:val="28"/>
          <w:szCs w:val="28"/>
          <w:lang w:val="uk-UA"/>
        </w:rPr>
      </w:pPr>
      <w:r>
        <w:rPr>
          <w:sz w:val="28"/>
          <w:szCs w:val="28"/>
          <w:lang w:val="uk-UA"/>
        </w:rPr>
        <w:t>ЗА  - 16</w:t>
      </w:r>
      <w:r w:rsidR="00EF6CD1">
        <w:rPr>
          <w:sz w:val="28"/>
          <w:szCs w:val="28"/>
          <w:lang w:val="uk-UA"/>
        </w:rPr>
        <w:t xml:space="preserve"> </w:t>
      </w:r>
    </w:p>
    <w:p w:rsidR="00EF6CD1" w:rsidRDefault="00EF6CD1" w:rsidP="00EF6CD1">
      <w:pPr>
        <w:tabs>
          <w:tab w:val="num" w:pos="0"/>
        </w:tabs>
        <w:jc w:val="both"/>
        <w:rPr>
          <w:sz w:val="28"/>
          <w:szCs w:val="28"/>
          <w:lang w:val="uk-UA"/>
        </w:rPr>
      </w:pPr>
      <w:r>
        <w:rPr>
          <w:sz w:val="28"/>
          <w:szCs w:val="28"/>
          <w:lang w:val="uk-UA"/>
        </w:rPr>
        <w:t>ПРОТИ  - 0</w:t>
      </w:r>
    </w:p>
    <w:p w:rsidR="00EF6CD1" w:rsidRDefault="00EF6CD1" w:rsidP="00EF6CD1">
      <w:pPr>
        <w:tabs>
          <w:tab w:val="num" w:pos="0"/>
        </w:tabs>
        <w:jc w:val="both"/>
        <w:rPr>
          <w:sz w:val="28"/>
          <w:szCs w:val="28"/>
          <w:lang w:val="uk-UA"/>
        </w:rPr>
      </w:pPr>
      <w:r>
        <w:rPr>
          <w:sz w:val="28"/>
          <w:szCs w:val="28"/>
          <w:lang w:val="uk-UA"/>
        </w:rPr>
        <w:t>УТРИМАЛИСЯ  - 0</w:t>
      </w:r>
    </w:p>
    <w:p w:rsidR="00EF6CD1" w:rsidRDefault="007370FF" w:rsidP="00EF6CD1">
      <w:pPr>
        <w:tabs>
          <w:tab w:val="num" w:pos="0"/>
        </w:tabs>
        <w:rPr>
          <w:sz w:val="28"/>
          <w:szCs w:val="28"/>
          <w:lang w:val="uk-UA"/>
        </w:rPr>
      </w:pPr>
      <w:r>
        <w:rPr>
          <w:sz w:val="28"/>
          <w:szCs w:val="28"/>
          <w:lang w:val="uk-UA"/>
        </w:rPr>
        <w:t>РІШЕННЯ №  3314</w:t>
      </w:r>
      <w:r w:rsidR="00EF6CD1">
        <w:rPr>
          <w:sz w:val="28"/>
          <w:szCs w:val="28"/>
          <w:lang w:val="uk-UA"/>
        </w:rPr>
        <w:t xml:space="preserve">  ПРИЙНЯТО  ( додається)</w:t>
      </w:r>
    </w:p>
    <w:p w:rsidR="00CA1EA6" w:rsidRDefault="00CA1EA6" w:rsidP="00EF6CD1">
      <w:pPr>
        <w:tabs>
          <w:tab w:val="num" w:pos="0"/>
        </w:tabs>
        <w:rPr>
          <w:sz w:val="28"/>
          <w:szCs w:val="28"/>
          <w:lang w:val="uk-UA"/>
        </w:rPr>
      </w:pPr>
    </w:p>
    <w:p w:rsidR="00CA1EA6" w:rsidRDefault="00CA1EA6" w:rsidP="00EF6CD1">
      <w:pPr>
        <w:tabs>
          <w:tab w:val="num" w:pos="0"/>
        </w:tabs>
        <w:rPr>
          <w:sz w:val="28"/>
          <w:szCs w:val="28"/>
          <w:lang w:val="uk-UA"/>
        </w:rPr>
      </w:pPr>
      <w:r>
        <w:rPr>
          <w:sz w:val="28"/>
          <w:szCs w:val="28"/>
          <w:lang w:val="uk-UA"/>
        </w:rPr>
        <w:t xml:space="preserve">СЛУХАЛИ: </w:t>
      </w:r>
    </w:p>
    <w:p w:rsidR="00EF6CD1" w:rsidRDefault="00EF6CD1" w:rsidP="00EF6CD1">
      <w:pPr>
        <w:ind w:firstLine="708"/>
        <w:jc w:val="both"/>
        <w:rPr>
          <w:sz w:val="28"/>
          <w:szCs w:val="28"/>
          <w:lang w:val="uk-UA"/>
        </w:rPr>
      </w:pPr>
    </w:p>
    <w:p w:rsidR="00EF6CD1" w:rsidRDefault="00EF6CD1" w:rsidP="00CA1EA6">
      <w:pPr>
        <w:jc w:val="both"/>
        <w:rPr>
          <w:sz w:val="28"/>
          <w:szCs w:val="28"/>
          <w:lang w:val="uk-UA"/>
        </w:rPr>
      </w:pPr>
      <w:r w:rsidRPr="0029308D">
        <w:rPr>
          <w:spacing w:val="-1"/>
          <w:sz w:val="28"/>
          <w:szCs w:val="28"/>
          <w:lang w:val="uk-UA"/>
        </w:rPr>
        <w:t>Про надання дозволу на складання технічної</w:t>
      </w:r>
      <w:r>
        <w:rPr>
          <w:spacing w:val="-1"/>
          <w:sz w:val="28"/>
          <w:szCs w:val="28"/>
          <w:lang w:val="uk-UA"/>
        </w:rPr>
        <w:t xml:space="preserve"> </w:t>
      </w:r>
      <w:r w:rsidRPr="0029308D">
        <w:rPr>
          <w:spacing w:val="-1"/>
          <w:sz w:val="28"/>
          <w:szCs w:val="28"/>
          <w:lang w:val="uk-UA"/>
        </w:rPr>
        <w:t>документації із</w:t>
      </w:r>
      <w:r>
        <w:rPr>
          <w:spacing w:val="-1"/>
          <w:sz w:val="28"/>
          <w:szCs w:val="28"/>
          <w:lang w:val="uk-UA"/>
        </w:rPr>
        <w:t xml:space="preserve"> </w:t>
      </w:r>
      <w:r w:rsidRPr="0029308D">
        <w:rPr>
          <w:spacing w:val="-1"/>
          <w:sz w:val="28"/>
          <w:szCs w:val="28"/>
          <w:lang w:val="uk-UA"/>
        </w:rPr>
        <w:t>землеустрою щодо встановлення</w:t>
      </w:r>
      <w:r>
        <w:rPr>
          <w:spacing w:val="-1"/>
          <w:sz w:val="28"/>
          <w:szCs w:val="28"/>
          <w:lang w:val="uk-UA"/>
        </w:rPr>
        <w:t xml:space="preserve"> (відновлення) </w:t>
      </w:r>
      <w:r w:rsidRPr="0029308D">
        <w:rPr>
          <w:spacing w:val="-1"/>
          <w:sz w:val="28"/>
          <w:szCs w:val="28"/>
          <w:lang w:val="uk-UA"/>
        </w:rPr>
        <w:t xml:space="preserve">меж </w:t>
      </w:r>
      <w:r w:rsidRPr="0029308D">
        <w:rPr>
          <w:spacing w:val="-2"/>
          <w:sz w:val="28"/>
          <w:szCs w:val="28"/>
          <w:lang w:val="uk-UA"/>
        </w:rPr>
        <w:t xml:space="preserve">земельної ділянки в натурі (на місцевості) для </w:t>
      </w:r>
      <w:r w:rsidRPr="0029308D">
        <w:rPr>
          <w:sz w:val="28"/>
          <w:szCs w:val="28"/>
          <w:lang w:val="uk-UA"/>
        </w:rPr>
        <w:t xml:space="preserve">оформлення права </w:t>
      </w:r>
      <w:r>
        <w:rPr>
          <w:sz w:val="28"/>
          <w:szCs w:val="28"/>
          <w:lang w:val="uk-UA"/>
        </w:rPr>
        <w:t xml:space="preserve">власності гр. Непораді Миколі Валентиновичу. </w:t>
      </w:r>
    </w:p>
    <w:p w:rsidR="00EF6CD1" w:rsidRDefault="00EF6CD1" w:rsidP="00EF6CD1">
      <w:pPr>
        <w:ind w:firstLine="708"/>
        <w:jc w:val="both"/>
        <w:rPr>
          <w:sz w:val="28"/>
          <w:szCs w:val="28"/>
          <w:lang w:val="uk-UA"/>
        </w:rPr>
      </w:pPr>
      <w:r>
        <w:rPr>
          <w:sz w:val="28"/>
          <w:szCs w:val="28"/>
          <w:lang w:val="uk-UA"/>
        </w:rPr>
        <w:t>Доповідає: Любов СОКОЛОВА</w:t>
      </w:r>
      <w:r w:rsidRPr="00D93A9E">
        <w:rPr>
          <w:sz w:val="28"/>
          <w:szCs w:val="28"/>
          <w:lang w:val="uk-UA"/>
        </w:rPr>
        <w:t xml:space="preserve"> — провідний спеціаліст відділу благоустрою </w:t>
      </w:r>
      <w:r>
        <w:rPr>
          <w:sz w:val="28"/>
          <w:szCs w:val="28"/>
          <w:lang w:val="uk-UA"/>
        </w:rPr>
        <w:t xml:space="preserve">та житлово-комунального господарства </w:t>
      </w:r>
      <w:r w:rsidRPr="00D93A9E">
        <w:rPr>
          <w:sz w:val="28"/>
          <w:szCs w:val="28"/>
          <w:lang w:val="uk-UA"/>
        </w:rPr>
        <w:t>міської ради.</w:t>
      </w:r>
    </w:p>
    <w:p w:rsidR="00CA1EA6" w:rsidRDefault="00CA1EA6" w:rsidP="00EF6CD1">
      <w:pPr>
        <w:ind w:firstLine="708"/>
        <w:jc w:val="both"/>
        <w:rPr>
          <w:sz w:val="28"/>
          <w:szCs w:val="28"/>
          <w:lang w:val="uk-UA"/>
        </w:rPr>
      </w:pPr>
    </w:p>
    <w:p w:rsidR="00EF6CD1" w:rsidRDefault="00EF6CD1" w:rsidP="00EF6CD1">
      <w:pPr>
        <w:rPr>
          <w:sz w:val="28"/>
          <w:szCs w:val="28"/>
          <w:lang w:val="uk-UA"/>
        </w:rPr>
      </w:pPr>
      <w:r>
        <w:rPr>
          <w:sz w:val="28"/>
          <w:szCs w:val="28"/>
          <w:lang w:val="uk-UA"/>
        </w:rPr>
        <w:t xml:space="preserve">ВИРІШИЛИ:  </w:t>
      </w:r>
    </w:p>
    <w:p w:rsidR="00EF6CD1" w:rsidRDefault="00EF6CD1" w:rsidP="00EF6CD1">
      <w:pPr>
        <w:rPr>
          <w:sz w:val="28"/>
          <w:szCs w:val="28"/>
          <w:lang w:val="uk-UA"/>
        </w:rPr>
      </w:pPr>
    </w:p>
    <w:p w:rsidR="00EF6CD1" w:rsidRPr="00FE382F" w:rsidRDefault="00EF6CD1" w:rsidP="00EF6CD1">
      <w:pPr>
        <w:jc w:val="both"/>
        <w:rPr>
          <w:sz w:val="28"/>
          <w:szCs w:val="28"/>
          <w:lang w:val="uk-UA"/>
        </w:rPr>
      </w:pPr>
      <w:r>
        <w:rPr>
          <w:sz w:val="28"/>
          <w:szCs w:val="28"/>
          <w:lang w:val="uk-UA"/>
        </w:rPr>
        <w:t>Затвердити проект рішення «</w:t>
      </w:r>
      <w:r w:rsidR="00C549CA" w:rsidRPr="0029308D">
        <w:rPr>
          <w:spacing w:val="-1"/>
          <w:sz w:val="28"/>
          <w:szCs w:val="28"/>
          <w:lang w:val="uk-UA"/>
        </w:rPr>
        <w:t>Про надання дозволу на складання технічної</w:t>
      </w:r>
      <w:r w:rsidR="00C549CA">
        <w:rPr>
          <w:spacing w:val="-1"/>
          <w:sz w:val="28"/>
          <w:szCs w:val="28"/>
          <w:lang w:val="uk-UA"/>
        </w:rPr>
        <w:t xml:space="preserve"> </w:t>
      </w:r>
      <w:r w:rsidR="00C549CA" w:rsidRPr="0029308D">
        <w:rPr>
          <w:spacing w:val="-1"/>
          <w:sz w:val="28"/>
          <w:szCs w:val="28"/>
          <w:lang w:val="uk-UA"/>
        </w:rPr>
        <w:t>документації із</w:t>
      </w:r>
      <w:r w:rsidR="00C549CA">
        <w:rPr>
          <w:spacing w:val="-1"/>
          <w:sz w:val="28"/>
          <w:szCs w:val="28"/>
          <w:lang w:val="uk-UA"/>
        </w:rPr>
        <w:t xml:space="preserve"> </w:t>
      </w:r>
      <w:r w:rsidR="00C549CA" w:rsidRPr="0029308D">
        <w:rPr>
          <w:spacing w:val="-1"/>
          <w:sz w:val="28"/>
          <w:szCs w:val="28"/>
          <w:lang w:val="uk-UA"/>
        </w:rPr>
        <w:t>землеустрою щодо встановлення</w:t>
      </w:r>
      <w:r w:rsidR="00C549CA">
        <w:rPr>
          <w:spacing w:val="-1"/>
          <w:sz w:val="28"/>
          <w:szCs w:val="28"/>
          <w:lang w:val="uk-UA"/>
        </w:rPr>
        <w:t xml:space="preserve"> (відновлення) </w:t>
      </w:r>
      <w:r w:rsidR="00C549CA" w:rsidRPr="0029308D">
        <w:rPr>
          <w:spacing w:val="-1"/>
          <w:sz w:val="28"/>
          <w:szCs w:val="28"/>
          <w:lang w:val="uk-UA"/>
        </w:rPr>
        <w:t xml:space="preserve">меж </w:t>
      </w:r>
      <w:r w:rsidR="00C549CA" w:rsidRPr="0029308D">
        <w:rPr>
          <w:spacing w:val="-2"/>
          <w:sz w:val="28"/>
          <w:szCs w:val="28"/>
          <w:lang w:val="uk-UA"/>
        </w:rPr>
        <w:t xml:space="preserve">земельної ділянки в натурі (на місцевості) для </w:t>
      </w:r>
      <w:r w:rsidR="00C549CA" w:rsidRPr="0029308D">
        <w:rPr>
          <w:sz w:val="28"/>
          <w:szCs w:val="28"/>
          <w:lang w:val="uk-UA"/>
        </w:rPr>
        <w:t xml:space="preserve">оформлення права </w:t>
      </w:r>
      <w:r w:rsidR="00C549CA">
        <w:rPr>
          <w:sz w:val="28"/>
          <w:szCs w:val="28"/>
          <w:lang w:val="uk-UA"/>
        </w:rPr>
        <w:t>власності г</w:t>
      </w:r>
      <w:r w:rsidR="00CA1EA6">
        <w:rPr>
          <w:sz w:val="28"/>
          <w:szCs w:val="28"/>
          <w:lang w:val="uk-UA"/>
        </w:rPr>
        <w:t>р. Непораді Миколі Валентиновичу</w:t>
      </w:r>
      <w:r>
        <w:rPr>
          <w:sz w:val="28"/>
          <w:szCs w:val="28"/>
          <w:lang w:val="uk-UA"/>
        </w:rPr>
        <w:t>»</w:t>
      </w:r>
      <w:r w:rsidRPr="00FE382F">
        <w:rPr>
          <w:sz w:val="28"/>
          <w:szCs w:val="28"/>
          <w:lang w:val="uk-UA"/>
        </w:rPr>
        <w:t>.</w:t>
      </w:r>
    </w:p>
    <w:p w:rsidR="00EF6CD1" w:rsidRPr="00C469A5" w:rsidRDefault="00EF6CD1" w:rsidP="00EF6CD1">
      <w:pPr>
        <w:jc w:val="both"/>
        <w:rPr>
          <w:sz w:val="28"/>
          <w:szCs w:val="28"/>
          <w:lang w:val="uk-UA"/>
        </w:rPr>
      </w:pPr>
      <w:r>
        <w:rPr>
          <w:sz w:val="28"/>
          <w:szCs w:val="28"/>
          <w:lang w:val="uk-UA"/>
        </w:rPr>
        <w:t xml:space="preserve">  </w:t>
      </w:r>
    </w:p>
    <w:p w:rsidR="00EF6CD1" w:rsidRDefault="00EF6CD1" w:rsidP="00EF6CD1">
      <w:pPr>
        <w:rPr>
          <w:sz w:val="28"/>
          <w:szCs w:val="28"/>
          <w:lang w:val="uk-UA"/>
        </w:rPr>
      </w:pPr>
      <w:r>
        <w:rPr>
          <w:sz w:val="28"/>
          <w:szCs w:val="28"/>
          <w:lang w:val="uk-UA"/>
        </w:rPr>
        <w:t>Лічильна комісія проводить процедуру поіменного голосування,</w:t>
      </w:r>
    </w:p>
    <w:p w:rsidR="00EF6CD1" w:rsidRDefault="00EF6CD1" w:rsidP="00EF6CD1">
      <w:pPr>
        <w:tabs>
          <w:tab w:val="num" w:pos="0"/>
        </w:tabs>
        <w:jc w:val="both"/>
        <w:rPr>
          <w:sz w:val="28"/>
          <w:szCs w:val="28"/>
          <w:lang w:val="uk-UA"/>
        </w:rPr>
      </w:pPr>
      <w:r>
        <w:rPr>
          <w:sz w:val="28"/>
          <w:szCs w:val="28"/>
          <w:lang w:val="uk-UA"/>
        </w:rPr>
        <w:t>оголошує результати (додається).</w:t>
      </w:r>
    </w:p>
    <w:p w:rsidR="00EF6CD1" w:rsidRDefault="00EF6CD1" w:rsidP="00EF6CD1">
      <w:pPr>
        <w:shd w:val="clear" w:color="auto" w:fill="FFFFFF"/>
        <w:spacing w:line="293" w:lineRule="atLeast"/>
        <w:textAlignment w:val="baseline"/>
        <w:rPr>
          <w:color w:val="000000"/>
          <w:sz w:val="28"/>
          <w:szCs w:val="28"/>
          <w:lang w:val="uk-UA"/>
        </w:rPr>
      </w:pPr>
    </w:p>
    <w:p w:rsidR="00EF6CD1" w:rsidRDefault="00EF6CD1" w:rsidP="00EF6CD1">
      <w:pPr>
        <w:tabs>
          <w:tab w:val="num" w:pos="0"/>
        </w:tabs>
        <w:jc w:val="both"/>
        <w:rPr>
          <w:sz w:val="28"/>
          <w:szCs w:val="28"/>
          <w:lang w:val="uk-UA"/>
        </w:rPr>
      </w:pPr>
      <w:r>
        <w:rPr>
          <w:sz w:val="28"/>
          <w:szCs w:val="28"/>
          <w:lang w:val="uk-UA"/>
        </w:rPr>
        <w:t>ГОЛОСУВАЛИ:</w:t>
      </w:r>
    </w:p>
    <w:p w:rsidR="00EF6CD1" w:rsidRDefault="00EF6CD1" w:rsidP="00EF6CD1">
      <w:pPr>
        <w:tabs>
          <w:tab w:val="num" w:pos="0"/>
        </w:tabs>
        <w:jc w:val="both"/>
        <w:rPr>
          <w:sz w:val="28"/>
          <w:szCs w:val="28"/>
          <w:lang w:val="uk-UA"/>
        </w:rPr>
      </w:pPr>
    </w:p>
    <w:p w:rsidR="00EF6CD1" w:rsidRDefault="00522664" w:rsidP="00EF6CD1">
      <w:pPr>
        <w:tabs>
          <w:tab w:val="num" w:pos="0"/>
        </w:tabs>
        <w:jc w:val="both"/>
        <w:rPr>
          <w:sz w:val="28"/>
          <w:szCs w:val="28"/>
          <w:lang w:val="uk-UA"/>
        </w:rPr>
      </w:pPr>
      <w:r>
        <w:rPr>
          <w:sz w:val="28"/>
          <w:szCs w:val="28"/>
          <w:lang w:val="uk-UA"/>
        </w:rPr>
        <w:t>ЗА  - 16</w:t>
      </w:r>
      <w:r w:rsidR="00EF6CD1">
        <w:rPr>
          <w:sz w:val="28"/>
          <w:szCs w:val="28"/>
          <w:lang w:val="uk-UA"/>
        </w:rPr>
        <w:t xml:space="preserve"> </w:t>
      </w:r>
    </w:p>
    <w:p w:rsidR="00EF6CD1" w:rsidRDefault="00EF6CD1" w:rsidP="00EF6CD1">
      <w:pPr>
        <w:tabs>
          <w:tab w:val="num" w:pos="0"/>
        </w:tabs>
        <w:jc w:val="both"/>
        <w:rPr>
          <w:sz w:val="28"/>
          <w:szCs w:val="28"/>
          <w:lang w:val="uk-UA"/>
        </w:rPr>
      </w:pPr>
      <w:r>
        <w:rPr>
          <w:sz w:val="28"/>
          <w:szCs w:val="28"/>
          <w:lang w:val="uk-UA"/>
        </w:rPr>
        <w:t>ПРОТИ  - 0</w:t>
      </w:r>
    </w:p>
    <w:p w:rsidR="00EF6CD1" w:rsidRDefault="00EF6CD1" w:rsidP="00EF6CD1">
      <w:pPr>
        <w:tabs>
          <w:tab w:val="num" w:pos="0"/>
        </w:tabs>
        <w:jc w:val="both"/>
        <w:rPr>
          <w:sz w:val="28"/>
          <w:szCs w:val="28"/>
          <w:lang w:val="uk-UA"/>
        </w:rPr>
      </w:pPr>
      <w:r>
        <w:rPr>
          <w:sz w:val="28"/>
          <w:szCs w:val="28"/>
          <w:lang w:val="uk-UA"/>
        </w:rPr>
        <w:t>УТРИМАЛИСЯ  - 0</w:t>
      </w:r>
    </w:p>
    <w:p w:rsidR="00EF6CD1" w:rsidRDefault="007370FF" w:rsidP="00EF6CD1">
      <w:pPr>
        <w:tabs>
          <w:tab w:val="num" w:pos="0"/>
        </w:tabs>
        <w:rPr>
          <w:sz w:val="28"/>
          <w:szCs w:val="28"/>
          <w:lang w:val="uk-UA"/>
        </w:rPr>
      </w:pPr>
      <w:r>
        <w:rPr>
          <w:sz w:val="28"/>
          <w:szCs w:val="28"/>
          <w:lang w:val="uk-UA"/>
        </w:rPr>
        <w:t>РІШЕННЯ №  3315</w:t>
      </w:r>
      <w:r w:rsidR="00EF6CD1">
        <w:rPr>
          <w:sz w:val="28"/>
          <w:szCs w:val="28"/>
          <w:lang w:val="uk-UA"/>
        </w:rPr>
        <w:t xml:space="preserve">  ПРИЙНЯТО  ( додається)</w:t>
      </w:r>
    </w:p>
    <w:p w:rsidR="00CA1EA6" w:rsidRDefault="00CA1EA6" w:rsidP="00EF6CD1">
      <w:pPr>
        <w:tabs>
          <w:tab w:val="num" w:pos="0"/>
        </w:tabs>
        <w:rPr>
          <w:sz w:val="28"/>
          <w:szCs w:val="28"/>
          <w:lang w:val="uk-UA"/>
        </w:rPr>
      </w:pPr>
    </w:p>
    <w:p w:rsidR="00CA1EA6" w:rsidRDefault="00CA1EA6" w:rsidP="00CA1EA6">
      <w:pPr>
        <w:tabs>
          <w:tab w:val="num" w:pos="0"/>
        </w:tabs>
        <w:rPr>
          <w:sz w:val="28"/>
          <w:szCs w:val="28"/>
          <w:lang w:val="uk-UA"/>
        </w:rPr>
      </w:pPr>
      <w:r>
        <w:rPr>
          <w:sz w:val="28"/>
          <w:szCs w:val="28"/>
          <w:lang w:val="uk-UA"/>
        </w:rPr>
        <w:t xml:space="preserve">СЛУХАЛИ: </w:t>
      </w:r>
    </w:p>
    <w:p w:rsidR="00EF6CD1" w:rsidRDefault="00EF6CD1" w:rsidP="00EF6CD1">
      <w:pPr>
        <w:ind w:firstLine="708"/>
        <w:jc w:val="both"/>
        <w:rPr>
          <w:sz w:val="28"/>
          <w:szCs w:val="28"/>
          <w:lang w:val="uk-UA"/>
        </w:rPr>
      </w:pPr>
    </w:p>
    <w:p w:rsidR="00EF6CD1" w:rsidRDefault="00EF6CD1" w:rsidP="00CA1EA6">
      <w:pPr>
        <w:jc w:val="both"/>
        <w:rPr>
          <w:sz w:val="28"/>
          <w:szCs w:val="28"/>
          <w:lang w:val="uk-UA"/>
        </w:rPr>
      </w:pPr>
      <w:r w:rsidRPr="0029308D">
        <w:rPr>
          <w:spacing w:val="-1"/>
          <w:sz w:val="28"/>
          <w:szCs w:val="28"/>
          <w:lang w:val="uk-UA"/>
        </w:rPr>
        <w:t xml:space="preserve">Про надання дозволу на складання </w:t>
      </w:r>
      <w:r>
        <w:rPr>
          <w:spacing w:val="-1"/>
          <w:sz w:val="28"/>
          <w:szCs w:val="28"/>
          <w:lang w:val="uk-UA"/>
        </w:rPr>
        <w:t xml:space="preserve">проекту </w:t>
      </w:r>
      <w:r w:rsidRPr="0029308D">
        <w:rPr>
          <w:spacing w:val="-1"/>
          <w:sz w:val="28"/>
          <w:szCs w:val="28"/>
          <w:lang w:val="uk-UA"/>
        </w:rPr>
        <w:t xml:space="preserve">землеустрою </w:t>
      </w:r>
      <w:r>
        <w:rPr>
          <w:spacing w:val="-1"/>
          <w:sz w:val="28"/>
          <w:szCs w:val="28"/>
          <w:lang w:val="uk-UA"/>
        </w:rPr>
        <w:t xml:space="preserve"> </w:t>
      </w:r>
      <w:r w:rsidRPr="0029308D">
        <w:rPr>
          <w:spacing w:val="-2"/>
          <w:sz w:val="28"/>
          <w:szCs w:val="28"/>
          <w:lang w:val="uk-UA"/>
        </w:rPr>
        <w:t xml:space="preserve">для </w:t>
      </w:r>
      <w:r w:rsidRPr="0029308D">
        <w:rPr>
          <w:sz w:val="28"/>
          <w:szCs w:val="28"/>
          <w:lang w:val="uk-UA"/>
        </w:rPr>
        <w:t xml:space="preserve">оформлення права </w:t>
      </w:r>
      <w:r>
        <w:rPr>
          <w:sz w:val="28"/>
          <w:szCs w:val="28"/>
          <w:lang w:val="uk-UA"/>
        </w:rPr>
        <w:t>власності на земельну ділянку гр. Любенському Артему Костянтиновичу.</w:t>
      </w:r>
      <w:r w:rsidRPr="007D105E">
        <w:rPr>
          <w:sz w:val="28"/>
          <w:szCs w:val="28"/>
          <w:lang w:val="uk-UA"/>
        </w:rPr>
        <w:t xml:space="preserve"> </w:t>
      </w:r>
    </w:p>
    <w:p w:rsidR="00EF6CD1" w:rsidRDefault="00EF6CD1" w:rsidP="00EF6CD1">
      <w:pPr>
        <w:ind w:firstLine="708"/>
        <w:jc w:val="both"/>
        <w:rPr>
          <w:sz w:val="28"/>
          <w:szCs w:val="28"/>
          <w:lang w:val="uk-UA"/>
        </w:rPr>
      </w:pPr>
      <w:r>
        <w:rPr>
          <w:sz w:val="28"/>
          <w:szCs w:val="28"/>
          <w:lang w:val="uk-UA"/>
        </w:rPr>
        <w:t>Доповідає: Любов СОКОЛОВА</w:t>
      </w:r>
      <w:r w:rsidRPr="00D93A9E">
        <w:rPr>
          <w:sz w:val="28"/>
          <w:szCs w:val="28"/>
          <w:lang w:val="uk-UA"/>
        </w:rPr>
        <w:t xml:space="preserve"> — провідний спеціаліст відділу благоустрою </w:t>
      </w:r>
      <w:r>
        <w:rPr>
          <w:sz w:val="28"/>
          <w:szCs w:val="28"/>
          <w:lang w:val="uk-UA"/>
        </w:rPr>
        <w:t xml:space="preserve">та житлово-комунального господарства </w:t>
      </w:r>
      <w:r w:rsidRPr="00D93A9E">
        <w:rPr>
          <w:sz w:val="28"/>
          <w:szCs w:val="28"/>
          <w:lang w:val="uk-UA"/>
        </w:rPr>
        <w:t>міської ради.</w:t>
      </w:r>
    </w:p>
    <w:p w:rsidR="00CA1EA6" w:rsidRDefault="00CA1EA6" w:rsidP="00EF6CD1">
      <w:pPr>
        <w:ind w:firstLine="708"/>
        <w:jc w:val="both"/>
        <w:rPr>
          <w:sz w:val="28"/>
          <w:szCs w:val="28"/>
          <w:lang w:val="uk-UA"/>
        </w:rPr>
      </w:pPr>
    </w:p>
    <w:p w:rsidR="00EF6CD1" w:rsidRDefault="00EF6CD1" w:rsidP="00EF6CD1">
      <w:pPr>
        <w:rPr>
          <w:sz w:val="28"/>
          <w:szCs w:val="28"/>
          <w:lang w:val="uk-UA"/>
        </w:rPr>
      </w:pPr>
      <w:r>
        <w:rPr>
          <w:sz w:val="28"/>
          <w:szCs w:val="28"/>
          <w:lang w:val="uk-UA"/>
        </w:rPr>
        <w:t xml:space="preserve">ВИРІШИЛИ:  </w:t>
      </w:r>
    </w:p>
    <w:p w:rsidR="00EF6CD1" w:rsidRDefault="00EF6CD1" w:rsidP="00EF6CD1">
      <w:pPr>
        <w:rPr>
          <w:sz w:val="28"/>
          <w:szCs w:val="28"/>
          <w:lang w:val="uk-UA"/>
        </w:rPr>
      </w:pPr>
    </w:p>
    <w:p w:rsidR="00EF6CD1" w:rsidRPr="00FE382F" w:rsidRDefault="00EF6CD1" w:rsidP="00EF6CD1">
      <w:pPr>
        <w:jc w:val="both"/>
        <w:rPr>
          <w:sz w:val="28"/>
          <w:szCs w:val="28"/>
          <w:lang w:val="uk-UA"/>
        </w:rPr>
      </w:pPr>
      <w:r>
        <w:rPr>
          <w:sz w:val="28"/>
          <w:szCs w:val="28"/>
          <w:lang w:val="uk-UA"/>
        </w:rPr>
        <w:t>Затвердити проект рішення «</w:t>
      </w:r>
      <w:r w:rsidR="00C549CA" w:rsidRPr="0029308D">
        <w:rPr>
          <w:spacing w:val="-1"/>
          <w:sz w:val="28"/>
          <w:szCs w:val="28"/>
          <w:lang w:val="uk-UA"/>
        </w:rPr>
        <w:t xml:space="preserve">Про надання дозволу на складання </w:t>
      </w:r>
      <w:r w:rsidR="00C549CA">
        <w:rPr>
          <w:spacing w:val="-1"/>
          <w:sz w:val="28"/>
          <w:szCs w:val="28"/>
          <w:lang w:val="uk-UA"/>
        </w:rPr>
        <w:t xml:space="preserve">проекту </w:t>
      </w:r>
      <w:r w:rsidR="00C549CA" w:rsidRPr="0029308D">
        <w:rPr>
          <w:spacing w:val="-1"/>
          <w:sz w:val="28"/>
          <w:szCs w:val="28"/>
          <w:lang w:val="uk-UA"/>
        </w:rPr>
        <w:t xml:space="preserve">землеустрою </w:t>
      </w:r>
      <w:r w:rsidR="00C549CA">
        <w:rPr>
          <w:spacing w:val="-1"/>
          <w:sz w:val="28"/>
          <w:szCs w:val="28"/>
          <w:lang w:val="uk-UA"/>
        </w:rPr>
        <w:t xml:space="preserve"> </w:t>
      </w:r>
      <w:r w:rsidR="00C549CA" w:rsidRPr="0029308D">
        <w:rPr>
          <w:spacing w:val="-2"/>
          <w:sz w:val="28"/>
          <w:szCs w:val="28"/>
          <w:lang w:val="uk-UA"/>
        </w:rPr>
        <w:t xml:space="preserve">для </w:t>
      </w:r>
      <w:r w:rsidR="00C549CA" w:rsidRPr="0029308D">
        <w:rPr>
          <w:sz w:val="28"/>
          <w:szCs w:val="28"/>
          <w:lang w:val="uk-UA"/>
        </w:rPr>
        <w:t xml:space="preserve">оформлення права </w:t>
      </w:r>
      <w:r w:rsidR="00C549CA">
        <w:rPr>
          <w:sz w:val="28"/>
          <w:szCs w:val="28"/>
          <w:lang w:val="uk-UA"/>
        </w:rPr>
        <w:t>власності на земельну ділянку гр. Лю</w:t>
      </w:r>
      <w:r w:rsidR="00CA1EA6">
        <w:rPr>
          <w:sz w:val="28"/>
          <w:szCs w:val="28"/>
          <w:lang w:val="uk-UA"/>
        </w:rPr>
        <w:t>бенському Артему Костянтиновичу</w:t>
      </w:r>
      <w:r>
        <w:rPr>
          <w:sz w:val="28"/>
          <w:szCs w:val="28"/>
          <w:lang w:val="uk-UA"/>
        </w:rPr>
        <w:t>»</w:t>
      </w:r>
      <w:r w:rsidRPr="00FE382F">
        <w:rPr>
          <w:sz w:val="28"/>
          <w:szCs w:val="28"/>
          <w:lang w:val="uk-UA"/>
        </w:rPr>
        <w:t>.</w:t>
      </w:r>
    </w:p>
    <w:p w:rsidR="00EF6CD1" w:rsidRPr="00C469A5" w:rsidRDefault="00EF6CD1" w:rsidP="00EF6CD1">
      <w:pPr>
        <w:jc w:val="both"/>
        <w:rPr>
          <w:sz w:val="28"/>
          <w:szCs w:val="28"/>
          <w:lang w:val="uk-UA"/>
        </w:rPr>
      </w:pPr>
      <w:r>
        <w:rPr>
          <w:sz w:val="28"/>
          <w:szCs w:val="28"/>
          <w:lang w:val="uk-UA"/>
        </w:rPr>
        <w:t xml:space="preserve">  </w:t>
      </w:r>
    </w:p>
    <w:p w:rsidR="00EF6CD1" w:rsidRDefault="00EF6CD1" w:rsidP="00EF6CD1">
      <w:pPr>
        <w:rPr>
          <w:sz w:val="28"/>
          <w:szCs w:val="28"/>
          <w:lang w:val="uk-UA"/>
        </w:rPr>
      </w:pPr>
      <w:r>
        <w:rPr>
          <w:sz w:val="28"/>
          <w:szCs w:val="28"/>
          <w:lang w:val="uk-UA"/>
        </w:rPr>
        <w:t>Лічильна комісія проводить процедуру поіменного голосування,</w:t>
      </w:r>
    </w:p>
    <w:p w:rsidR="00EF6CD1" w:rsidRDefault="00EF6CD1" w:rsidP="00EF6CD1">
      <w:pPr>
        <w:tabs>
          <w:tab w:val="num" w:pos="0"/>
        </w:tabs>
        <w:jc w:val="both"/>
        <w:rPr>
          <w:sz w:val="28"/>
          <w:szCs w:val="28"/>
          <w:lang w:val="uk-UA"/>
        </w:rPr>
      </w:pPr>
      <w:r>
        <w:rPr>
          <w:sz w:val="28"/>
          <w:szCs w:val="28"/>
          <w:lang w:val="uk-UA"/>
        </w:rPr>
        <w:t>оголошує результати (додається).</w:t>
      </w:r>
    </w:p>
    <w:p w:rsidR="00EF6CD1" w:rsidRDefault="00EF6CD1" w:rsidP="00EF6CD1">
      <w:pPr>
        <w:shd w:val="clear" w:color="auto" w:fill="FFFFFF"/>
        <w:spacing w:line="293" w:lineRule="atLeast"/>
        <w:textAlignment w:val="baseline"/>
        <w:rPr>
          <w:color w:val="000000"/>
          <w:sz w:val="28"/>
          <w:szCs w:val="28"/>
          <w:lang w:val="uk-UA"/>
        </w:rPr>
      </w:pPr>
    </w:p>
    <w:p w:rsidR="00EF6CD1" w:rsidRDefault="00EF6CD1" w:rsidP="00EF6CD1">
      <w:pPr>
        <w:tabs>
          <w:tab w:val="num" w:pos="0"/>
        </w:tabs>
        <w:jc w:val="both"/>
        <w:rPr>
          <w:sz w:val="28"/>
          <w:szCs w:val="28"/>
          <w:lang w:val="uk-UA"/>
        </w:rPr>
      </w:pPr>
      <w:r>
        <w:rPr>
          <w:sz w:val="28"/>
          <w:szCs w:val="28"/>
          <w:lang w:val="uk-UA"/>
        </w:rPr>
        <w:t>ГОЛОСУВАЛИ:</w:t>
      </w:r>
    </w:p>
    <w:p w:rsidR="00EF6CD1" w:rsidRDefault="00EF6CD1" w:rsidP="00EF6CD1">
      <w:pPr>
        <w:tabs>
          <w:tab w:val="num" w:pos="0"/>
        </w:tabs>
        <w:jc w:val="both"/>
        <w:rPr>
          <w:sz w:val="28"/>
          <w:szCs w:val="28"/>
          <w:lang w:val="uk-UA"/>
        </w:rPr>
      </w:pPr>
    </w:p>
    <w:p w:rsidR="00EF6CD1" w:rsidRDefault="00522664" w:rsidP="00EF6CD1">
      <w:pPr>
        <w:tabs>
          <w:tab w:val="num" w:pos="0"/>
        </w:tabs>
        <w:jc w:val="both"/>
        <w:rPr>
          <w:sz w:val="28"/>
          <w:szCs w:val="28"/>
          <w:lang w:val="uk-UA"/>
        </w:rPr>
      </w:pPr>
      <w:r>
        <w:rPr>
          <w:sz w:val="28"/>
          <w:szCs w:val="28"/>
          <w:lang w:val="uk-UA"/>
        </w:rPr>
        <w:t>ЗА  - 16</w:t>
      </w:r>
      <w:r w:rsidR="00EF6CD1">
        <w:rPr>
          <w:sz w:val="28"/>
          <w:szCs w:val="28"/>
          <w:lang w:val="uk-UA"/>
        </w:rPr>
        <w:t xml:space="preserve"> </w:t>
      </w:r>
    </w:p>
    <w:p w:rsidR="00EF6CD1" w:rsidRDefault="00EF6CD1" w:rsidP="00EF6CD1">
      <w:pPr>
        <w:tabs>
          <w:tab w:val="num" w:pos="0"/>
        </w:tabs>
        <w:jc w:val="both"/>
        <w:rPr>
          <w:sz w:val="28"/>
          <w:szCs w:val="28"/>
          <w:lang w:val="uk-UA"/>
        </w:rPr>
      </w:pPr>
      <w:r>
        <w:rPr>
          <w:sz w:val="28"/>
          <w:szCs w:val="28"/>
          <w:lang w:val="uk-UA"/>
        </w:rPr>
        <w:t>ПРОТИ  - 0</w:t>
      </w:r>
    </w:p>
    <w:p w:rsidR="00EF6CD1" w:rsidRDefault="00EF6CD1" w:rsidP="00EF6CD1">
      <w:pPr>
        <w:tabs>
          <w:tab w:val="num" w:pos="0"/>
        </w:tabs>
        <w:jc w:val="both"/>
        <w:rPr>
          <w:sz w:val="28"/>
          <w:szCs w:val="28"/>
          <w:lang w:val="uk-UA"/>
        </w:rPr>
      </w:pPr>
      <w:r>
        <w:rPr>
          <w:sz w:val="28"/>
          <w:szCs w:val="28"/>
          <w:lang w:val="uk-UA"/>
        </w:rPr>
        <w:t>УТРИМАЛИСЯ  - 0</w:t>
      </w:r>
    </w:p>
    <w:p w:rsidR="00EF6CD1" w:rsidRDefault="007370FF" w:rsidP="00EF6CD1">
      <w:pPr>
        <w:tabs>
          <w:tab w:val="num" w:pos="0"/>
        </w:tabs>
        <w:rPr>
          <w:sz w:val="28"/>
          <w:szCs w:val="28"/>
          <w:lang w:val="uk-UA"/>
        </w:rPr>
      </w:pPr>
      <w:r>
        <w:rPr>
          <w:sz w:val="28"/>
          <w:szCs w:val="28"/>
          <w:lang w:val="uk-UA"/>
        </w:rPr>
        <w:t>РІШЕННЯ №  3316</w:t>
      </w:r>
      <w:r w:rsidR="00EF6CD1">
        <w:rPr>
          <w:sz w:val="28"/>
          <w:szCs w:val="28"/>
          <w:lang w:val="uk-UA"/>
        </w:rPr>
        <w:t xml:space="preserve">  ПРИЙНЯТО  ( додається)</w:t>
      </w:r>
    </w:p>
    <w:p w:rsidR="00CA1EA6" w:rsidRDefault="00CA1EA6" w:rsidP="00EF6CD1">
      <w:pPr>
        <w:tabs>
          <w:tab w:val="num" w:pos="0"/>
        </w:tabs>
        <w:rPr>
          <w:sz w:val="28"/>
          <w:szCs w:val="28"/>
          <w:lang w:val="uk-UA"/>
        </w:rPr>
      </w:pPr>
    </w:p>
    <w:p w:rsidR="00CA1EA6" w:rsidRDefault="00CA1EA6" w:rsidP="00CA1EA6">
      <w:pPr>
        <w:tabs>
          <w:tab w:val="num" w:pos="0"/>
        </w:tabs>
        <w:rPr>
          <w:sz w:val="28"/>
          <w:szCs w:val="28"/>
          <w:lang w:val="uk-UA"/>
        </w:rPr>
      </w:pPr>
      <w:r>
        <w:rPr>
          <w:sz w:val="28"/>
          <w:szCs w:val="28"/>
          <w:lang w:val="uk-UA"/>
        </w:rPr>
        <w:t xml:space="preserve">СЛУХАЛИ: </w:t>
      </w:r>
    </w:p>
    <w:p w:rsidR="00EF6CD1" w:rsidRDefault="00EF6CD1" w:rsidP="00EF6CD1">
      <w:pPr>
        <w:ind w:firstLine="708"/>
        <w:jc w:val="both"/>
        <w:rPr>
          <w:sz w:val="28"/>
          <w:szCs w:val="28"/>
          <w:lang w:val="uk-UA"/>
        </w:rPr>
      </w:pPr>
    </w:p>
    <w:p w:rsidR="00EF6CD1" w:rsidRDefault="00EF6CD1" w:rsidP="00CA1EA6">
      <w:pPr>
        <w:jc w:val="both"/>
        <w:rPr>
          <w:sz w:val="28"/>
          <w:szCs w:val="28"/>
          <w:lang w:val="uk-UA"/>
        </w:rPr>
      </w:pPr>
      <w:r>
        <w:rPr>
          <w:spacing w:val="-1"/>
          <w:sz w:val="28"/>
          <w:szCs w:val="28"/>
          <w:lang w:val="uk-UA"/>
        </w:rPr>
        <w:t xml:space="preserve">Про надання дозволу на складання технічної документації із землеустрою щодо встановлення (відновлення) меж </w:t>
      </w:r>
      <w:r>
        <w:rPr>
          <w:spacing w:val="-2"/>
          <w:sz w:val="28"/>
          <w:szCs w:val="28"/>
          <w:lang w:val="uk-UA"/>
        </w:rPr>
        <w:t xml:space="preserve">земельної  ділянки в натурі (на місцевості) для </w:t>
      </w:r>
      <w:r>
        <w:rPr>
          <w:sz w:val="28"/>
          <w:szCs w:val="28"/>
          <w:lang w:val="uk-UA"/>
        </w:rPr>
        <w:t>оформлення права користування  на умовах оренди гр. Ситнік Надії Йосипівні.</w:t>
      </w:r>
      <w:r w:rsidRPr="007D105E">
        <w:rPr>
          <w:sz w:val="28"/>
          <w:szCs w:val="28"/>
          <w:lang w:val="uk-UA"/>
        </w:rPr>
        <w:t xml:space="preserve"> </w:t>
      </w:r>
    </w:p>
    <w:p w:rsidR="00EF6CD1" w:rsidRDefault="00EF6CD1" w:rsidP="00EF6CD1">
      <w:pPr>
        <w:ind w:firstLine="708"/>
        <w:jc w:val="both"/>
        <w:rPr>
          <w:sz w:val="28"/>
          <w:szCs w:val="28"/>
          <w:lang w:val="uk-UA"/>
        </w:rPr>
      </w:pPr>
      <w:r>
        <w:rPr>
          <w:sz w:val="28"/>
          <w:szCs w:val="28"/>
          <w:lang w:val="uk-UA"/>
        </w:rPr>
        <w:t>Доповідає: Любов СОКОЛОВА</w:t>
      </w:r>
      <w:r w:rsidRPr="00D93A9E">
        <w:rPr>
          <w:sz w:val="28"/>
          <w:szCs w:val="28"/>
          <w:lang w:val="uk-UA"/>
        </w:rPr>
        <w:t xml:space="preserve"> — провідний спеціаліст відділу благоустрою </w:t>
      </w:r>
      <w:r>
        <w:rPr>
          <w:sz w:val="28"/>
          <w:szCs w:val="28"/>
          <w:lang w:val="uk-UA"/>
        </w:rPr>
        <w:t xml:space="preserve">та житлово-комунального господарства </w:t>
      </w:r>
      <w:r w:rsidRPr="00D93A9E">
        <w:rPr>
          <w:sz w:val="28"/>
          <w:szCs w:val="28"/>
          <w:lang w:val="uk-UA"/>
        </w:rPr>
        <w:t>міської ради.</w:t>
      </w:r>
    </w:p>
    <w:p w:rsidR="00CA1EA6" w:rsidRDefault="00CA1EA6" w:rsidP="00EF6CD1">
      <w:pPr>
        <w:ind w:firstLine="708"/>
        <w:jc w:val="both"/>
        <w:rPr>
          <w:sz w:val="28"/>
          <w:szCs w:val="28"/>
          <w:lang w:val="uk-UA"/>
        </w:rPr>
      </w:pPr>
    </w:p>
    <w:p w:rsidR="00EF6CD1" w:rsidRDefault="00EF6CD1" w:rsidP="00EF6CD1">
      <w:pPr>
        <w:rPr>
          <w:sz w:val="28"/>
          <w:szCs w:val="28"/>
          <w:lang w:val="uk-UA"/>
        </w:rPr>
      </w:pPr>
      <w:r>
        <w:rPr>
          <w:sz w:val="28"/>
          <w:szCs w:val="28"/>
          <w:lang w:val="uk-UA"/>
        </w:rPr>
        <w:t xml:space="preserve">ВИРІШИЛИ:  </w:t>
      </w:r>
    </w:p>
    <w:p w:rsidR="00EF6CD1" w:rsidRDefault="00EF6CD1" w:rsidP="00EF6CD1">
      <w:pPr>
        <w:rPr>
          <w:sz w:val="28"/>
          <w:szCs w:val="28"/>
          <w:lang w:val="uk-UA"/>
        </w:rPr>
      </w:pPr>
    </w:p>
    <w:p w:rsidR="00EF6CD1" w:rsidRPr="00FE382F" w:rsidRDefault="00EF6CD1" w:rsidP="00EF6CD1">
      <w:pPr>
        <w:jc w:val="both"/>
        <w:rPr>
          <w:sz w:val="28"/>
          <w:szCs w:val="28"/>
          <w:lang w:val="uk-UA"/>
        </w:rPr>
      </w:pPr>
      <w:r>
        <w:rPr>
          <w:sz w:val="28"/>
          <w:szCs w:val="28"/>
          <w:lang w:val="uk-UA"/>
        </w:rPr>
        <w:t>Затвердити проект рішення «</w:t>
      </w:r>
      <w:r w:rsidR="00C549CA">
        <w:rPr>
          <w:spacing w:val="-1"/>
          <w:sz w:val="28"/>
          <w:szCs w:val="28"/>
          <w:lang w:val="uk-UA"/>
        </w:rPr>
        <w:t xml:space="preserve">Про надання дозволу на складання технічної документації із землеустрою щодо встановлення (відновлення) меж </w:t>
      </w:r>
      <w:r w:rsidR="00C549CA">
        <w:rPr>
          <w:spacing w:val="-2"/>
          <w:sz w:val="28"/>
          <w:szCs w:val="28"/>
          <w:lang w:val="uk-UA"/>
        </w:rPr>
        <w:t xml:space="preserve">земельної  ділянки в натурі (на місцевості) для </w:t>
      </w:r>
      <w:r w:rsidR="00C549CA">
        <w:rPr>
          <w:sz w:val="28"/>
          <w:szCs w:val="28"/>
          <w:lang w:val="uk-UA"/>
        </w:rPr>
        <w:t>оформлення права користування  на умовах ор</w:t>
      </w:r>
      <w:r w:rsidR="00CA1EA6">
        <w:rPr>
          <w:sz w:val="28"/>
          <w:szCs w:val="28"/>
          <w:lang w:val="uk-UA"/>
        </w:rPr>
        <w:t>енди гр. Ситнік Надії Йосипівні</w:t>
      </w:r>
      <w:r>
        <w:rPr>
          <w:sz w:val="28"/>
          <w:szCs w:val="28"/>
          <w:lang w:val="uk-UA"/>
        </w:rPr>
        <w:t>»</w:t>
      </w:r>
      <w:r w:rsidRPr="00FE382F">
        <w:rPr>
          <w:sz w:val="28"/>
          <w:szCs w:val="28"/>
          <w:lang w:val="uk-UA"/>
        </w:rPr>
        <w:t>.</w:t>
      </w:r>
    </w:p>
    <w:p w:rsidR="00EF6CD1" w:rsidRPr="00C469A5" w:rsidRDefault="00EF6CD1" w:rsidP="00EF6CD1">
      <w:pPr>
        <w:jc w:val="both"/>
        <w:rPr>
          <w:sz w:val="28"/>
          <w:szCs w:val="28"/>
          <w:lang w:val="uk-UA"/>
        </w:rPr>
      </w:pPr>
      <w:r>
        <w:rPr>
          <w:sz w:val="28"/>
          <w:szCs w:val="28"/>
          <w:lang w:val="uk-UA"/>
        </w:rPr>
        <w:t xml:space="preserve">  </w:t>
      </w:r>
    </w:p>
    <w:p w:rsidR="00EF6CD1" w:rsidRDefault="00EF6CD1" w:rsidP="00EF6CD1">
      <w:pPr>
        <w:rPr>
          <w:sz w:val="28"/>
          <w:szCs w:val="28"/>
          <w:lang w:val="uk-UA"/>
        </w:rPr>
      </w:pPr>
      <w:r>
        <w:rPr>
          <w:sz w:val="28"/>
          <w:szCs w:val="28"/>
          <w:lang w:val="uk-UA"/>
        </w:rPr>
        <w:t>Лічильна комісія проводить процедуру поіменного голосування,</w:t>
      </w:r>
    </w:p>
    <w:p w:rsidR="00EF6CD1" w:rsidRDefault="00EF6CD1" w:rsidP="00EF6CD1">
      <w:pPr>
        <w:tabs>
          <w:tab w:val="num" w:pos="0"/>
        </w:tabs>
        <w:jc w:val="both"/>
        <w:rPr>
          <w:sz w:val="28"/>
          <w:szCs w:val="28"/>
          <w:lang w:val="uk-UA"/>
        </w:rPr>
      </w:pPr>
      <w:r>
        <w:rPr>
          <w:sz w:val="28"/>
          <w:szCs w:val="28"/>
          <w:lang w:val="uk-UA"/>
        </w:rPr>
        <w:t>оголошує результати (додається).</w:t>
      </w:r>
    </w:p>
    <w:p w:rsidR="00EF6CD1" w:rsidRDefault="00EF6CD1" w:rsidP="00EF6CD1">
      <w:pPr>
        <w:shd w:val="clear" w:color="auto" w:fill="FFFFFF"/>
        <w:spacing w:line="293" w:lineRule="atLeast"/>
        <w:textAlignment w:val="baseline"/>
        <w:rPr>
          <w:color w:val="000000"/>
          <w:sz w:val="28"/>
          <w:szCs w:val="28"/>
          <w:lang w:val="uk-UA"/>
        </w:rPr>
      </w:pPr>
    </w:p>
    <w:p w:rsidR="00EF6CD1" w:rsidRDefault="00EF6CD1" w:rsidP="00EF6CD1">
      <w:pPr>
        <w:tabs>
          <w:tab w:val="num" w:pos="0"/>
        </w:tabs>
        <w:jc w:val="both"/>
        <w:rPr>
          <w:sz w:val="28"/>
          <w:szCs w:val="28"/>
          <w:lang w:val="uk-UA"/>
        </w:rPr>
      </w:pPr>
      <w:r>
        <w:rPr>
          <w:sz w:val="28"/>
          <w:szCs w:val="28"/>
          <w:lang w:val="uk-UA"/>
        </w:rPr>
        <w:t>ГОЛОСУВАЛИ:</w:t>
      </w:r>
    </w:p>
    <w:p w:rsidR="00EF6CD1" w:rsidRDefault="00EF6CD1" w:rsidP="00EF6CD1">
      <w:pPr>
        <w:tabs>
          <w:tab w:val="num" w:pos="0"/>
        </w:tabs>
        <w:jc w:val="both"/>
        <w:rPr>
          <w:sz w:val="28"/>
          <w:szCs w:val="28"/>
          <w:lang w:val="uk-UA"/>
        </w:rPr>
      </w:pPr>
    </w:p>
    <w:p w:rsidR="00EF6CD1" w:rsidRDefault="00522664" w:rsidP="00EF6CD1">
      <w:pPr>
        <w:tabs>
          <w:tab w:val="num" w:pos="0"/>
        </w:tabs>
        <w:jc w:val="both"/>
        <w:rPr>
          <w:sz w:val="28"/>
          <w:szCs w:val="28"/>
          <w:lang w:val="uk-UA"/>
        </w:rPr>
      </w:pPr>
      <w:r>
        <w:rPr>
          <w:sz w:val="28"/>
          <w:szCs w:val="28"/>
          <w:lang w:val="uk-UA"/>
        </w:rPr>
        <w:t>ЗА  - 16</w:t>
      </w:r>
      <w:r w:rsidR="00EF6CD1">
        <w:rPr>
          <w:sz w:val="28"/>
          <w:szCs w:val="28"/>
          <w:lang w:val="uk-UA"/>
        </w:rPr>
        <w:t xml:space="preserve"> </w:t>
      </w:r>
    </w:p>
    <w:p w:rsidR="00EF6CD1" w:rsidRDefault="00EF6CD1" w:rsidP="00EF6CD1">
      <w:pPr>
        <w:tabs>
          <w:tab w:val="num" w:pos="0"/>
        </w:tabs>
        <w:jc w:val="both"/>
        <w:rPr>
          <w:sz w:val="28"/>
          <w:szCs w:val="28"/>
          <w:lang w:val="uk-UA"/>
        </w:rPr>
      </w:pPr>
      <w:r>
        <w:rPr>
          <w:sz w:val="28"/>
          <w:szCs w:val="28"/>
          <w:lang w:val="uk-UA"/>
        </w:rPr>
        <w:t>ПРОТИ  - 0</w:t>
      </w:r>
    </w:p>
    <w:p w:rsidR="00EF6CD1" w:rsidRDefault="00EF6CD1" w:rsidP="00EF6CD1">
      <w:pPr>
        <w:tabs>
          <w:tab w:val="num" w:pos="0"/>
        </w:tabs>
        <w:jc w:val="both"/>
        <w:rPr>
          <w:sz w:val="28"/>
          <w:szCs w:val="28"/>
          <w:lang w:val="uk-UA"/>
        </w:rPr>
      </w:pPr>
      <w:r>
        <w:rPr>
          <w:sz w:val="28"/>
          <w:szCs w:val="28"/>
          <w:lang w:val="uk-UA"/>
        </w:rPr>
        <w:t>УТРИМАЛИСЯ  - 0</w:t>
      </w:r>
    </w:p>
    <w:p w:rsidR="00EF6CD1" w:rsidRDefault="007370FF" w:rsidP="00EF6CD1">
      <w:pPr>
        <w:tabs>
          <w:tab w:val="num" w:pos="0"/>
        </w:tabs>
        <w:rPr>
          <w:sz w:val="28"/>
          <w:szCs w:val="28"/>
          <w:lang w:val="uk-UA"/>
        </w:rPr>
      </w:pPr>
      <w:r>
        <w:rPr>
          <w:sz w:val="28"/>
          <w:szCs w:val="28"/>
          <w:lang w:val="uk-UA"/>
        </w:rPr>
        <w:t>РІШЕННЯ №  3317</w:t>
      </w:r>
      <w:r w:rsidR="00EF6CD1">
        <w:rPr>
          <w:sz w:val="28"/>
          <w:szCs w:val="28"/>
          <w:lang w:val="uk-UA"/>
        </w:rPr>
        <w:t xml:space="preserve">  ПРИЙНЯТО  ( додається)</w:t>
      </w:r>
    </w:p>
    <w:p w:rsidR="00CA1EA6" w:rsidRDefault="00CA1EA6" w:rsidP="00EF6CD1">
      <w:pPr>
        <w:tabs>
          <w:tab w:val="num" w:pos="0"/>
        </w:tabs>
        <w:rPr>
          <w:sz w:val="28"/>
          <w:szCs w:val="28"/>
          <w:lang w:val="uk-UA"/>
        </w:rPr>
      </w:pPr>
    </w:p>
    <w:p w:rsidR="00CA1EA6" w:rsidRDefault="00CA1EA6" w:rsidP="00CA1EA6">
      <w:pPr>
        <w:tabs>
          <w:tab w:val="num" w:pos="0"/>
        </w:tabs>
        <w:rPr>
          <w:sz w:val="28"/>
          <w:szCs w:val="28"/>
          <w:lang w:val="uk-UA"/>
        </w:rPr>
      </w:pPr>
      <w:r>
        <w:rPr>
          <w:sz w:val="28"/>
          <w:szCs w:val="28"/>
          <w:lang w:val="uk-UA"/>
        </w:rPr>
        <w:t xml:space="preserve">СЛУХАЛИ: </w:t>
      </w:r>
    </w:p>
    <w:p w:rsidR="00CA1EA6" w:rsidRDefault="00CA1EA6" w:rsidP="00EF6CD1">
      <w:pPr>
        <w:tabs>
          <w:tab w:val="num" w:pos="0"/>
        </w:tabs>
        <w:rPr>
          <w:sz w:val="28"/>
          <w:szCs w:val="28"/>
          <w:lang w:val="uk-UA"/>
        </w:rPr>
      </w:pPr>
    </w:p>
    <w:p w:rsidR="00EF6CD1" w:rsidRDefault="00EF6CD1" w:rsidP="00CA1EA6">
      <w:pPr>
        <w:jc w:val="both"/>
        <w:rPr>
          <w:sz w:val="28"/>
          <w:szCs w:val="28"/>
          <w:lang w:val="uk-UA"/>
        </w:rPr>
      </w:pPr>
      <w:r>
        <w:rPr>
          <w:spacing w:val="-1"/>
          <w:sz w:val="28"/>
          <w:szCs w:val="28"/>
          <w:lang w:val="uk-UA"/>
        </w:rPr>
        <w:t xml:space="preserve">Про надання дозволу на складання технічної документації із землеустрою щодо встановлення (відновлення) меж </w:t>
      </w:r>
      <w:r>
        <w:rPr>
          <w:spacing w:val="-2"/>
          <w:sz w:val="28"/>
          <w:szCs w:val="28"/>
          <w:lang w:val="uk-UA"/>
        </w:rPr>
        <w:t xml:space="preserve">земельної  ділянки в натурі (на </w:t>
      </w:r>
      <w:r>
        <w:rPr>
          <w:spacing w:val="-2"/>
          <w:sz w:val="28"/>
          <w:szCs w:val="28"/>
          <w:lang w:val="uk-UA"/>
        </w:rPr>
        <w:lastRenderedPageBreak/>
        <w:t xml:space="preserve">місцевості) для </w:t>
      </w:r>
      <w:r>
        <w:rPr>
          <w:sz w:val="28"/>
          <w:szCs w:val="28"/>
          <w:lang w:val="uk-UA"/>
        </w:rPr>
        <w:t xml:space="preserve">оформлення права користування  на умовах оренди гр. Міщеряковій Тетяні Володимирівні. </w:t>
      </w:r>
    </w:p>
    <w:p w:rsidR="00EF6CD1" w:rsidRDefault="00EF6CD1" w:rsidP="00EF6CD1">
      <w:pPr>
        <w:ind w:firstLine="708"/>
        <w:jc w:val="both"/>
        <w:rPr>
          <w:sz w:val="28"/>
          <w:szCs w:val="28"/>
          <w:lang w:val="uk-UA"/>
        </w:rPr>
      </w:pPr>
      <w:r>
        <w:rPr>
          <w:sz w:val="28"/>
          <w:szCs w:val="28"/>
          <w:lang w:val="uk-UA"/>
        </w:rPr>
        <w:t>Доповідає: Любов СОКОЛОВА</w:t>
      </w:r>
      <w:r w:rsidRPr="00D93A9E">
        <w:rPr>
          <w:sz w:val="28"/>
          <w:szCs w:val="28"/>
          <w:lang w:val="uk-UA"/>
        </w:rPr>
        <w:t xml:space="preserve"> — провідний спеціаліст відділу благоустрою </w:t>
      </w:r>
      <w:r>
        <w:rPr>
          <w:sz w:val="28"/>
          <w:szCs w:val="28"/>
          <w:lang w:val="uk-UA"/>
        </w:rPr>
        <w:t xml:space="preserve">та житлово-комунального господарства </w:t>
      </w:r>
      <w:r w:rsidRPr="00D93A9E">
        <w:rPr>
          <w:sz w:val="28"/>
          <w:szCs w:val="28"/>
          <w:lang w:val="uk-UA"/>
        </w:rPr>
        <w:t>міської ради.</w:t>
      </w:r>
    </w:p>
    <w:p w:rsidR="00CA1EA6" w:rsidRDefault="00CA1EA6" w:rsidP="00EF6CD1">
      <w:pPr>
        <w:ind w:firstLine="708"/>
        <w:jc w:val="both"/>
        <w:rPr>
          <w:sz w:val="28"/>
          <w:szCs w:val="28"/>
          <w:lang w:val="uk-UA"/>
        </w:rPr>
      </w:pPr>
    </w:p>
    <w:p w:rsidR="00EF6CD1" w:rsidRDefault="00EF6CD1" w:rsidP="00EF6CD1">
      <w:pPr>
        <w:rPr>
          <w:sz w:val="28"/>
          <w:szCs w:val="28"/>
          <w:lang w:val="uk-UA"/>
        </w:rPr>
      </w:pPr>
      <w:r>
        <w:rPr>
          <w:sz w:val="28"/>
          <w:szCs w:val="28"/>
          <w:lang w:val="uk-UA"/>
        </w:rPr>
        <w:t xml:space="preserve">ВИРІШИЛИ:  </w:t>
      </w:r>
    </w:p>
    <w:p w:rsidR="00EF6CD1" w:rsidRDefault="00EF6CD1" w:rsidP="00EF6CD1">
      <w:pPr>
        <w:rPr>
          <w:sz w:val="28"/>
          <w:szCs w:val="28"/>
          <w:lang w:val="uk-UA"/>
        </w:rPr>
      </w:pPr>
    </w:p>
    <w:p w:rsidR="00EF6CD1" w:rsidRPr="00FE382F" w:rsidRDefault="00EF6CD1" w:rsidP="00EF6CD1">
      <w:pPr>
        <w:jc w:val="both"/>
        <w:rPr>
          <w:sz w:val="28"/>
          <w:szCs w:val="28"/>
          <w:lang w:val="uk-UA"/>
        </w:rPr>
      </w:pPr>
      <w:r>
        <w:rPr>
          <w:sz w:val="28"/>
          <w:szCs w:val="28"/>
          <w:lang w:val="uk-UA"/>
        </w:rPr>
        <w:t>Затвердити проект рішення «</w:t>
      </w:r>
      <w:r w:rsidR="00C549CA">
        <w:rPr>
          <w:spacing w:val="-1"/>
          <w:sz w:val="28"/>
          <w:szCs w:val="28"/>
          <w:lang w:val="uk-UA"/>
        </w:rPr>
        <w:t xml:space="preserve">Про надання дозволу на складання технічної документації із землеустрою щодо встановлення (відновлення) меж </w:t>
      </w:r>
      <w:r w:rsidR="00C549CA">
        <w:rPr>
          <w:spacing w:val="-2"/>
          <w:sz w:val="28"/>
          <w:szCs w:val="28"/>
          <w:lang w:val="uk-UA"/>
        </w:rPr>
        <w:t xml:space="preserve">земельної  ділянки в натурі (на місцевості) для </w:t>
      </w:r>
      <w:r w:rsidR="00C549CA">
        <w:rPr>
          <w:sz w:val="28"/>
          <w:szCs w:val="28"/>
          <w:lang w:val="uk-UA"/>
        </w:rPr>
        <w:t>оформлення права користування  на умовах оренди гр. Міщеряковій Тетяні Володимирівні</w:t>
      </w:r>
      <w:r>
        <w:rPr>
          <w:sz w:val="28"/>
          <w:szCs w:val="28"/>
          <w:lang w:val="uk-UA"/>
        </w:rPr>
        <w:t>»</w:t>
      </w:r>
      <w:r w:rsidRPr="00FE382F">
        <w:rPr>
          <w:sz w:val="28"/>
          <w:szCs w:val="28"/>
          <w:lang w:val="uk-UA"/>
        </w:rPr>
        <w:t>.</w:t>
      </w:r>
    </w:p>
    <w:p w:rsidR="00EF6CD1" w:rsidRPr="00C469A5" w:rsidRDefault="00EF6CD1" w:rsidP="00EF6CD1">
      <w:pPr>
        <w:jc w:val="both"/>
        <w:rPr>
          <w:sz w:val="28"/>
          <w:szCs w:val="28"/>
          <w:lang w:val="uk-UA"/>
        </w:rPr>
      </w:pPr>
      <w:r>
        <w:rPr>
          <w:sz w:val="28"/>
          <w:szCs w:val="28"/>
          <w:lang w:val="uk-UA"/>
        </w:rPr>
        <w:t xml:space="preserve">  </w:t>
      </w:r>
    </w:p>
    <w:p w:rsidR="00EF6CD1" w:rsidRDefault="00EF6CD1" w:rsidP="00EF6CD1">
      <w:pPr>
        <w:rPr>
          <w:sz w:val="28"/>
          <w:szCs w:val="28"/>
          <w:lang w:val="uk-UA"/>
        </w:rPr>
      </w:pPr>
      <w:r>
        <w:rPr>
          <w:sz w:val="28"/>
          <w:szCs w:val="28"/>
          <w:lang w:val="uk-UA"/>
        </w:rPr>
        <w:t>Лічильна комісія проводить процедуру поіменного голосування,</w:t>
      </w:r>
    </w:p>
    <w:p w:rsidR="00EF6CD1" w:rsidRDefault="00EF6CD1" w:rsidP="00EF6CD1">
      <w:pPr>
        <w:tabs>
          <w:tab w:val="num" w:pos="0"/>
        </w:tabs>
        <w:jc w:val="both"/>
        <w:rPr>
          <w:sz w:val="28"/>
          <w:szCs w:val="28"/>
          <w:lang w:val="uk-UA"/>
        </w:rPr>
      </w:pPr>
      <w:r>
        <w:rPr>
          <w:sz w:val="28"/>
          <w:szCs w:val="28"/>
          <w:lang w:val="uk-UA"/>
        </w:rPr>
        <w:t>оголошує результати (додається).</w:t>
      </w:r>
    </w:p>
    <w:p w:rsidR="00EF6CD1" w:rsidRDefault="00EF6CD1" w:rsidP="00EF6CD1">
      <w:pPr>
        <w:shd w:val="clear" w:color="auto" w:fill="FFFFFF"/>
        <w:spacing w:line="293" w:lineRule="atLeast"/>
        <w:textAlignment w:val="baseline"/>
        <w:rPr>
          <w:color w:val="000000"/>
          <w:sz w:val="28"/>
          <w:szCs w:val="28"/>
          <w:lang w:val="uk-UA"/>
        </w:rPr>
      </w:pPr>
    </w:p>
    <w:p w:rsidR="00EF6CD1" w:rsidRDefault="00EF6CD1" w:rsidP="00EF6CD1">
      <w:pPr>
        <w:tabs>
          <w:tab w:val="num" w:pos="0"/>
        </w:tabs>
        <w:jc w:val="both"/>
        <w:rPr>
          <w:sz w:val="28"/>
          <w:szCs w:val="28"/>
          <w:lang w:val="uk-UA"/>
        </w:rPr>
      </w:pPr>
      <w:r>
        <w:rPr>
          <w:sz w:val="28"/>
          <w:szCs w:val="28"/>
          <w:lang w:val="uk-UA"/>
        </w:rPr>
        <w:t>ГОЛОСУВАЛИ:</w:t>
      </w:r>
    </w:p>
    <w:p w:rsidR="00EF6CD1" w:rsidRDefault="00EF6CD1" w:rsidP="00EF6CD1">
      <w:pPr>
        <w:tabs>
          <w:tab w:val="num" w:pos="0"/>
        </w:tabs>
        <w:jc w:val="both"/>
        <w:rPr>
          <w:sz w:val="28"/>
          <w:szCs w:val="28"/>
          <w:lang w:val="uk-UA"/>
        </w:rPr>
      </w:pPr>
    </w:p>
    <w:p w:rsidR="00EF6CD1" w:rsidRDefault="00522664" w:rsidP="00EF6CD1">
      <w:pPr>
        <w:tabs>
          <w:tab w:val="num" w:pos="0"/>
        </w:tabs>
        <w:jc w:val="both"/>
        <w:rPr>
          <w:sz w:val="28"/>
          <w:szCs w:val="28"/>
          <w:lang w:val="uk-UA"/>
        </w:rPr>
      </w:pPr>
      <w:r>
        <w:rPr>
          <w:sz w:val="28"/>
          <w:szCs w:val="28"/>
          <w:lang w:val="uk-UA"/>
        </w:rPr>
        <w:t>ЗА  - 16</w:t>
      </w:r>
      <w:r w:rsidR="00EF6CD1">
        <w:rPr>
          <w:sz w:val="28"/>
          <w:szCs w:val="28"/>
          <w:lang w:val="uk-UA"/>
        </w:rPr>
        <w:t xml:space="preserve"> </w:t>
      </w:r>
    </w:p>
    <w:p w:rsidR="00EF6CD1" w:rsidRDefault="00EF6CD1" w:rsidP="00EF6CD1">
      <w:pPr>
        <w:tabs>
          <w:tab w:val="num" w:pos="0"/>
        </w:tabs>
        <w:jc w:val="both"/>
        <w:rPr>
          <w:sz w:val="28"/>
          <w:szCs w:val="28"/>
          <w:lang w:val="uk-UA"/>
        </w:rPr>
      </w:pPr>
      <w:r>
        <w:rPr>
          <w:sz w:val="28"/>
          <w:szCs w:val="28"/>
          <w:lang w:val="uk-UA"/>
        </w:rPr>
        <w:t>ПРОТИ  - 0</w:t>
      </w:r>
    </w:p>
    <w:p w:rsidR="00EF6CD1" w:rsidRDefault="00EF6CD1" w:rsidP="00EF6CD1">
      <w:pPr>
        <w:tabs>
          <w:tab w:val="num" w:pos="0"/>
        </w:tabs>
        <w:jc w:val="both"/>
        <w:rPr>
          <w:sz w:val="28"/>
          <w:szCs w:val="28"/>
          <w:lang w:val="uk-UA"/>
        </w:rPr>
      </w:pPr>
      <w:r>
        <w:rPr>
          <w:sz w:val="28"/>
          <w:szCs w:val="28"/>
          <w:lang w:val="uk-UA"/>
        </w:rPr>
        <w:t>УТРИМАЛИСЯ  - 0</w:t>
      </w:r>
    </w:p>
    <w:p w:rsidR="00EF6CD1" w:rsidRDefault="007370FF" w:rsidP="00EF6CD1">
      <w:pPr>
        <w:tabs>
          <w:tab w:val="num" w:pos="0"/>
        </w:tabs>
        <w:rPr>
          <w:sz w:val="28"/>
          <w:szCs w:val="28"/>
          <w:lang w:val="uk-UA"/>
        </w:rPr>
      </w:pPr>
      <w:r>
        <w:rPr>
          <w:sz w:val="28"/>
          <w:szCs w:val="28"/>
          <w:lang w:val="uk-UA"/>
        </w:rPr>
        <w:t>РІШЕННЯ №  3318</w:t>
      </w:r>
      <w:r w:rsidR="00EF6CD1">
        <w:rPr>
          <w:sz w:val="28"/>
          <w:szCs w:val="28"/>
          <w:lang w:val="uk-UA"/>
        </w:rPr>
        <w:t xml:space="preserve">  ПРИЙНЯТО  ( додається)</w:t>
      </w:r>
    </w:p>
    <w:p w:rsidR="00CA1EA6" w:rsidRDefault="00CA1EA6" w:rsidP="00EF6CD1">
      <w:pPr>
        <w:tabs>
          <w:tab w:val="num" w:pos="0"/>
        </w:tabs>
        <w:rPr>
          <w:sz w:val="28"/>
          <w:szCs w:val="28"/>
          <w:lang w:val="uk-UA"/>
        </w:rPr>
      </w:pPr>
    </w:p>
    <w:p w:rsidR="00CA1EA6" w:rsidRDefault="00CA1EA6" w:rsidP="00CA1EA6">
      <w:pPr>
        <w:tabs>
          <w:tab w:val="num" w:pos="0"/>
        </w:tabs>
        <w:rPr>
          <w:sz w:val="28"/>
          <w:szCs w:val="28"/>
          <w:lang w:val="uk-UA"/>
        </w:rPr>
      </w:pPr>
      <w:r>
        <w:rPr>
          <w:sz w:val="28"/>
          <w:szCs w:val="28"/>
          <w:lang w:val="uk-UA"/>
        </w:rPr>
        <w:t xml:space="preserve">СЛУХАЛИ: </w:t>
      </w:r>
    </w:p>
    <w:p w:rsidR="00EF6CD1" w:rsidRDefault="00EF6CD1" w:rsidP="00EF6CD1">
      <w:pPr>
        <w:ind w:firstLine="708"/>
        <w:jc w:val="both"/>
        <w:rPr>
          <w:sz w:val="28"/>
          <w:szCs w:val="28"/>
          <w:lang w:val="uk-UA"/>
        </w:rPr>
      </w:pPr>
    </w:p>
    <w:p w:rsidR="00EF6CD1" w:rsidRDefault="00EF6CD1" w:rsidP="00CA1EA6">
      <w:pPr>
        <w:jc w:val="both"/>
        <w:rPr>
          <w:sz w:val="28"/>
          <w:szCs w:val="28"/>
          <w:lang w:val="uk-UA"/>
        </w:rPr>
      </w:pPr>
      <w:r>
        <w:rPr>
          <w:spacing w:val="-1"/>
          <w:sz w:val="28"/>
          <w:szCs w:val="28"/>
          <w:lang w:val="uk-UA"/>
        </w:rPr>
        <w:t xml:space="preserve">Про надання дозволу на складання технічної документації із землеустрою щодо встановлення (відновлення) меж </w:t>
      </w:r>
      <w:r>
        <w:rPr>
          <w:spacing w:val="-2"/>
          <w:sz w:val="28"/>
          <w:szCs w:val="28"/>
          <w:lang w:val="uk-UA"/>
        </w:rPr>
        <w:t xml:space="preserve">земельної  ділянки в натурі (на місцевості) для </w:t>
      </w:r>
      <w:r>
        <w:rPr>
          <w:sz w:val="28"/>
          <w:szCs w:val="28"/>
          <w:lang w:val="uk-UA"/>
        </w:rPr>
        <w:t>оформлення права користування  на умовах оренди гр. Кузнякову Ігорю Миколайовичу.</w:t>
      </w:r>
      <w:r w:rsidRPr="007D105E">
        <w:rPr>
          <w:sz w:val="28"/>
          <w:szCs w:val="28"/>
          <w:lang w:val="uk-UA"/>
        </w:rPr>
        <w:t xml:space="preserve"> </w:t>
      </w:r>
    </w:p>
    <w:p w:rsidR="00EF6CD1" w:rsidRDefault="00EF6CD1" w:rsidP="00EF6CD1">
      <w:pPr>
        <w:ind w:firstLine="708"/>
        <w:jc w:val="both"/>
        <w:rPr>
          <w:sz w:val="28"/>
          <w:szCs w:val="28"/>
          <w:lang w:val="uk-UA"/>
        </w:rPr>
      </w:pPr>
      <w:r>
        <w:rPr>
          <w:sz w:val="28"/>
          <w:szCs w:val="28"/>
          <w:lang w:val="uk-UA"/>
        </w:rPr>
        <w:t>Доповідає: Любов СОКОЛОВА</w:t>
      </w:r>
      <w:r w:rsidRPr="00D93A9E">
        <w:rPr>
          <w:sz w:val="28"/>
          <w:szCs w:val="28"/>
          <w:lang w:val="uk-UA"/>
        </w:rPr>
        <w:t xml:space="preserve"> — провідний спеціаліст відділу благоустрою </w:t>
      </w:r>
      <w:r>
        <w:rPr>
          <w:sz w:val="28"/>
          <w:szCs w:val="28"/>
          <w:lang w:val="uk-UA"/>
        </w:rPr>
        <w:t xml:space="preserve">та житлово-комунального господарства </w:t>
      </w:r>
      <w:r w:rsidRPr="00D93A9E">
        <w:rPr>
          <w:sz w:val="28"/>
          <w:szCs w:val="28"/>
          <w:lang w:val="uk-UA"/>
        </w:rPr>
        <w:t>міської ради.</w:t>
      </w:r>
    </w:p>
    <w:p w:rsidR="007370FF" w:rsidRDefault="007370FF" w:rsidP="00EF6CD1">
      <w:pPr>
        <w:ind w:firstLine="708"/>
        <w:jc w:val="both"/>
        <w:rPr>
          <w:sz w:val="28"/>
          <w:szCs w:val="28"/>
          <w:lang w:val="uk-UA"/>
        </w:rPr>
      </w:pPr>
    </w:p>
    <w:p w:rsidR="00EF6CD1" w:rsidRDefault="00EF6CD1" w:rsidP="00EF6CD1">
      <w:pPr>
        <w:rPr>
          <w:sz w:val="28"/>
          <w:szCs w:val="28"/>
          <w:lang w:val="uk-UA"/>
        </w:rPr>
      </w:pPr>
      <w:r>
        <w:rPr>
          <w:sz w:val="28"/>
          <w:szCs w:val="28"/>
          <w:lang w:val="uk-UA"/>
        </w:rPr>
        <w:t xml:space="preserve">ВИРІШИЛИ:  </w:t>
      </w:r>
    </w:p>
    <w:p w:rsidR="00EF6CD1" w:rsidRDefault="00EF6CD1" w:rsidP="00EF6CD1">
      <w:pPr>
        <w:rPr>
          <w:sz w:val="28"/>
          <w:szCs w:val="28"/>
          <w:lang w:val="uk-UA"/>
        </w:rPr>
      </w:pPr>
    </w:p>
    <w:p w:rsidR="00EF6CD1" w:rsidRPr="00FE382F" w:rsidRDefault="00EF6CD1" w:rsidP="00EF6CD1">
      <w:pPr>
        <w:jc w:val="both"/>
        <w:rPr>
          <w:sz w:val="28"/>
          <w:szCs w:val="28"/>
          <w:lang w:val="uk-UA"/>
        </w:rPr>
      </w:pPr>
      <w:r>
        <w:rPr>
          <w:sz w:val="28"/>
          <w:szCs w:val="28"/>
          <w:lang w:val="uk-UA"/>
        </w:rPr>
        <w:t>Затвердити проект рішення «</w:t>
      </w:r>
      <w:r w:rsidR="00C549CA">
        <w:rPr>
          <w:spacing w:val="-1"/>
          <w:sz w:val="28"/>
          <w:szCs w:val="28"/>
          <w:lang w:val="uk-UA"/>
        </w:rPr>
        <w:t xml:space="preserve">Про надання дозволу на складання технічної документації із землеустрою щодо встановлення (відновлення) меж </w:t>
      </w:r>
      <w:r w:rsidR="00C549CA">
        <w:rPr>
          <w:spacing w:val="-2"/>
          <w:sz w:val="28"/>
          <w:szCs w:val="28"/>
          <w:lang w:val="uk-UA"/>
        </w:rPr>
        <w:t xml:space="preserve">земельної  ділянки в натурі (на місцевості) для </w:t>
      </w:r>
      <w:r w:rsidR="00C549CA">
        <w:rPr>
          <w:sz w:val="28"/>
          <w:szCs w:val="28"/>
          <w:lang w:val="uk-UA"/>
        </w:rPr>
        <w:t>оформлення права користування  на умовах оренди гр. Кузнякову Ігорю Миколайовичу</w:t>
      </w:r>
      <w:r>
        <w:rPr>
          <w:sz w:val="28"/>
          <w:szCs w:val="28"/>
          <w:lang w:val="uk-UA"/>
        </w:rPr>
        <w:t>»</w:t>
      </w:r>
      <w:r w:rsidRPr="00FE382F">
        <w:rPr>
          <w:sz w:val="28"/>
          <w:szCs w:val="28"/>
          <w:lang w:val="uk-UA"/>
        </w:rPr>
        <w:t>.</w:t>
      </w:r>
    </w:p>
    <w:p w:rsidR="00EF6CD1" w:rsidRPr="00C469A5" w:rsidRDefault="00EF6CD1" w:rsidP="00EF6CD1">
      <w:pPr>
        <w:jc w:val="both"/>
        <w:rPr>
          <w:sz w:val="28"/>
          <w:szCs w:val="28"/>
          <w:lang w:val="uk-UA"/>
        </w:rPr>
      </w:pPr>
      <w:r>
        <w:rPr>
          <w:sz w:val="28"/>
          <w:szCs w:val="28"/>
          <w:lang w:val="uk-UA"/>
        </w:rPr>
        <w:t xml:space="preserve">  </w:t>
      </w:r>
    </w:p>
    <w:p w:rsidR="00EF6CD1" w:rsidRDefault="00EF6CD1" w:rsidP="00EF6CD1">
      <w:pPr>
        <w:rPr>
          <w:sz w:val="28"/>
          <w:szCs w:val="28"/>
          <w:lang w:val="uk-UA"/>
        </w:rPr>
      </w:pPr>
      <w:r>
        <w:rPr>
          <w:sz w:val="28"/>
          <w:szCs w:val="28"/>
          <w:lang w:val="uk-UA"/>
        </w:rPr>
        <w:t>Лічильна комісія проводить процедуру поіменного голосування,</w:t>
      </w:r>
    </w:p>
    <w:p w:rsidR="00EF6CD1" w:rsidRDefault="00EF6CD1" w:rsidP="00EF6CD1">
      <w:pPr>
        <w:tabs>
          <w:tab w:val="num" w:pos="0"/>
        </w:tabs>
        <w:jc w:val="both"/>
        <w:rPr>
          <w:sz w:val="28"/>
          <w:szCs w:val="28"/>
          <w:lang w:val="uk-UA"/>
        </w:rPr>
      </w:pPr>
      <w:r>
        <w:rPr>
          <w:sz w:val="28"/>
          <w:szCs w:val="28"/>
          <w:lang w:val="uk-UA"/>
        </w:rPr>
        <w:t>оголошує результати (додається).</w:t>
      </w:r>
    </w:p>
    <w:p w:rsidR="00EF6CD1" w:rsidRDefault="00EF6CD1" w:rsidP="00EF6CD1">
      <w:pPr>
        <w:shd w:val="clear" w:color="auto" w:fill="FFFFFF"/>
        <w:spacing w:line="293" w:lineRule="atLeast"/>
        <w:textAlignment w:val="baseline"/>
        <w:rPr>
          <w:color w:val="000000"/>
          <w:sz w:val="28"/>
          <w:szCs w:val="28"/>
          <w:lang w:val="uk-UA"/>
        </w:rPr>
      </w:pPr>
    </w:p>
    <w:p w:rsidR="00EF6CD1" w:rsidRDefault="00EF6CD1" w:rsidP="00EF6CD1">
      <w:pPr>
        <w:tabs>
          <w:tab w:val="num" w:pos="0"/>
        </w:tabs>
        <w:jc w:val="both"/>
        <w:rPr>
          <w:sz w:val="28"/>
          <w:szCs w:val="28"/>
          <w:lang w:val="uk-UA"/>
        </w:rPr>
      </w:pPr>
      <w:r>
        <w:rPr>
          <w:sz w:val="28"/>
          <w:szCs w:val="28"/>
          <w:lang w:val="uk-UA"/>
        </w:rPr>
        <w:t>ГОЛОСУВАЛИ:</w:t>
      </w:r>
    </w:p>
    <w:p w:rsidR="00EF6CD1" w:rsidRDefault="00EF6CD1" w:rsidP="00EF6CD1">
      <w:pPr>
        <w:tabs>
          <w:tab w:val="num" w:pos="0"/>
        </w:tabs>
        <w:jc w:val="both"/>
        <w:rPr>
          <w:sz w:val="28"/>
          <w:szCs w:val="28"/>
          <w:lang w:val="uk-UA"/>
        </w:rPr>
      </w:pPr>
    </w:p>
    <w:p w:rsidR="00EF6CD1" w:rsidRDefault="00522664" w:rsidP="00EF6CD1">
      <w:pPr>
        <w:tabs>
          <w:tab w:val="num" w:pos="0"/>
        </w:tabs>
        <w:jc w:val="both"/>
        <w:rPr>
          <w:sz w:val="28"/>
          <w:szCs w:val="28"/>
          <w:lang w:val="uk-UA"/>
        </w:rPr>
      </w:pPr>
      <w:r>
        <w:rPr>
          <w:sz w:val="28"/>
          <w:szCs w:val="28"/>
          <w:lang w:val="uk-UA"/>
        </w:rPr>
        <w:t>ЗА  - 16</w:t>
      </w:r>
      <w:r w:rsidR="00EF6CD1">
        <w:rPr>
          <w:sz w:val="28"/>
          <w:szCs w:val="28"/>
          <w:lang w:val="uk-UA"/>
        </w:rPr>
        <w:t xml:space="preserve"> </w:t>
      </w:r>
    </w:p>
    <w:p w:rsidR="00EF6CD1" w:rsidRDefault="00EF6CD1" w:rsidP="00EF6CD1">
      <w:pPr>
        <w:tabs>
          <w:tab w:val="num" w:pos="0"/>
        </w:tabs>
        <w:jc w:val="both"/>
        <w:rPr>
          <w:sz w:val="28"/>
          <w:szCs w:val="28"/>
          <w:lang w:val="uk-UA"/>
        </w:rPr>
      </w:pPr>
      <w:r>
        <w:rPr>
          <w:sz w:val="28"/>
          <w:szCs w:val="28"/>
          <w:lang w:val="uk-UA"/>
        </w:rPr>
        <w:t>ПРОТИ  - 0</w:t>
      </w:r>
    </w:p>
    <w:p w:rsidR="00EF6CD1" w:rsidRDefault="00EF6CD1" w:rsidP="00EF6CD1">
      <w:pPr>
        <w:tabs>
          <w:tab w:val="num" w:pos="0"/>
        </w:tabs>
        <w:jc w:val="both"/>
        <w:rPr>
          <w:sz w:val="28"/>
          <w:szCs w:val="28"/>
          <w:lang w:val="uk-UA"/>
        </w:rPr>
      </w:pPr>
      <w:r>
        <w:rPr>
          <w:sz w:val="28"/>
          <w:szCs w:val="28"/>
          <w:lang w:val="uk-UA"/>
        </w:rPr>
        <w:lastRenderedPageBreak/>
        <w:t>УТРИМАЛИСЯ  - 0</w:t>
      </w:r>
    </w:p>
    <w:p w:rsidR="00EF6CD1" w:rsidRDefault="007370FF" w:rsidP="00EF6CD1">
      <w:pPr>
        <w:tabs>
          <w:tab w:val="num" w:pos="0"/>
        </w:tabs>
        <w:rPr>
          <w:sz w:val="28"/>
          <w:szCs w:val="28"/>
          <w:lang w:val="uk-UA"/>
        </w:rPr>
      </w:pPr>
      <w:r>
        <w:rPr>
          <w:sz w:val="28"/>
          <w:szCs w:val="28"/>
          <w:lang w:val="uk-UA"/>
        </w:rPr>
        <w:t>РІШЕННЯ №  3319</w:t>
      </w:r>
      <w:r w:rsidR="00EF6CD1">
        <w:rPr>
          <w:sz w:val="28"/>
          <w:szCs w:val="28"/>
          <w:lang w:val="uk-UA"/>
        </w:rPr>
        <w:t xml:space="preserve">  ПРИЙНЯТО  ( додається)</w:t>
      </w:r>
    </w:p>
    <w:p w:rsidR="00CA1EA6" w:rsidRDefault="00CA1EA6" w:rsidP="00EF6CD1">
      <w:pPr>
        <w:tabs>
          <w:tab w:val="num" w:pos="0"/>
        </w:tabs>
        <w:rPr>
          <w:sz w:val="28"/>
          <w:szCs w:val="28"/>
          <w:lang w:val="uk-UA"/>
        </w:rPr>
      </w:pPr>
    </w:p>
    <w:p w:rsidR="00CA1EA6" w:rsidRDefault="00CA1EA6" w:rsidP="00CA1EA6">
      <w:pPr>
        <w:tabs>
          <w:tab w:val="num" w:pos="0"/>
        </w:tabs>
        <w:rPr>
          <w:sz w:val="28"/>
          <w:szCs w:val="28"/>
          <w:lang w:val="uk-UA"/>
        </w:rPr>
      </w:pPr>
      <w:r>
        <w:rPr>
          <w:sz w:val="28"/>
          <w:szCs w:val="28"/>
          <w:lang w:val="uk-UA"/>
        </w:rPr>
        <w:t xml:space="preserve">СЛУХАЛИ: </w:t>
      </w:r>
    </w:p>
    <w:p w:rsidR="00CA1EA6" w:rsidRDefault="00CA1EA6" w:rsidP="00CA1EA6">
      <w:pPr>
        <w:tabs>
          <w:tab w:val="num" w:pos="0"/>
        </w:tabs>
        <w:rPr>
          <w:sz w:val="28"/>
          <w:szCs w:val="28"/>
          <w:lang w:val="uk-UA"/>
        </w:rPr>
      </w:pPr>
    </w:p>
    <w:p w:rsidR="00EF6CD1" w:rsidRDefault="00EF6CD1" w:rsidP="00CA1EA6">
      <w:pPr>
        <w:jc w:val="both"/>
        <w:rPr>
          <w:sz w:val="28"/>
          <w:szCs w:val="28"/>
          <w:lang w:val="uk-UA"/>
        </w:rPr>
      </w:pPr>
      <w:r>
        <w:rPr>
          <w:spacing w:val="-1"/>
          <w:sz w:val="28"/>
          <w:szCs w:val="28"/>
          <w:lang w:val="uk-UA"/>
        </w:rPr>
        <w:t xml:space="preserve">Про надання дозволу на складання технічної документації із землеустрою щодо встановлення (відновлення) меж </w:t>
      </w:r>
      <w:r>
        <w:rPr>
          <w:spacing w:val="-2"/>
          <w:sz w:val="28"/>
          <w:szCs w:val="28"/>
          <w:lang w:val="uk-UA"/>
        </w:rPr>
        <w:t xml:space="preserve">земельної  ділянки в натурі (на місцевості) для </w:t>
      </w:r>
      <w:r>
        <w:rPr>
          <w:sz w:val="28"/>
          <w:szCs w:val="28"/>
          <w:lang w:val="uk-UA"/>
        </w:rPr>
        <w:t>оформлення права користування  на умовах оренди Гринякіній Зінаїді Гаврилівні, Гринякіній Лідії Іванівні.</w:t>
      </w:r>
      <w:r w:rsidRPr="007D105E">
        <w:rPr>
          <w:sz w:val="28"/>
          <w:szCs w:val="28"/>
          <w:lang w:val="uk-UA"/>
        </w:rPr>
        <w:t xml:space="preserve"> </w:t>
      </w:r>
    </w:p>
    <w:p w:rsidR="00EF6CD1" w:rsidRDefault="00EF6CD1" w:rsidP="00EF6CD1">
      <w:pPr>
        <w:ind w:firstLine="708"/>
        <w:jc w:val="both"/>
        <w:rPr>
          <w:sz w:val="28"/>
          <w:szCs w:val="28"/>
          <w:lang w:val="uk-UA"/>
        </w:rPr>
      </w:pPr>
      <w:r>
        <w:rPr>
          <w:sz w:val="28"/>
          <w:szCs w:val="28"/>
          <w:lang w:val="uk-UA"/>
        </w:rPr>
        <w:t>Доповідає: Любов СОКОЛОВА</w:t>
      </w:r>
      <w:r w:rsidRPr="00D93A9E">
        <w:rPr>
          <w:sz w:val="28"/>
          <w:szCs w:val="28"/>
          <w:lang w:val="uk-UA"/>
        </w:rPr>
        <w:t xml:space="preserve"> — провідний спеціаліст відділу благоустрою </w:t>
      </w:r>
      <w:r>
        <w:rPr>
          <w:sz w:val="28"/>
          <w:szCs w:val="28"/>
          <w:lang w:val="uk-UA"/>
        </w:rPr>
        <w:t xml:space="preserve">та житлово-комунального господарства </w:t>
      </w:r>
      <w:r w:rsidRPr="00D93A9E">
        <w:rPr>
          <w:sz w:val="28"/>
          <w:szCs w:val="28"/>
          <w:lang w:val="uk-UA"/>
        </w:rPr>
        <w:t>міської ради.</w:t>
      </w:r>
    </w:p>
    <w:p w:rsidR="00CA1EA6" w:rsidRDefault="00CA1EA6" w:rsidP="00EF6CD1">
      <w:pPr>
        <w:ind w:firstLine="708"/>
        <w:jc w:val="both"/>
        <w:rPr>
          <w:sz w:val="28"/>
          <w:szCs w:val="28"/>
          <w:lang w:val="uk-UA"/>
        </w:rPr>
      </w:pPr>
    </w:p>
    <w:p w:rsidR="00EF6CD1" w:rsidRDefault="00EF6CD1" w:rsidP="00EF6CD1">
      <w:pPr>
        <w:rPr>
          <w:sz w:val="28"/>
          <w:szCs w:val="28"/>
          <w:lang w:val="uk-UA"/>
        </w:rPr>
      </w:pPr>
      <w:r>
        <w:rPr>
          <w:sz w:val="28"/>
          <w:szCs w:val="28"/>
          <w:lang w:val="uk-UA"/>
        </w:rPr>
        <w:t xml:space="preserve">ВИРІШИЛИ:  </w:t>
      </w:r>
    </w:p>
    <w:p w:rsidR="00EF6CD1" w:rsidRDefault="00EF6CD1" w:rsidP="00EF6CD1">
      <w:pPr>
        <w:rPr>
          <w:sz w:val="28"/>
          <w:szCs w:val="28"/>
          <w:lang w:val="uk-UA"/>
        </w:rPr>
      </w:pPr>
    </w:p>
    <w:p w:rsidR="00EF6CD1" w:rsidRPr="00FE382F" w:rsidRDefault="00EF6CD1" w:rsidP="00EF6CD1">
      <w:pPr>
        <w:jc w:val="both"/>
        <w:rPr>
          <w:sz w:val="28"/>
          <w:szCs w:val="28"/>
          <w:lang w:val="uk-UA"/>
        </w:rPr>
      </w:pPr>
      <w:r>
        <w:rPr>
          <w:sz w:val="28"/>
          <w:szCs w:val="28"/>
          <w:lang w:val="uk-UA"/>
        </w:rPr>
        <w:t>Затвердити проект рішення «</w:t>
      </w:r>
      <w:r w:rsidR="00C549CA">
        <w:rPr>
          <w:spacing w:val="-1"/>
          <w:sz w:val="28"/>
          <w:szCs w:val="28"/>
          <w:lang w:val="uk-UA"/>
        </w:rPr>
        <w:t xml:space="preserve">Про надання дозволу на складання технічної документації із землеустрою щодо встановлення (відновлення) меж </w:t>
      </w:r>
      <w:r w:rsidR="00C549CA">
        <w:rPr>
          <w:spacing w:val="-2"/>
          <w:sz w:val="28"/>
          <w:szCs w:val="28"/>
          <w:lang w:val="uk-UA"/>
        </w:rPr>
        <w:t xml:space="preserve">земельної  ділянки в натурі (на місцевості) для </w:t>
      </w:r>
      <w:r w:rsidR="00C549CA">
        <w:rPr>
          <w:sz w:val="28"/>
          <w:szCs w:val="28"/>
          <w:lang w:val="uk-UA"/>
        </w:rPr>
        <w:t>оформлення права користування  на умовах оренди Гринякіній Зінаїді Гаврил</w:t>
      </w:r>
      <w:r w:rsidR="00CA1EA6">
        <w:rPr>
          <w:sz w:val="28"/>
          <w:szCs w:val="28"/>
          <w:lang w:val="uk-UA"/>
        </w:rPr>
        <w:t>івні, Гринякіній Лідії Іванівні</w:t>
      </w:r>
      <w:r>
        <w:rPr>
          <w:sz w:val="28"/>
          <w:szCs w:val="28"/>
          <w:lang w:val="uk-UA"/>
        </w:rPr>
        <w:t>»</w:t>
      </w:r>
      <w:r w:rsidRPr="00FE382F">
        <w:rPr>
          <w:sz w:val="28"/>
          <w:szCs w:val="28"/>
          <w:lang w:val="uk-UA"/>
        </w:rPr>
        <w:t>.</w:t>
      </w:r>
    </w:p>
    <w:p w:rsidR="00EF6CD1" w:rsidRPr="00C469A5" w:rsidRDefault="00EF6CD1" w:rsidP="00EF6CD1">
      <w:pPr>
        <w:jc w:val="both"/>
        <w:rPr>
          <w:sz w:val="28"/>
          <w:szCs w:val="28"/>
          <w:lang w:val="uk-UA"/>
        </w:rPr>
      </w:pPr>
      <w:r>
        <w:rPr>
          <w:sz w:val="28"/>
          <w:szCs w:val="28"/>
          <w:lang w:val="uk-UA"/>
        </w:rPr>
        <w:t xml:space="preserve">  </w:t>
      </w:r>
    </w:p>
    <w:p w:rsidR="00EF6CD1" w:rsidRDefault="00EF6CD1" w:rsidP="00EF6CD1">
      <w:pPr>
        <w:rPr>
          <w:sz w:val="28"/>
          <w:szCs w:val="28"/>
          <w:lang w:val="uk-UA"/>
        </w:rPr>
      </w:pPr>
      <w:r>
        <w:rPr>
          <w:sz w:val="28"/>
          <w:szCs w:val="28"/>
          <w:lang w:val="uk-UA"/>
        </w:rPr>
        <w:t>Лічильна комісія проводить процедуру поіменного голосування,</w:t>
      </w:r>
    </w:p>
    <w:p w:rsidR="00EF6CD1" w:rsidRDefault="00EF6CD1" w:rsidP="00EF6CD1">
      <w:pPr>
        <w:tabs>
          <w:tab w:val="num" w:pos="0"/>
        </w:tabs>
        <w:jc w:val="both"/>
        <w:rPr>
          <w:sz w:val="28"/>
          <w:szCs w:val="28"/>
          <w:lang w:val="uk-UA"/>
        </w:rPr>
      </w:pPr>
      <w:r>
        <w:rPr>
          <w:sz w:val="28"/>
          <w:szCs w:val="28"/>
          <w:lang w:val="uk-UA"/>
        </w:rPr>
        <w:t>оголошує результати (додається).</w:t>
      </w:r>
    </w:p>
    <w:p w:rsidR="00EF6CD1" w:rsidRDefault="00EF6CD1" w:rsidP="00EF6CD1">
      <w:pPr>
        <w:shd w:val="clear" w:color="auto" w:fill="FFFFFF"/>
        <w:spacing w:line="293" w:lineRule="atLeast"/>
        <w:textAlignment w:val="baseline"/>
        <w:rPr>
          <w:color w:val="000000"/>
          <w:sz w:val="28"/>
          <w:szCs w:val="28"/>
          <w:lang w:val="uk-UA"/>
        </w:rPr>
      </w:pPr>
    </w:p>
    <w:p w:rsidR="00EF6CD1" w:rsidRDefault="00EF6CD1" w:rsidP="00EF6CD1">
      <w:pPr>
        <w:tabs>
          <w:tab w:val="num" w:pos="0"/>
        </w:tabs>
        <w:jc w:val="both"/>
        <w:rPr>
          <w:sz w:val="28"/>
          <w:szCs w:val="28"/>
          <w:lang w:val="uk-UA"/>
        </w:rPr>
      </w:pPr>
      <w:r>
        <w:rPr>
          <w:sz w:val="28"/>
          <w:szCs w:val="28"/>
          <w:lang w:val="uk-UA"/>
        </w:rPr>
        <w:t>ГОЛОСУВАЛИ:</w:t>
      </w:r>
    </w:p>
    <w:p w:rsidR="00EF6CD1" w:rsidRDefault="00EF6CD1" w:rsidP="00EF6CD1">
      <w:pPr>
        <w:tabs>
          <w:tab w:val="num" w:pos="0"/>
        </w:tabs>
        <w:jc w:val="both"/>
        <w:rPr>
          <w:sz w:val="28"/>
          <w:szCs w:val="28"/>
          <w:lang w:val="uk-UA"/>
        </w:rPr>
      </w:pPr>
    </w:p>
    <w:p w:rsidR="00EF6CD1" w:rsidRDefault="00522664" w:rsidP="00EF6CD1">
      <w:pPr>
        <w:tabs>
          <w:tab w:val="num" w:pos="0"/>
        </w:tabs>
        <w:jc w:val="both"/>
        <w:rPr>
          <w:sz w:val="28"/>
          <w:szCs w:val="28"/>
          <w:lang w:val="uk-UA"/>
        </w:rPr>
      </w:pPr>
      <w:r>
        <w:rPr>
          <w:sz w:val="28"/>
          <w:szCs w:val="28"/>
          <w:lang w:val="uk-UA"/>
        </w:rPr>
        <w:t>ЗА  - 16</w:t>
      </w:r>
      <w:r w:rsidR="00EF6CD1">
        <w:rPr>
          <w:sz w:val="28"/>
          <w:szCs w:val="28"/>
          <w:lang w:val="uk-UA"/>
        </w:rPr>
        <w:t xml:space="preserve"> </w:t>
      </w:r>
    </w:p>
    <w:p w:rsidR="00EF6CD1" w:rsidRDefault="00EF6CD1" w:rsidP="00EF6CD1">
      <w:pPr>
        <w:tabs>
          <w:tab w:val="num" w:pos="0"/>
        </w:tabs>
        <w:jc w:val="both"/>
        <w:rPr>
          <w:sz w:val="28"/>
          <w:szCs w:val="28"/>
          <w:lang w:val="uk-UA"/>
        </w:rPr>
      </w:pPr>
      <w:r>
        <w:rPr>
          <w:sz w:val="28"/>
          <w:szCs w:val="28"/>
          <w:lang w:val="uk-UA"/>
        </w:rPr>
        <w:t>ПРОТИ  - 0</w:t>
      </w:r>
    </w:p>
    <w:p w:rsidR="00EF6CD1" w:rsidRDefault="00EF6CD1" w:rsidP="00EF6CD1">
      <w:pPr>
        <w:tabs>
          <w:tab w:val="num" w:pos="0"/>
        </w:tabs>
        <w:jc w:val="both"/>
        <w:rPr>
          <w:sz w:val="28"/>
          <w:szCs w:val="28"/>
          <w:lang w:val="uk-UA"/>
        </w:rPr>
      </w:pPr>
      <w:r>
        <w:rPr>
          <w:sz w:val="28"/>
          <w:szCs w:val="28"/>
          <w:lang w:val="uk-UA"/>
        </w:rPr>
        <w:t>УТРИМАЛИСЯ  - 0</w:t>
      </w:r>
    </w:p>
    <w:p w:rsidR="00EF6CD1" w:rsidRDefault="007370FF" w:rsidP="00EF6CD1">
      <w:pPr>
        <w:tabs>
          <w:tab w:val="num" w:pos="0"/>
        </w:tabs>
        <w:rPr>
          <w:sz w:val="28"/>
          <w:szCs w:val="28"/>
          <w:lang w:val="uk-UA"/>
        </w:rPr>
      </w:pPr>
      <w:r>
        <w:rPr>
          <w:sz w:val="28"/>
          <w:szCs w:val="28"/>
          <w:lang w:val="uk-UA"/>
        </w:rPr>
        <w:t>РІШЕННЯ №  3320</w:t>
      </w:r>
      <w:r w:rsidR="00EF6CD1">
        <w:rPr>
          <w:sz w:val="28"/>
          <w:szCs w:val="28"/>
          <w:lang w:val="uk-UA"/>
        </w:rPr>
        <w:t xml:space="preserve">  ПРИЙНЯТО  ( додається)</w:t>
      </w:r>
    </w:p>
    <w:p w:rsidR="00CA1EA6" w:rsidRDefault="00CA1EA6" w:rsidP="00EF6CD1">
      <w:pPr>
        <w:tabs>
          <w:tab w:val="num" w:pos="0"/>
        </w:tabs>
        <w:rPr>
          <w:sz w:val="28"/>
          <w:szCs w:val="28"/>
          <w:lang w:val="uk-UA"/>
        </w:rPr>
      </w:pPr>
    </w:p>
    <w:p w:rsidR="00CA1EA6" w:rsidRDefault="00CA1EA6" w:rsidP="00CA1EA6">
      <w:pPr>
        <w:tabs>
          <w:tab w:val="num" w:pos="0"/>
        </w:tabs>
        <w:rPr>
          <w:sz w:val="28"/>
          <w:szCs w:val="28"/>
          <w:lang w:val="uk-UA"/>
        </w:rPr>
      </w:pPr>
      <w:r>
        <w:rPr>
          <w:sz w:val="28"/>
          <w:szCs w:val="28"/>
          <w:lang w:val="uk-UA"/>
        </w:rPr>
        <w:t xml:space="preserve">СЛУХАЛИ: </w:t>
      </w:r>
    </w:p>
    <w:p w:rsidR="00CA1EA6" w:rsidRDefault="00CA1EA6" w:rsidP="00EF6CD1">
      <w:pPr>
        <w:tabs>
          <w:tab w:val="num" w:pos="0"/>
        </w:tabs>
        <w:rPr>
          <w:sz w:val="28"/>
          <w:szCs w:val="28"/>
          <w:lang w:val="uk-UA"/>
        </w:rPr>
      </w:pPr>
    </w:p>
    <w:p w:rsidR="00EF6CD1" w:rsidRDefault="00EF6CD1" w:rsidP="00CA1EA6">
      <w:pPr>
        <w:jc w:val="both"/>
        <w:rPr>
          <w:sz w:val="28"/>
          <w:szCs w:val="28"/>
          <w:lang w:val="uk-UA"/>
        </w:rPr>
      </w:pPr>
      <w:r w:rsidRPr="0029308D">
        <w:rPr>
          <w:spacing w:val="-1"/>
          <w:sz w:val="28"/>
          <w:szCs w:val="28"/>
          <w:lang w:val="uk-UA"/>
        </w:rPr>
        <w:t>Про надання дозволу на складання технічної</w:t>
      </w:r>
      <w:r>
        <w:rPr>
          <w:spacing w:val="-1"/>
          <w:sz w:val="28"/>
          <w:szCs w:val="28"/>
          <w:lang w:val="uk-UA"/>
        </w:rPr>
        <w:t xml:space="preserve"> </w:t>
      </w:r>
      <w:r w:rsidRPr="0029308D">
        <w:rPr>
          <w:spacing w:val="-1"/>
          <w:sz w:val="28"/>
          <w:szCs w:val="28"/>
          <w:lang w:val="uk-UA"/>
        </w:rPr>
        <w:t>документації із</w:t>
      </w:r>
      <w:r>
        <w:rPr>
          <w:spacing w:val="-1"/>
          <w:sz w:val="28"/>
          <w:szCs w:val="28"/>
          <w:lang w:val="uk-UA"/>
        </w:rPr>
        <w:t xml:space="preserve"> </w:t>
      </w:r>
      <w:r w:rsidRPr="0029308D">
        <w:rPr>
          <w:spacing w:val="-1"/>
          <w:sz w:val="28"/>
          <w:szCs w:val="28"/>
          <w:lang w:val="uk-UA"/>
        </w:rPr>
        <w:t>землеустрою щодо встановлення</w:t>
      </w:r>
      <w:r>
        <w:rPr>
          <w:spacing w:val="-1"/>
          <w:sz w:val="28"/>
          <w:szCs w:val="28"/>
          <w:lang w:val="uk-UA"/>
        </w:rPr>
        <w:t xml:space="preserve"> (відновлення) </w:t>
      </w:r>
      <w:r w:rsidRPr="0029308D">
        <w:rPr>
          <w:spacing w:val="-1"/>
          <w:sz w:val="28"/>
          <w:szCs w:val="28"/>
          <w:lang w:val="uk-UA"/>
        </w:rPr>
        <w:t xml:space="preserve">меж </w:t>
      </w:r>
      <w:r w:rsidRPr="0029308D">
        <w:rPr>
          <w:spacing w:val="-2"/>
          <w:sz w:val="28"/>
          <w:szCs w:val="28"/>
          <w:lang w:val="uk-UA"/>
        </w:rPr>
        <w:t xml:space="preserve">земельної </w:t>
      </w:r>
      <w:r>
        <w:rPr>
          <w:spacing w:val="-2"/>
          <w:sz w:val="28"/>
          <w:szCs w:val="28"/>
          <w:lang w:val="uk-UA"/>
        </w:rPr>
        <w:t xml:space="preserve"> </w:t>
      </w:r>
      <w:r w:rsidRPr="0029308D">
        <w:rPr>
          <w:spacing w:val="-2"/>
          <w:sz w:val="28"/>
          <w:szCs w:val="28"/>
          <w:lang w:val="uk-UA"/>
        </w:rPr>
        <w:t xml:space="preserve">ділянки в натурі (на місцевості) для </w:t>
      </w:r>
      <w:r w:rsidRPr="0029308D">
        <w:rPr>
          <w:sz w:val="28"/>
          <w:szCs w:val="28"/>
          <w:lang w:val="uk-UA"/>
        </w:rPr>
        <w:t xml:space="preserve">оформлення права </w:t>
      </w:r>
      <w:r>
        <w:rPr>
          <w:sz w:val="28"/>
          <w:szCs w:val="28"/>
          <w:lang w:val="uk-UA"/>
        </w:rPr>
        <w:t>власності гр. Семеренку Олександру Володимировичу.</w:t>
      </w:r>
      <w:r w:rsidRPr="007D105E">
        <w:rPr>
          <w:sz w:val="28"/>
          <w:szCs w:val="28"/>
          <w:lang w:val="uk-UA"/>
        </w:rPr>
        <w:t xml:space="preserve"> </w:t>
      </w:r>
    </w:p>
    <w:p w:rsidR="00EF6CD1" w:rsidRDefault="00EF6CD1" w:rsidP="00EF6CD1">
      <w:pPr>
        <w:ind w:firstLine="708"/>
        <w:jc w:val="both"/>
        <w:rPr>
          <w:sz w:val="28"/>
          <w:szCs w:val="28"/>
          <w:lang w:val="uk-UA"/>
        </w:rPr>
      </w:pPr>
      <w:r>
        <w:rPr>
          <w:sz w:val="28"/>
          <w:szCs w:val="28"/>
          <w:lang w:val="uk-UA"/>
        </w:rPr>
        <w:t>Доповідає: Любов СОКОЛОВА</w:t>
      </w:r>
      <w:r w:rsidRPr="00D93A9E">
        <w:rPr>
          <w:sz w:val="28"/>
          <w:szCs w:val="28"/>
          <w:lang w:val="uk-UA"/>
        </w:rPr>
        <w:t xml:space="preserve"> — провідний спеціаліст відділу благоустрою </w:t>
      </w:r>
      <w:r>
        <w:rPr>
          <w:sz w:val="28"/>
          <w:szCs w:val="28"/>
          <w:lang w:val="uk-UA"/>
        </w:rPr>
        <w:t xml:space="preserve">та житлово-комунального господарства </w:t>
      </w:r>
      <w:r w:rsidRPr="00D93A9E">
        <w:rPr>
          <w:sz w:val="28"/>
          <w:szCs w:val="28"/>
          <w:lang w:val="uk-UA"/>
        </w:rPr>
        <w:t>міської ради.</w:t>
      </w:r>
    </w:p>
    <w:p w:rsidR="00CA1EA6" w:rsidRDefault="00CA1EA6" w:rsidP="00EF6CD1">
      <w:pPr>
        <w:ind w:firstLine="708"/>
        <w:jc w:val="both"/>
        <w:rPr>
          <w:sz w:val="28"/>
          <w:szCs w:val="28"/>
          <w:lang w:val="uk-UA"/>
        </w:rPr>
      </w:pPr>
    </w:p>
    <w:p w:rsidR="00EF6CD1" w:rsidRDefault="00EF6CD1" w:rsidP="00EF6CD1">
      <w:pPr>
        <w:rPr>
          <w:sz w:val="28"/>
          <w:szCs w:val="28"/>
          <w:lang w:val="uk-UA"/>
        </w:rPr>
      </w:pPr>
      <w:r>
        <w:rPr>
          <w:sz w:val="28"/>
          <w:szCs w:val="28"/>
          <w:lang w:val="uk-UA"/>
        </w:rPr>
        <w:t xml:space="preserve">ВИРІШИЛИ:  </w:t>
      </w:r>
    </w:p>
    <w:p w:rsidR="00EF6CD1" w:rsidRDefault="00EF6CD1" w:rsidP="00EF6CD1">
      <w:pPr>
        <w:rPr>
          <w:sz w:val="28"/>
          <w:szCs w:val="28"/>
          <w:lang w:val="uk-UA"/>
        </w:rPr>
      </w:pPr>
    </w:p>
    <w:p w:rsidR="00EF6CD1" w:rsidRPr="00FE382F" w:rsidRDefault="00EF6CD1" w:rsidP="00EF6CD1">
      <w:pPr>
        <w:jc w:val="both"/>
        <w:rPr>
          <w:sz w:val="28"/>
          <w:szCs w:val="28"/>
          <w:lang w:val="uk-UA"/>
        </w:rPr>
      </w:pPr>
      <w:r>
        <w:rPr>
          <w:sz w:val="28"/>
          <w:szCs w:val="28"/>
          <w:lang w:val="uk-UA"/>
        </w:rPr>
        <w:t>Затвердити проект рішення «</w:t>
      </w:r>
      <w:r w:rsidR="00C549CA" w:rsidRPr="0029308D">
        <w:rPr>
          <w:spacing w:val="-1"/>
          <w:sz w:val="28"/>
          <w:szCs w:val="28"/>
          <w:lang w:val="uk-UA"/>
        </w:rPr>
        <w:t>Про надання дозволу на складання технічної</w:t>
      </w:r>
      <w:r w:rsidR="00C549CA">
        <w:rPr>
          <w:spacing w:val="-1"/>
          <w:sz w:val="28"/>
          <w:szCs w:val="28"/>
          <w:lang w:val="uk-UA"/>
        </w:rPr>
        <w:t xml:space="preserve"> </w:t>
      </w:r>
      <w:r w:rsidR="00C549CA" w:rsidRPr="0029308D">
        <w:rPr>
          <w:spacing w:val="-1"/>
          <w:sz w:val="28"/>
          <w:szCs w:val="28"/>
          <w:lang w:val="uk-UA"/>
        </w:rPr>
        <w:t>документації із</w:t>
      </w:r>
      <w:r w:rsidR="00C549CA">
        <w:rPr>
          <w:spacing w:val="-1"/>
          <w:sz w:val="28"/>
          <w:szCs w:val="28"/>
          <w:lang w:val="uk-UA"/>
        </w:rPr>
        <w:t xml:space="preserve"> </w:t>
      </w:r>
      <w:r w:rsidR="00C549CA" w:rsidRPr="0029308D">
        <w:rPr>
          <w:spacing w:val="-1"/>
          <w:sz w:val="28"/>
          <w:szCs w:val="28"/>
          <w:lang w:val="uk-UA"/>
        </w:rPr>
        <w:t>землеустрою щодо встановлення</w:t>
      </w:r>
      <w:r w:rsidR="00C549CA">
        <w:rPr>
          <w:spacing w:val="-1"/>
          <w:sz w:val="28"/>
          <w:szCs w:val="28"/>
          <w:lang w:val="uk-UA"/>
        </w:rPr>
        <w:t xml:space="preserve"> (відновлення) </w:t>
      </w:r>
      <w:r w:rsidR="00C549CA" w:rsidRPr="0029308D">
        <w:rPr>
          <w:spacing w:val="-1"/>
          <w:sz w:val="28"/>
          <w:szCs w:val="28"/>
          <w:lang w:val="uk-UA"/>
        </w:rPr>
        <w:t xml:space="preserve">меж </w:t>
      </w:r>
      <w:r w:rsidR="00C549CA" w:rsidRPr="0029308D">
        <w:rPr>
          <w:spacing w:val="-2"/>
          <w:sz w:val="28"/>
          <w:szCs w:val="28"/>
          <w:lang w:val="uk-UA"/>
        </w:rPr>
        <w:t xml:space="preserve">земельної </w:t>
      </w:r>
      <w:r w:rsidR="00C549CA">
        <w:rPr>
          <w:spacing w:val="-2"/>
          <w:sz w:val="28"/>
          <w:szCs w:val="28"/>
          <w:lang w:val="uk-UA"/>
        </w:rPr>
        <w:t xml:space="preserve"> </w:t>
      </w:r>
      <w:r w:rsidR="00C549CA" w:rsidRPr="0029308D">
        <w:rPr>
          <w:spacing w:val="-2"/>
          <w:sz w:val="28"/>
          <w:szCs w:val="28"/>
          <w:lang w:val="uk-UA"/>
        </w:rPr>
        <w:t xml:space="preserve">ділянки в натурі (на місцевості) для </w:t>
      </w:r>
      <w:r w:rsidR="00C549CA" w:rsidRPr="0029308D">
        <w:rPr>
          <w:sz w:val="28"/>
          <w:szCs w:val="28"/>
          <w:lang w:val="uk-UA"/>
        </w:rPr>
        <w:t xml:space="preserve">оформлення права </w:t>
      </w:r>
      <w:r w:rsidR="00C549CA">
        <w:rPr>
          <w:sz w:val="28"/>
          <w:szCs w:val="28"/>
          <w:lang w:val="uk-UA"/>
        </w:rPr>
        <w:t>власності гр. Семе</w:t>
      </w:r>
      <w:r w:rsidR="00CA1EA6">
        <w:rPr>
          <w:sz w:val="28"/>
          <w:szCs w:val="28"/>
          <w:lang w:val="uk-UA"/>
        </w:rPr>
        <w:t>ренку Олександру Володимировичу</w:t>
      </w:r>
      <w:r>
        <w:rPr>
          <w:sz w:val="28"/>
          <w:szCs w:val="28"/>
          <w:lang w:val="uk-UA"/>
        </w:rPr>
        <w:t>»</w:t>
      </w:r>
      <w:r w:rsidRPr="00FE382F">
        <w:rPr>
          <w:sz w:val="28"/>
          <w:szCs w:val="28"/>
          <w:lang w:val="uk-UA"/>
        </w:rPr>
        <w:t>.</w:t>
      </w:r>
    </w:p>
    <w:p w:rsidR="00EF6CD1" w:rsidRPr="00C469A5" w:rsidRDefault="00EF6CD1" w:rsidP="00EF6CD1">
      <w:pPr>
        <w:jc w:val="both"/>
        <w:rPr>
          <w:sz w:val="28"/>
          <w:szCs w:val="28"/>
          <w:lang w:val="uk-UA"/>
        </w:rPr>
      </w:pPr>
      <w:r>
        <w:rPr>
          <w:sz w:val="28"/>
          <w:szCs w:val="28"/>
          <w:lang w:val="uk-UA"/>
        </w:rPr>
        <w:t xml:space="preserve">  </w:t>
      </w:r>
    </w:p>
    <w:p w:rsidR="00EF6CD1" w:rsidRDefault="00EF6CD1" w:rsidP="00EF6CD1">
      <w:pPr>
        <w:rPr>
          <w:sz w:val="28"/>
          <w:szCs w:val="28"/>
          <w:lang w:val="uk-UA"/>
        </w:rPr>
      </w:pPr>
      <w:r>
        <w:rPr>
          <w:sz w:val="28"/>
          <w:szCs w:val="28"/>
          <w:lang w:val="uk-UA"/>
        </w:rPr>
        <w:lastRenderedPageBreak/>
        <w:t>Лічильна комісія проводить процедуру поіменного голосування,</w:t>
      </w:r>
    </w:p>
    <w:p w:rsidR="00EF6CD1" w:rsidRDefault="00EF6CD1" w:rsidP="00EF6CD1">
      <w:pPr>
        <w:tabs>
          <w:tab w:val="num" w:pos="0"/>
        </w:tabs>
        <w:jc w:val="both"/>
        <w:rPr>
          <w:sz w:val="28"/>
          <w:szCs w:val="28"/>
          <w:lang w:val="uk-UA"/>
        </w:rPr>
      </w:pPr>
      <w:r>
        <w:rPr>
          <w:sz w:val="28"/>
          <w:szCs w:val="28"/>
          <w:lang w:val="uk-UA"/>
        </w:rPr>
        <w:t>оголошує результати (додається).</w:t>
      </w:r>
    </w:p>
    <w:p w:rsidR="00EF6CD1" w:rsidRDefault="00EF6CD1" w:rsidP="00EF6CD1">
      <w:pPr>
        <w:shd w:val="clear" w:color="auto" w:fill="FFFFFF"/>
        <w:spacing w:line="293" w:lineRule="atLeast"/>
        <w:textAlignment w:val="baseline"/>
        <w:rPr>
          <w:color w:val="000000"/>
          <w:sz w:val="28"/>
          <w:szCs w:val="28"/>
          <w:lang w:val="uk-UA"/>
        </w:rPr>
      </w:pPr>
    </w:p>
    <w:p w:rsidR="00EF6CD1" w:rsidRDefault="00EF6CD1" w:rsidP="00EF6CD1">
      <w:pPr>
        <w:tabs>
          <w:tab w:val="num" w:pos="0"/>
        </w:tabs>
        <w:jc w:val="both"/>
        <w:rPr>
          <w:sz w:val="28"/>
          <w:szCs w:val="28"/>
          <w:lang w:val="uk-UA"/>
        </w:rPr>
      </w:pPr>
      <w:r>
        <w:rPr>
          <w:sz w:val="28"/>
          <w:szCs w:val="28"/>
          <w:lang w:val="uk-UA"/>
        </w:rPr>
        <w:t>ГОЛОСУВАЛИ:</w:t>
      </w:r>
    </w:p>
    <w:p w:rsidR="00EF6CD1" w:rsidRDefault="00EF6CD1" w:rsidP="00EF6CD1">
      <w:pPr>
        <w:tabs>
          <w:tab w:val="num" w:pos="0"/>
        </w:tabs>
        <w:jc w:val="both"/>
        <w:rPr>
          <w:sz w:val="28"/>
          <w:szCs w:val="28"/>
          <w:lang w:val="uk-UA"/>
        </w:rPr>
      </w:pPr>
    </w:p>
    <w:p w:rsidR="00EF6CD1" w:rsidRDefault="00522664" w:rsidP="00EF6CD1">
      <w:pPr>
        <w:tabs>
          <w:tab w:val="num" w:pos="0"/>
        </w:tabs>
        <w:jc w:val="both"/>
        <w:rPr>
          <w:sz w:val="28"/>
          <w:szCs w:val="28"/>
          <w:lang w:val="uk-UA"/>
        </w:rPr>
      </w:pPr>
      <w:r>
        <w:rPr>
          <w:sz w:val="28"/>
          <w:szCs w:val="28"/>
          <w:lang w:val="uk-UA"/>
        </w:rPr>
        <w:t>ЗА  - 16</w:t>
      </w:r>
      <w:r w:rsidR="00EF6CD1">
        <w:rPr>
          <w:sz w:val="28"/>
          <w:szCs w:val="28"/>
          <w:lang w:val="uk-UA"/>
        </w:rPr>
        <w:t xml:space="preserve"> </w:t>
      </w:r>
    </w:p>
    <w:p w:rsidR="00EF6CD1" w:rsidRDefault="00EF6CD1" w:rsidP="00EF6CD1">
      <w:pPr>
        <w:tabs>
          <w:tab w:val="num" w:pos="0"/>
        </w:tabs>
        <w:jc w:val="both"/>
        <w:rPr>
          <w:sz w:val="28"/>
          <w:szCs w:val="28"/>
          <w:lang w:val="uk-UA"/>
        </w:rPr>
      </w:pPr>
      <w:r>
        <w:rPr>
          <w:sz w:val="28"/>
          <w:szCs w:val="28"/>
          <w:lang w:val="uk-UA"/>
        </w:rPr>
        <w:t>ПРОТИ  - 0</w:t>
      </w:r>
    </w:p>
    <w:p w:rsidR="00EF6CD1" w:rsidRDefault="00EF6CD1" w:rsidP="00EF6CD1">
      <w:pPr>
        <w:tabs>
          <w:tab w:val="num" w:pos="0"/>
        </w:tabs>
        <w:jc w:val="both"/>
        <w:rPr>
          <w:sz w:val="28"/>
          <w:szCs w:val="28"/>
          <w:lang w:val="uk-UA"/>
        </w:rPr>
      </w:pPr>
      <w:r>
        <w:rPr>
          <w:sz w:val="28"/>
          <w:szCs w:val="28"/>
          <w:lang w:val="uk-UA"/>
        </w:rPr>
        <w:t>УТРИМАЛИСЯ  - 0</w:t>
      </w:r>
    </w:p>
    <w:p w:rsidR="00EF6CD1" w:rsidRDefault="007370FF" w:rsidP="00EF6CD1">
      <w:pPr>
        <w:tabs>
          <w:tab w:val="num" w:pos="0"/>
        </w:tabs>
        <w:rPr>
          <w:sz w:val="28"/>
          <w:szCs w:val="28"/>
          <w:lang w:val="uk-UA"/>
        </w:rPr>
      </w:pPr>
      <w:r>
        <w:rPr>
          <w:sz w:val="28"/>
          <w:szCs w:val="28"/>
          <w:lang w:val="uk-UA"/>
        </w:rPr>
        <w:t>РІШЕННЯ №  3321</w:t>
      </w:r>
      <w:r w:rsidR="00EF6CD1">
        <w:rPr>
          <w:sz w:val="28"/>
          <w:szCs w:val="28"/>
          <w:lang w:val="uk-UA"/>
        </w:rPr>
        <w:t xml:space="preserve">  ПРИЙНЯТО  ( додається)</w:t>
      </w:r>
    </w:p>
    <w:p w:rsidR="00CA1EA6" w:rsidRDefault="00CA1EA6" w:rsidP="00EF6CD1">
      <w:pPr>
        <w:tabs>
          <w:tab w:val="num" w:pos="0"/>
        </w:tabs>
        <w:rPr>
          <w:sz w:val="28"/>
          <w:szCs w:val="28"/>
          <w:lang w:val="uk-UA"/>
        </w:rPr>
      </w:pPr>
    </w:p>
    <w:p w:rsidR="00CA1EA6" w:rsidRDefault="00CA1EA6" w:rsidP="00CA1EA6">
      <w:pPr>
        <w:tabs>
          <w:tab w:val="num" w:pos="0"/>
        </w:tabs>
        <w:rPr>
          <w:sz w:val="28"/>
          <w:szCs w:val="28"/>
          <w:lang w:val="uk-UA"/>
        </w:rPr>
      </w:pPr>
      <w:r>
        <w:rPr>
          <w:sz w:val="28"/>
          <w:szCs w:val="28"/>
          <w:lang w:val="uk-UA"/>
        </w:rPr>
        <w:t xml:space="preserve">СЛУХАЛИ: </w:t>
      </w:r>
    </w:p>
    <w:p w:rsidR="00CA1EA6" w:rsidRDefault="00CA1EA6" w:rsidP="00EF6CD1">
      <w:pPr>
        <w:tabs>
          <w:tab w:val="num" w:pos="0"/>
        </w:tabs>
        <w:rPr>
          <w:sz w:val="28"/>
          <w:szCs w:val="28"/>
          <w:lang w:val="uk-UA"/>
        </w:rPr>
      </w:pPr>
    </w:p>
    <w:p w:rsidR="00EF6CD1" w:rsidRDefault="00EF6CD1" w:rsidP="00CA1EA6">
      <w:pPr>
        <w:jc w:val="both"/>
        <w:rPr>
          <w:sz w:val="28"/>
          <w:szCs w:val="28"/>
          <w:lang w:val="uk-UA"/>
        </w:rPr>
      </w:pPr>
      <w:r>
        <w:rPr>
          <w:spacing w:val="-1"/>
          <w:sz w:val="28"/>
          <w:szCs w:val="28"/>
          <w:lang w:val="uk-UA"/>
        </w:rPr>
        <w:t xml:space="preserve">Про надання дозволу на складання проекту землеустрою </w:t>
      </w:r>
      <w:r>
        <w:rPr>
          <w:spacing w:val="-2"/>
          <w:sz w:val="28"/>
          <w:szCs w:val="28"/>
          <w:lang w:val="uk-UA"/>
        </w:rPr>
        <w:t xml:space="preserve">для </w:t>
      </w:r>
      <w:r>
        <w:rPr>
          <w:sz w:val="28"/>
          <w:szCs w:val="28"/>
          <w:lang w:val="uk-UA"/>
        </w:rPr>
        <w:t>оформлення права користування на умовах оренди на земельну ділянку</w:t>
      </w:r>
      <w:r w:rsidRPr="00F7098A">
        <w:rPr>
          <w:sz w:val="28"/>
          <w:szCs w:val="28"/>
          <w:lang w:val="uk-UA"/>
        </w:rPr>
        <w:t xml:space="preserve"> </w:t>
      </w:r>
      <w:r>
        <w:rPr>
          <w:sz w:val="28"/>
          <w:szCs w:val="28"/>
          <w:lang w:val="uk-UA"/>
        </w:rPr>
        <w:t>гр. Оберемку Володимиру Івановичу.</w:t>
      </w:r>
      <w:r w:rsidRPr="007D105E">
        <w:rPr>
          <w:sz w:val="28"/>
          <w:szCs w:val="28"/>
          <w:lang w:val="uk-UA"/>
        </w:rPr>
        <w:t xml:space="preserve"> </w:t>
      </w:r>
    </w:p>
    <w:p w:rsidR="00EF6CD1" w:rsidRDefault="00EF6CD1" w:rsidP="00EF6CD1">
      <w:pPr>
        <w:ind w:firstLine="708"/>
        <w:jc w:val="both"/>
        <w:rPr>
          <w:sz w:val="28"/>
          <w:szCs w:val="28"/>
          <w:lang w:val="uk-UA"/>
        </w:rPr>
      </w:pPr>
      <w:r>
        <w:rPr>
          <w:sz w:val="28"/>
          <w:szCs w:val="28"/>
          <w:lang w:val="uk-UA"/>
        </w:rPr>
        <w:t>Доповідає: Любов СОКОЛОВА</w:t>
      </w:r>
      <w:r w:rsidRPr="00D93A9E">
        <w:rPr>
          <w:sz w:val="28"/>
          <w:szCs w:val="28"/>
          <w:lang w:val="uk-UA"/>
        </w:rPr>
        <w:t xml:space="preserve"> — провідний спеціаліст відділу благоустрою </w:t>
      </w:r>
      <w:r>
        <w:rPr>
          <w:sz w:val="28"/>
          <w:szCs w:val="28"/>
          <w:lang w:val="uk-UA"/>
        </w:rPr>
        <w:t xml:space="preserve">та житлово-комунального господарства </w:t>
      </w:r>
      <w:r w:rsidRPr="00D93A9E">
        <w:rPr>
          <w:sz w:val="28"/>
          <w:szCs w:val="28"/>
          <w:lang w:val="uk-UA"/>
        </w:rPr>
        <w:t>міської ради.</w:t>
      </w:r>
    </w:p>
    <w:p w:rsidR="00CA1EA6" w:rsidRDefault="00CA1EA6" w:rsidP="00EF6CD1">
      <w:pPr>
        <w:ind w:firstLine="708"/>
        <w:jc w:val="both"/>
        <w:rPr>
          <w:sz w:val="28"/>
          <w:szCs w:val="28"/>
          <w:lang w:val="uk-UA"/>
        </w:rPr>
      </w:pPr>
    </w:p>
    <w:p w:rsidR="00EF6CD1" w:rsidRDefault="00EF6CD1" w:rsidP="00EF6CD1">
      <w:pPr>
        <w:rPr>
          <w:sz w:val="28"/>
          <w:szCs w:val="28"/>
          <w:lang w:val="uk-UA"/>
        </w:rPr>
      </w:pPr>
      <w:r>
        <w:rPr>
          <w:sz w:val="28"/>
          <w:szCs w:val="28"/>
          <w:lang w:val="uk-UA"/>
        </w:rPr>
        <w:t xml:space="preserve">ВИРІШИЛИ:  </w:t>
      </w:r>
    </w:p>
    <w:p w:rsidR="00EF6CD1" w:rsidRDefault="00EF6CD1" w:rsidP="00EF6CD1">
      <w:pPr>
        <w:rPr>
          <w:sz w:val="28"/>
          <w:szCs w:val="28"/>
          <w:lang w:val="uk-UA"/>
        </w:rPr>
      </w:pPr>
    </w:p>
    <w:p w:rsidR="00EF6CD1" w:rsidRPr="00FE382F" w:rsidRDefault="00EF6CD1" w:rsidP="00EF6CD1">
      <w:pPr>
        <w:jc w:val="both"/>
        <w:rPr>
          <w:sz w:val="28"/>
          <w:szCs w:val="28"/>
          <w:lang w:val="uk-UA"/>
        </w:rPr>
      </w:pPr>
      <w:r>
        <w:rPr>
          <w:sz w:val="28"/>
          <w:szCs w:val="28"/>
          <w:lang w:val="uk-UA"/>
        </w:rPr>
        <w:t>Затвердити проект рішення «</w:t>
      </w:r>
      <w:r w:rsidR="00C549CA">
        <w:rPr>
          <w:spacing w:val="-1"/>
          <w:sz w:val="28"/>
          <w:szCs w:val="28"/>
          <w:lang w:val="uk-UA"/>
        </w:rPr>
        <w:t xml:space="preserve">Про надання дозволу на складання проекту землеустрою </w:t>
      </w:r>
      <w:r w:rsidR="00C549CA">
        <w:rPr>
          <w:spacing w:val="-2"/>
          <w:sz w:val="28"/>
          <w:szCs w:val="28"/>
          <w:lang w:val="uk-UA"/>
        </w:rPr>
        <w:t xml:space="preserve">для </w:t>
      </w:r>
      <w:r w:rsidR="00C549CA">
        <w:rPr>
          <w:sz w:val="28"/>
          <w:szCs w:val="28"/>
          <w:lang w:val="uk-UA"/>
        </w:rPr>
        <w:t>оформлення права користування на умовах оренди на земельну ділянку</w:t>
      </w:r>
      <w:r w:rsidR="00C549CA" w:rsidRPr="00F7098A">
        <w:rPr>
          <w:sz w:val="28"/>
          <w:szCs w:val="28"/>
          <w:lang w:val="uk-UA"/>
        </w:rPr>
        <w:t xml:space="preserve"> </w:t>
      </w:r>
      <w:r w:rsidR="00C549CA">
        <w:rPr>
          <w:sz w:val="28"/>
          <w:szCs w:val="28"/>
          <w:lang w:val="uk-UA"/>
        </w:rPr>
        <w:t>гр. Оберемку Володимиру Івановичу</w:t>
      </w:r>
      <w:r>
        <w:rPr>
          <w:sz w:val="28"/>
          <w:szCs w:val="28"/>
          <w:lang w:val="uk-UA"/>
        </w:rPr>
        <w:t>»</w:t>
      </w:r>
      <w:r w:rsidRPr="00FE382F">
        <w:rPr>
          <w:sz w:val="28"/>
          <w:szCs w:val="28"/>
          <w:lang w:val="uk-UA"/>
        </w:rPr>
        <w:t>.</w:t>
      </w:r>
    </w:p>
    <w:p w:rsidR="00EF6CD1" w:rsidRPr="00C469A5" w:rsidRDefault="00EF6CD1" w:rsidP="00EF6CD1">
      <w:pPr>
        <w:jc w:val="both"/>
        <w:rPr>
          <w:sz w:val="28"/>
          <w:szCs w:val="28"/>
          <w:lang w:val="uk-UA"/>
        </w:rPr>
      </w:pPr>
      <w:r>
        <w:rPr>
          <w:sz w:val="28"/>
          <w:szCs w:val="28"/>
          <w:lang w:val="uk-UA"/>
        </w:rPr>
        <w:t xml:space="preserve">  </w:t>
      </w:r>
    </w:p>
    <w:p w:rsidR="00EF6CD1" w:rsidRDefault="00EF6CD1" w:rsidP="00EF6CD1">
      <w:pPr>
        <w:rPr>
          <w:sz w:val="28"/>
          <w:szCs w:val="28"/>
          <w:lang w:val="uk-UA"/>
        </w:rPr>
      </w:pPr>
      <w:r>
        <w:rPr>
          <w:sz w:val="28"/>
          <w:szCs w:val="28"/>
          <w:lang w:val="uk-UA"/>
        </w:rPr>
        <w:t>Лічильна комісія проводить процедуру поіменного голосування,</w:t>
      </w:r>
    </w:p>
    <w:p w:rsidR="00EF6CD1" w:rsidRDefault="00EF6CD1" w:rsidP="00EF6CD1">
      <w:pPr>
        <w:tabs>
          <w:tab w:val="num" w:pos="0"/>
        </w:tabs>
        <w:jc w:val="both"/>
        <w:rPr>
          <w:sz w:val="28"/>
          <w:szCs w:val="28"/>
          <w:lang w:val="uk-UA"/>
        </w:rPr>
      </w:pPr>
      <w:r>
        <w:rPr>
          <w:sz w:val="28"/>
          <w:szCs w:val="28"/>
          <w:lang w:val="uk-UA"/>
        </w:rPr>
        <w:t>оголошує результати (додається).</w:t>
      </w:r>
    </w:p>
    <w:p w:rsidR="00EF6CD1" w:rsidRDefault="00EF6CD1" w:rsidP="00EF6CD1">
      <w:pPr>
        <w:shd w:val="clear" w:color="auto" w:fill="FFFFFF"/>
        <w:spacing w:line="293" w:lineRule="atLeast"/>
        <w:textAlignment w:val="baseline"/>
        <w:rPr>
          <w:color w:val="000000"/>
          <w:sz w:val="28"/>
          <w:szCs w:val="28"/>
          <w:lang w:val="uk-UA"/>
        </w:rPr>
      </w:pPr>
    </w:p>
    <w:p w:rsidR="00EF6CD1" w:rsidRDefault="00EF6CD1" w:rsidP="00EF6CD1">
      <w:pPr>
        <w:tabs>
          <w:tab w:val="num" w:pos="0"/>
        </w:tabs>
        <w:jc w:val="both"/>
        <w:rPr>
          <w:sz w:val="28"/>
          <w:szCs w:val="28"/>
          <w:lang w:val="uk-UA"/>
        </w:rPr>
      </w:pPr>
      <w:r>
        <w:rPr>
          <w:sz w:val="28"/>
          <w:szCs w:val="28"/>
          <w:lang w:val="uk-UA"/>
        </w:rPr>
        <w:t>ГОЛОСУВАЛИ:</w:t>
      </w:r>
    </w:p>
    <w:p w:rsidR="00EF6CD1" w:rsidRDefault="00EF6CD1" w:rsidP="00EF6CD1">
      <w:pPr>
        <w:tabs>
          <w:tab w:val="num" w:pos="0"/>
        </w:tabs>
        <w:jc w:val="both"/>
        <w:rPr>
          <w:sz w:val="28"/>
          <w:szCs w:val="28"/>
          <w:lang w:val="uk-UA"/>
        </w:rPr>
      </w:pPr>
    </w:p>
    <w:p w:rsidR="00EF6CD1" w:rsidRDefault="00522664" w:rsidP="00EF6CD1">
      <w:pPr>
        <w:tabs>
          <w:tab w:val="num" w:pos="0"/>
        </w:tabs>
        <w:jc w:val="both"/>
        <w:rPr>
          <w:sz w:val="28"/>
          <w:szCs w:val="28"/>
          <w:lang w:val="uk-UA"/>
        </w:rPr>
      </w:pPr>
      <w:r>
        <w:rPr>
          <w:sz w:val="28"/>
          <w:szCs w:val="28"/>
          <w:lang w:val="uk-UA"/>
        </w:rPr>
        <w:t>ЗА  - 16</w:t>
      </w:r>
      <w:r w:rsidR="00EF6CD1">
        <w:rPr>
          <w:sz w:val="28"/>
          <w:szCs w:val="28"/>
          <w:lang w:val="uk-UA"/>
        </w:rPr>
        <w:t xml:space="preserve"> </w:t>
      </w:r>
    </w:p>
    <w:p w:rsidR="00EF6CD1" w:rsidRDefault="00EF6CD1" w:rsidP="00EF6CD1">
      <w:pPr>
        <w:tabs>
          <w:tab w:val="num" w:pos="0"/>
        </w:tabs>
        <w:jc w:val="both"/>
        <w:rPr>
          <w:sz w:val="28"/>
          <w:szCs w:val="28"/>
          <w:lang w:val="uk-UA"/>
        </w:rPr>
      </w:pPr>
      <w:r>
        <w:rPr>
          <w:sz w:val="28"/>
          <w:szCs w:val="28"/>
          <w:lang w:val="uk-UA"/>
        </w:rPr>
        <w:t>ПРОТИ  - 0</w:t>
      </w:r>
    </w:p>
    <w:p w:rsidR="00EF6CD1" w:rsidRDefault="00EF6CD1" w:rsidP="00EF6CD1">
      <w:pPr>
        <w:tabs>
          <w:tab w:val="num" w:pos="0"/>
        </w:tabs>
        <w:jc w:val="both"/>
        <w:rPr>
          <w:sz w:val="28"/>
          <w:szCs w:val="28"/>
          <w:lang w:val="uk-UA"/>
        </w:rPr>
      </w:pPr>
      <w:r>
        <w:rPr>
          <w:sz w:val="28"/>
          <w:szCs w:val="28"/>
          <w:lang w:val="uk-UA"/>
        </w:rPr>
        <w:t>УТРИМАЛИСЯ  - 0</w:t>
      </w:r>
    </w:p>
    <w:p w:rsidR="00EF6CD1" w:rsidRDefault="007370FF" w:rsidP="00EF6CD1">
      <w:pPr>
        <w:tabs>
          <w:tab w:val="num" w:pos="0"/>
        </w:tabs>
        <w:rPr>
          <w:sz w:val="28"/>
          <w:szCs w:val="28"/>
          <w:lang w:val="uk-UA"/>
        </w:rPr>
      </w:pPr>
      <w:r>
        <w:rPr>
          <w:sz w:val="28"/>
          <w:szCs w:val="28"/>
          <w:lang w:val="uk-UA"/>
        </w:rPr>
        <w:t>РІШЕННЯ №  3322</w:t>
      </w:r>
      <w:r w:rsidR="00EF6CD1">
        <w:rPr>
          <w:sz w:val="28"/>
          <w:szCs w:val="28"/>
          <w:lang w:val="uk-UA"/>
        </w:rPr>
        <w:t xml:space="preserve">  ПРИЙНЯТО  ( додається)</w:t>
      </w:r>
    </w:p>
    <w:p w:rsidR="00CA1EA6" w:rsidRDefault="00CA1EA6" w:rsidP="00EF6CD1">
      <w:pPr>
        <w:tabs>
          <w:tab w:val="num" w:pos="0"/>
        </w:tabs>
        <w:rPr>
          <w:sz w:val="28"/>
          <w:szCs w:val="28"/>
          <w:lang w:val="uk-UA"/>
        </w:rPr>
      </w:pPr>
    </w:p>
    <w:p w:rsidR="00CA1EA6" w:rsidRDefault="00CA1EA6" w:rsidP="00CA1EA6">
      <w:pPr>
        <w:tabs>
          <w:tab w:val="num" w:pos="0"/>
        </w:tabs>
        <w:rPr>
          <w:sz w:val="28"/>
          <w:szCs w:val="28"/>
          <w:lang w:val="uk-UA"/>
        </w:rPr>
      </w:pPr>
      <w:r>
        <w:rPr>
          <w:sz w:val="28"/>
          <w:szCs w:val="28"/>
          <w:lang w:val="uk-UA"/>
        </w:rPr>
        <w:t xml:space="preserve">СЛУХАЛИ: </w:t>
      </w:r>
    </w:p>
    <w:p w:rsidR="00EF6CD1" w:rsidRDefault="00EF6CD1" w:rsidP="00EF6CD1">
      <w:pPr>
        <w:ind w:firstLine="708"/>
        <w:jc w:val="both"/>
        <w:rPr>
          <w:sz w:val="28"/>
          <w:szCs w:val="28"/>
          <w:lang w:val="uk-UA"/>
        </w:rPr>
      </w:pPr>
    </w:p>
    <w:p w:rsidR="00EF6CD1" w:rsidRDefault="00EF6CD1" w:rsidP="00CA1EA6">
      <w:pPr>
        <w:jc w:val="both"/>
        <w:rPr>
          <w:sz w:val="28"/>
          <w:szCs w:val="28"/>
          <w:lang w:val="uk-UA"/>
        </w:rPr>
      </w:pPr>
      <w:r w:rsidRPr="00B552D9">
        <w:rPr>
          <w:sz w:val="28"/>
          <w:szCs w:val="28"/>
          <w:lang w:val="uk-UA"/>
        </w:rPr>
        <w:t>Про передачу земельної ділянки в користування на умовах оренди</w:t>
      </w:r>
      <w:r w:rsidR="00CA1EA6">
        <w:rPr>
          <w:sz w:val="28"/>
          <w:szCs w:val="28"/>
          <w:lang w:val="uk-UA"/>
        </w:rPr>
        <w:t xml:space="preserve"> </w:t>
      </w:r>
      <w:r>
        <w:rPr>
          <w:sz w:val="28"/>
          <w:szCs w:val="28"/>
          <w:lang w:val="uk-UA"/>
        </w:rPr>
        <w:t xml:space="preserve">гр. Ткаченко Людмилі Миколаївні.  </w:t>
      </w:r>
    </w:p>
    <w:p w:rsidR="00EF6CD1" w:rsidRDefault="00EF6CD1" w:rsidP="00EF6CD1">
      <w:pPr>
        <w:ind w:firstLine="708"/>
        <w:jc w:val="both"/>
        <w:rPr>
          <w:sz w:val="28"/>
          <w:szCs w:val="28"/>
          <w:lang w:val="uk-UA"/>
        </w:rPr>
      </w:pPr>
      <w:r>
        <w:rPr>
          <w:sz w:val="28"/>
          <w:szCs w:val="28"/>
          <w:lang w:val="uk-UA"/>
        </w:rPr>
        <w:t>Доповідає: Любов СОКОЛОВА</w:t>
      </w:r>
      <w:r w:rsidRPr="00D93A9E">
        <w:rPr>
          <w:sz w:val="28"/>
          <w:szCs w:val="28"/>
          <w:lang w:val="uk-UA"/>
        </w:rPr>
        <w:t xml:space="preserve"> — провідний спеціаліст відділу благоустрою </w:t>
      </w:r>
      <w:r>
        <w:rPr>
          <w:sz w:val="28"/>
          <w:szCs w:val="28"/>
          <w:lang w:val="uk-UA"/>
        </w:rPr>
        <w:t xml:space="preserve">та житлово-комунального господарства </w:t>
      </w:r>
      <w:r w:rsidRPr="00D93A9E">
        <w:rPr>
          <w:sz w:val="28"/>
          <w:szCs w:val="28"/>
          <w:lang w:val="uk-UA"/>
        </w:rPr>
        <w:t>міської ради.</w:t>
      </w:r>
    </w:p>
    <w:p w:rsidR="00424984" w:rsidRDefault="00424984" w:rsidP="00EF6CD1">
      <w:pPr>
        <w:ind w:firstLine="708"/>
        <w:jc w:val="both"/>
        <w:rPr>
          <w:sz w:val="28"/>
          <w:szCs w:val="28"/>
          <w:lang w:val="uk-UA"/>
        </w:rPr>
      </w:pPr>
    </w:p>
    <w:p w:rsidR="00EF6CD1" w:rsidRDefault="00EF6CD1" w:rsidP="00EF6CD1">
      <w:pPr>
        <w:rPr>
          <w:sz w:val="28"/>
          <w:szCs w:val="28"/>
          <w:lang w:val="uk-UA"/>
        </w:rPr>
      </w:pPr>
      <w:r>
        <w:rPr>
          <w:sz w:val="28"/>
          <w:szCs w:val="28"/>
          <w:lang w:val="uk-UA"/>
        </w:rPr>
        <w:t xml:space="preserve">ВИРІШИЛИ:  </w:t>
      </w:r>
    </w:p>
    <w:p w:rsidR="00424984" w:rsidRDefault="00424984" w:rsidP="00EF6CD1">
      <w:pPr>
        <w:rPr>
          <w:sz w:val="28"/>
          <w:szCs w:val="28"/>
          <w:lang w:val="uk-UA"/>
        </w:rPr>
      </w:pPr>
    </w:p>
    <w:p w:rsidR="00EF6CD1" w:rsidRPr="00FE382F" w:rsidRDefault="00EF6CD1" w:rsidP="00EF6CD1">
      <w:pPr>
        <w:jc w:val="both"/>
        <w:rPr>
          <w:sz w:val="28"/>
          <w:szCs w:val="28"/>
          <w:lang w:val="uk-UA"/>
        </w:rPr>
      </w:pPr>
      <w:r>
        <w:rPr>
          <w:sz w:val="28"/>
          <w:szCs w:val="28"/>
          <w:lang w:val="uk-UA"/>
        </w:rPr>
        <w:t>Затвердити проект рішення «</w:t>
      </w:r>
      <w:r w:rsidR="00C549CA" w:rsidRPr="00B552D9">
        <w:rPr>
          <w:sz w:val="28"/>
          <w:szCs w:val="28"/>
          <w:lang w:val="uk-UA"/>
        </w:rPr>
        <w:t>Про передачу земельної ділянки в користування на умовах оренди</w:t>
      </w:r>
      <w:r w:rsidR="00424984">
        <w:rPr>
          <w:sz w:val="28"/>
          <w:szCs w:val="28"/>
          <w:lang w:val="uk-UA"/>
        </w:rPr>
        <w:t xml:space="preserve"> </w:t>
      </w:r>
      <w:r w:rsidR="00C549CA">
        <w:rPr>
          <w:sz w:val="28"/>
          <w:szCs w:val="28"/>
          <w:lang w:val="uk-UA"/>
        </w:rPr>
        <w:t>гр. Ткаченко Людмилі Миколаївні</w:t>
      </w:r>
      <w:r>
        <w:rPr>
          <w:sz w:val="28"/>
          <w:szCs w:val="28"/>
          <w:lang w:val="uk-UA"/>
        </w:rPr>
        <w:t>»</w:t>
      </w:r>
      <w:r w:rsidRPr="00FE382F">
        <w:rPr>
          <w:sz w:val="28"/>
          <w:szCs w:val="28"/>
          <w:lang w:val="uk-UA"/>
        </w:rPr>
        <w:t>.</w:t>
      </w:r>
    </w:p>
    <w:p w:rsidR="00EF6CD1" w:rsidRPr="00C469A5" w:rsidRDefault="00EF6CD1" w:rsidP="00EF6CD1">
      <w:pPr>
        <w:jc w:val="both"/>
        <w:rPr>
          <w:sz w:val="28"/>
          <w:szCs w:val="28"/>
          <w:lang w:val="uk-UA"/>
        </w:rPr>
      </w:pPr>
      <w:r>
        <w:rPr>
          <w:sz w:val="28"/>
          <w:szCs w:val="28"/>
          <w:lang w:val="uk-UA"/>
        </w:rPr>
        <w:lastRenderedPageBreak/>
        <w:t xml:space="preserve">  </w:t>
      </w:r>
    </w:p>
    <w:p w:rsidR="00EF6CD1" w:rsidRDefault="00EF6CD1" w:rsidP="000F4AFE">
      <w:pPr>
        <w:rPr>
          <w:sz w:val="28"/>
          <w:szCs w:val="28"/>
          <w:lang w:val="uk-UA"/>
        </w:rPr>
      </w:pPr>
      <w:r>
        <w:rPr>
          <w:sz w:val="28"/>
          <w:szCs w:val="28"/>
          <w:lang w:val="uk-UA"/>
        </w:rPr>
        <w:t>Лічильна комісія проводить процедуру поіменного голосування,</w:t>
      </w:r>
      <w:r w:rsidR="000F4AFE">
        <w:rPr>
          <w:sz w:val="28"/>
          <w:szCs w:val="28"/>
          <w:lang w:val="uk-UA"/>
        </w:rPr>
        <w:t xml:space="preserve"> </w:t>
      </w:r>
      <w:r>
        <w:rPr>
          <w:sz w:val="28"/>
          <w:szCs w:val="28"/>
          <w:lang w:val="uk-UA"/>
        </w:rPr>
        <w:t>оголошує результати (додається).</w:t>
      </w:r>
    </w:p>
    <w:p w:rsidR="00EF6CD1" w:rsidRDefault="00EF6CD1" w:rsidP="00EF6CD1">
      <w:pPr>
        <w:shd w:val="clear" w:color="auto" w:fill="FFFFFF"/>
        <w:spacing w:line="293" w:lineRule="atLeast"/>
        <w:textAlignment w:val="baseline"/>
        <w:rPr>
          <w:color w:val="000000"/>
          <w:sz w:val="28"/>
          <w:szCs w:val="28"/>
          <w:lang w:val="uk-UA"/>
        </w:rPr>
      </w:pPr>
    </w:p>
    <w:p w:rsidR="00EF6CD1" w:rsidRDefault="00EF6CD1" w:rsidP="00EF6CD1">
      <w:pPr>
        <w:tabs>
          <w:tab w:val="num" w:pos="0"/>
        </w:tabs>
        <w:jc w:val="both"/>
        <w:rPr>
          <w:sz w:val="28"/>
          <w:szCs w:val="28"/>
          <w:lang w:val="uk-UA"/>
        </w:rPr>
      </w:pPr>
      <w:r>
        <w:rPr>
          <w:sz w:val="28"/>
          <w:szCs w:val="28"/>
          <w:lang w:val="uk-UA"/>
        </w:rPr>
        <w:t>ГОЛОСУВАЛИ:</w:t>
      </w:r>
    </w:p>
    <w:p w:rsidR="00EF6CD1" w:rsidRDefault="00EF6CD1" w:rsidP="00EF6CD1">
      <w:pPr>
        <w:tabs>
          <w:tab w:val="num" w:pos="0"/>
        </w:tabs>
        <w:jc w:val="both"/>
        <w:rPr>
          <w:sz w:val="28"/>
          <w:szCs w:val="28"/>
          <w:lang w:val="uk-UA"/>
        </w:rPr>
      </w:pPr>
    </w:p>
    <w:p w:rsidR="00EF6CD1" w:rsidRDefault="00522664" w:rsidP="00EF6CD1">
      <w:pPr>
        <w:tabs>
          <w:tab w:val="num" w:pos="0"/>
        </w:tabs>
        <w:jc w:val="both"/>
        <w:rPr>
          <w:sz w:val="28"/>
          <w:szCs w:val="28"/>
          <w:lang w:val="uk-UA"/>
        </w:rPr>
      </w:pPr>
      <w:r>
        <w:rPr>
          <w:sz w:val="28"/>
          <w:szCs w:val="28"/>
          <w:lang w:val="uk-UA"/>
        </w:rPr>
        <w:t>ЗА  - 16</w:t>
      </w:r>
      <w:r w:rsidR="00EF6CD1">
        <w:rPr>
          <w:sz w:val="28"/>
          <w:szCs w:val="28"/>
          <w:lang w:val="uk-UA"/>
        </w:rPr>
        <w:t xml:space="preserve"> </w:t>
      </w:r>
    </w:p>
    <w:p w:rsidR="00EF6CD1" w:rsidRDefault="00EF6CD1" w:rsidP="00EF6CD1">
      <w:pPr>
        <w:tabs>
          <w:tab w:val="num" w:pos="0"/>
        </w:tabs>
        <w:jc w:val="both"/>
        <w:rPr>
          <w:sz w:val="28"/>
          <w:szCs w:val="28"/>
          <w:lang w:val="uk-UA"/>
        </w:rPr>
      </w:pPr>
      <w:r>
        <w:rPr>
          <w:sz w:val="28"/>
          <w:szCs w:val="28"/>
          <w:lang w:val="uk-UA"/>
        </w:rPr>
        <w:t>ПРОТИ  - 0</w:t>
      </w:r>
    </w:p>
    <w:p w:rsidR="00EF6CD1" w:rsidRDefault="00EF6CD1" w:rsidP="00EF6CD1">
      <w:pPr>
        <w:tabs>
          <w:tab w:val="num" w:pos="0"/>
        </w:tabs>
        <w:jc w:val="both"/>
        <w:rPr>
          <w:sz w:val="28"/>
          <w:szCs w:val="28"/>
          <w:lang w:val="uk-UA"/>
        </w:rPr>
      </w:pPr>
      <w:r>
        <w:rPr>
          <w:sz w:val="28"/>
          <w:szCs w:val="28"/>
          <w:lang w:val="uk-UA"/>
        </w:rPr>
        <w:t>УТРИМАЛИСЯ  - 0</w:t>
      </w:r>
    </w:p>
    <w:p w:rsidR="00EF6CD1" w:rsidRDefault="007370FF" w:rsidP="00EF6CD1">
      <w:pPr>
        <w:tabs>
          <w:tab w:val="num" w:pos="0"/>
        </w:tabs>
        <w:rPr>
          <w:sz w:val="28"/>
          <w:szCs w:val="28"/>
          <w:lang w:val="uk-UA"/>
        </w:rPr>
      </w:pPr>
      <w:r>
        <w:rPr>
          <w:sz w:val="28"/>
          <w:szCs w:val="28"/>
          <w:lang w:val="uk-UA"/>
        </w:rPr>
        <w:t>РІШЕННЯ №  3323</w:t>
      </w:r>
      <w:r w:rsidR="00EF6CD1">
        <w:rPr>
          <w:sz w:val="28"/>
          <w:szCs w:val="28"/>
          <w:lang w:val="uk-UA"/>
        </w:rPr>
        <w:t xml:space="preserve">  ПРИЙНЯТО  ( додається)</w:t>
      </w:r>
    </w:p>
    <w:p w:rsidR="00424984" w:rsidRDefault="00424984" w:rsidP="00EF6CD1">
      <w:pPr>
        <w:tabs>
          <w:tab w:val="num" w:pos="0"/>
        </w:tabs>
        <w:rPr>
          <w:sz w:val="28"/>
          <w:szCs w:val="28"/>
          <w:lang w:val="uk-UA"/>
        </w:rPr>
      </w:pPr>
    </w:p>
    <w:p w:rsidR="00424984" w:rsidRDefault="00424984" w:rsidP="00424984">
      <w:pPr>
        <w:tabs>
          <w:tab w:val="num" w:pos="0"/>
        </w:tabs>
        <w:rPr>
          <w:sz w:val="28"/>
          <w:szCs w:val="28"/>
          <w:lang w:val="uk-UA"/>
        </w:rPr>
      </w:pPr>
      <w:r>
        <w:rPr>
          <w:sz w:val="28"/>
          <w:szCs w:val="28"/>
          <w:lang w:val="uk-UA"/>
        </w:rPr>
        <w:t xml:space="preserve">СЛУХАЛИ: </w:t>
      </w:r>
    </w:p>
    <w:p w:rsidR="00EF6CD1" w:rsidRDefault="00EF6CD1" w:rsidP="00EF6CD1">
      <w:pPr>
        <w:ind w:firstLine="708"/>
        <w:jc w:val="both"/>
        <w:rPr>
          <w:sz w:val="28"/>
          <w:szCs w:val="28"/>
          <w:lang w:val="uk-UA"/>
        </w:rPr>
      </w:pPr>
    </w:p>
    <w:p w:rsidR="00EF6CD1" w:rsidRDefault="00EF6CD1" w:rsidP="00424984">
      <w:pPr>
        <w:jc w:val="both"/>
        <w:rPr>
          <w:sz w:val="28"/>
          <w:szCs w:val="28"/>
          <w:lang w:val="uk-UA"/>
        </w:rPr>
      </w:pPr>
      <w:r w:rsidRPr="00727193">
        <w:rPr>
          <w:spacing w:val="-2"/>
          <w:sz w:val="28"/>
          <w:szCs w:val="28"/>
          <w:lang w:val="uk-UA"/>
        </w:rPr>
        <w:t xml:space="preserve">Про </w:t>
      </w:r>
      <w:r w:rsidRPr="00727193">
        <w:rPr>
          <w:sz w:val="28"/>
          <w:szCs w:val="28"/>
          <w:lang w:val="uk-UA"/>
        </w:rPr>
        <w:t>надання дозволу на складання проекту землеустрою</w:t>
      </w:r>
      <w:r>
        <w:rPr>
          <w:sz w:val="28"/>
          <w:szCs w:val="28"/>
          <w:lang w:val="uk-UA"/>
        </w:rPr>
        <w:t xml:space="preserve"> </w:t>
      </w:r>
      <w:r w:rsidRPr="00727193">
        <w:rPr>
          <w:sz w:val="28"/>
          <w:szCs w:val="28"/>
          <w:lang w:val="uk-UA"/>
        </w:rPr>
        <w:t>із</w:t>
      </w:r>
      <w:r>
        <w:rPr>
          <w:sz w:val="28"/>
          <w:szCs w:val="28"/>
          <w:lang w:val="uk-UA"/>
        </w:rPr>
        <w:t xml:space="preserve"> </w:t>
      </w:r>
      <w:r w:rsidRPr="00727193">
        <w:rPr>
          <w:sz w:val="28"/>
          <w:szCs w:val="28"/>
          <w:lang w:val="uk-UA"/>
        </w:rPr>
        <w:t>зміною цільового призначення</w:t>
      </w:r>
      <w:r>
        <w:rPr>
          <w:sz w:val="28"/>
          <w:szCs w:val="28"/>
          <w:lang w:val="uk-UA"/>
        </w:rPr>
        <w:t xml:space="preserve"> </w:t>
      </w:r>
      <w:r w:rsidRPr="00727193">
        <w:rPr>
          <w:sz w:val="28"/>
          <w:szCs w:val="28"/>
          <w:lang w:val="uk-UA"/>
        </w:rPr>
        <w:t xml:space="preserve">щодо відведення земельної ділянки  гр. </w:t>
      </w:r>
      <w:r>
        <w:rPr>
          <w:sz w:val="28"/>
          <w:szCs w:val="28"/>
          <w:lang w:val="uk-UA"/>
        </w:rPr>
        <w:t xml:space="preserve">Ярещенку Євгену Михайловичу </w:t>
      </w:r>
      <w:r w:rsidRPr="00727193">
        <w:rPr>
          <w:sz w:val="28"/>
          <w:szCs w:val="28"/>
          <w:lang w:val="uk-UA"/>
        </w:rPr>
        <w:t xml:space="preserve">для оформлення права </w:t>
      </w:r>
      <w:r>
        <w:rPr>
          <w:sz w:val="28"/>
          <w:szCs w:val="28"/>
          <w:lang w:val="uk-UA"/>
        </w:rPr>
        <w:t>власності.</w:t>
      </w:r>
      <w:r w:rsidRPr="007D105E">
        <w:rPr>
          <w:sz w:val="28"/>
          <w:szCs w:val="28"/>
          <w:lang w:val="uk-UA"/>
        </w:rPr>
        <w:t xml:space="preserve"> </w:t>
      </w:r>
    </w:p>
    <w:p w:rsidR="00EF6CD1" w:rsidRDefault="00EF6CD1" w:rsidP="00EF6CD1">
      <w:pPr>
        <w:ind w:firstLine="708"/>
        <w:jc w:val="both"/>
        <w:rPr>
          <w:sz w:val="28"/>
          <w:szCs w:val="28"/>
          <w:lang w:val="uk-UA"/>
        </w:rPr>
      </w:pPr>
      <w:r>
        <w:rPr>
          <w:sz w:val="28"/>
          <w:szCs w:val="28"/>
          <w:lang w:val="uk-UA"/>
        </w:rPr>
        <w:t>Доповідає: Любов СОКОЛОВА</w:t>
      </w:r>
      <w:r w:rsidRPr="00D93A9E">
        <w:rPr>
          <w:sz w:val="28"/>
          <w:szCs w:val="28"/>
          <w:lang w:val="uk-UA"/>
        </w:rPr>
        <w:t xml:space="preserve"> — провідний спеціаліст відділу благоустрою </w:t>
      </w:r>
      <w:r>
        <w:rPr>
          <w:sz w:val="28"/>
          <w:szCs w:val="28"/>
          <w:lang w:val="uk-UA"/>
        </w:rPr>
        <w:t xml:space="preserve">та житлово-комунального господарства </w:t>
      </w:r>
      <w:r w:rsidRPr="00D93A9E">
        <w:rPr>
          <w:sz w:val="28"/>
          <w:szCs w:val="28"/>
          <w:lang w:val="uk-UA"/>
        </w:rPr>
        <w:t>міської ради.</w:t>
      </w:r>
    </w:p>
    <w:p w:rsidR="00424984" w:rsidRDefault="00424984" w:rsidP="00EF6CD1">
      <w:pPr>
        <w:ind w:firstLine="708"/>
        <w:jc w:val="both"/>
        <w:rPr>
          <w:sz w:val="28"/>
          <w:szCs w:val="28"/>
          <w:lang w:val="uk-UA"/>
        </w:rPr>
      </w:pPr>
    </w:p>
    <w:p w:rsidR="00EF6CD1" w:rsidRDefault="00EF6CD1" w:rsidP="00EF6CD1">
      <w:pPr>
        <w:rPr>
          <w:sz w:val="28"/>
          <w:szCs w:val="28"/>
          <w:lang w:val="uk-UA"/>
        </w:rPr>
      </w:pPr>
      <w:r>
        <w:rPr>
          <w:sz w:val="28"/>
          <w:szCs w:val="28"/>
          <w:lang w:val="uk-UA"/>
        </w:rPr>
        <w:t xml:space="preserve">ВИРІШИЛИ:  </w:t>
      </w:r>
    </w:p>
    <w:p w:rsidR="00424984" w:rsidRDefault="00424984" w:rsidP="00EF6CD1">
      <w:pPr>
        <w:rPr>
          <w:sz w:val="28"/>
          <w:szCs w:val="28"/>
          <w:lang w:val="uk-UA"/>
        </w:rPr>
      </w:pPr>
    </w:p>
    <w:p w:rsidR="00C549CA" w:rsidRDefault="00EF6CD1" w:rsidP="00424984">
      <w:pPr>
        <w:jc w:val="both"/>
        <w:rPr>
          <w:sz w:val="28"/>
          <w:szCs w:val="28"/>
          <w:lang w:val="uk-UA"/>
        </w:rPr>
      </w:pPr>
      <w:r>
        <w:rPr>
          <w:sz w:val="28"/>
          <w:szCs w:val="28"/>
          <w:lang w:val="uk-UA"/>
        </w:rPr>
        <w:t>Затвердити проект рішення «</w:t>
      </w:r>
      <w:r w:rsidR="00C549CA" w:rsidRPr="00727193">
        <w:rPr>
          <w:spacing w:val="-2"/>
          <w:sz w:val="28"/>
          <w:szCs w:val="28"/>
          <w:lang w:val="uk-UA"/>
        </w:rPr>
        <w:t xml:space="preserve">Про </w:t>
      </w:r>
      <w:r w:rsidR="00C549CA" w:rsidRPr="00727193">
        <w:rPr>
          <w:sz w:val="28"/>
          <w:szCs w:val="28"/>
          <w:lang w:val="uk-UA"/>
        </w:rPr>
        <w:t>надання дозволу на складання проекту землеустрою</w:t>
      </w:r>
      <w:r w:rsidR="00C549CA">
        <w:rPr>
          <w:sz w:val="28"/>
          <w:szCs w:val="28"/>
          <w:lang w:val="uk-UA"/>
        </w:rPr>
        <w:t xml:space="preserve"> </w:t>
      </w:r>
      <w:r w:rsidR="00C549CA" w:rsidRPr="00727193">
        <w:rPr>
          <w:sz w:val="28"/>
          <w:szCs w:val="28"/>
          <w:lang w:val="uk-UA"/>
        </w:rPr>
        <w:t>із</w:t>
      </w:r>
      <w:r w:rsidR="00C549CA">
        <w:rPr>
          <w:sz w:val="28"/>
          <w:szCs w:val="28"/>
          <w:lang w:val="uk-UA"/>
        </w:rPr>
        <w:t xml:space="preserve"> </w:t>
      </w:r>
      <w:r w:rsidR="00C549CA" w:rsidRPr="00727193">
        <w:rPr>
          <w:sz w:val="28"/>
          <w:szCs w:val="28"/>
          <w:lang w:val="uk-UA"/>
        </w:rPr>
        <w:t>зміною цільового призначення</w:t>
      </w:r>
      <w:r w:rsidR="00C549CA">
        <w:rPr>
          <w:sz w:val="28"/>
          <w:szCs w:val="28"/>
          <w:lang w:val="uk-UA"/>
        </w:rPr>
        <w:t xml:space="preserve"> </w:t>
      </w:r>
      <w:r w:rsidR="00C549CA" w:rsidRPr="00727193">
        <w:rPr>
          <w:sz w:val="28"/>
          <w:szCs w:val="28"/>
          <w:lang w:val="uk-UA"/>
        </w:rPr>
        <w:t xml:space="preserve">щодо відведення земельної ділянки  гр. </w:t>
      </w:r>
      <w:r w:rsidR="00C549CA">
        <w:rPr>
          <w:sz w:val="28"/>
          <w:szCs w:val="28"/>
          <w:lang w:val="uk-UA"/>
        </w:rPr>
        <w:t xml:space="preserve">Ярещенку Євгену Михайловичу </w:t>
      </w:r>
      <w:r w:rsidR="00C549CA" w:rsidRPr="00727193">
        <w:rPr>
          <w:sz w:val="28"/>
          <w:szCs w:val="28"/>
          <w:lang w:val="uk-UA"/>
        </w:rPr>
        <w:t xml:space="preserve">для оформлення права </w:t>
      </w:r>
      <w:r w:rsidR="00C549CA">
        <w:rPr>
          <w:sz w:val="28"/>
          <w:szCs w:val="28"/>
          <w:lang w:val="uk-UA"/>
        </w:rPr>
        <w:t>власності</w:t>
      </w:r>
      <w:r w:rsidR="00424984">
        <w:rPr>
          <w:sz w:val="28"/>
          <w:szCs w:val="28"/>
          <w:lang w:val="uk-UA"/>
        </w:rPr>
        <w:t>»</w:t>
      </w:r>
      <w:r w:rsidR="00C549CA">
        <w:rPr>
          <w:sz w:val="28"/>
          <w:szCs w:val="28"/>
          <w:lang w:val="uk-UA"/>
        </w:rPr>
        <w:t>.</w:t>
      </w:r>
      <w:r w:rsidR="00C549CA" w:rsidRPr="007D105E">
        <w:rPr>
          <w:sz w:val="28"/>
          <w:szCs w:val="28"/>
          <w:lang w:val="uk-UA"/>
        </w:rPr>
        <w:t xml:space="preserve"> </w:t>
      </w:r>
    </w:p>
    <w:p w:rsidR="00EF6CD1" w:rsidRPr="00C469A5" w:rsidRDefault="00424984" w:rsidP="00EF6CD1">
      <w:pPr>
        <w:jc w:val="both"/>
        <w:rPr>
          <w:sz w:val="28"/>
          <w:szCs w:val="28"/>
          <w:lang w:val="uk-UA"/>
        </w:rPr>
      </w:pPr>
      <w:r>
        <w:rPr>
          <w:sz w:val="28"/>
          <w:szCs w:val="28"/>
          <w:lang w:val="uk-UA"/>
        </w:rPr>
        <w:t xml:space="preserve"> </w:t>
      </w:r>
    </w:p>
    <w:p w:rsidR="00EF6CD1" w:rsidRDefault="00EF6CD1" w:rsidP="00EF6CD1">
      <w:pPr>
        <w:rPr>
          <w:sz w:val="28"/>
          <w:szCs w:val="28"/>
          <w:lang w:val="uk-UA"/>
        </w:rPr>
      </w:pPr>
      <w:r>
        <w:rPr>
          <w:sz w:val="28"/>
          <w:szCs w:val="28"/>
          <w:lang w:val="uk-UA"/>
        </w:rPr>
        <w:t>Лічильна комісія проводить процедуру поіменного голосування,</w:t>
      </w:r>
    </w:p>
    <w:p w:rsidR="00EF6CD1" w:rsidRDefault="00EF6CD1" w:rsidP="00EF6CD1">
      <w:pPr>
        <w:tabs>
          <w:tab w:val="num" w:pos="0"/>
        </w:tabs>
        <w:jc w:val="both"/>
        <w:rPr>
          <w:sz w:val="28"/>
          <w:szCs w:val="28"/>
          <w:lang w:val="uk-UA"/>
        </w:rPr>
      </w:pPr>
      <w:r>
        <w:rPr>
          <w:sz w:val="28"/>
          <w:szCs w:val="28"/>
          <w:lang w:val="uk-UA"/>
        </w:rPr>
        <w:t>оголошує результати (додається).</w:t>
      </w:r>
    </w:p>
    <w:p w:rsidR="00EF6CD1" w:rsidRDefault="00EF6CD1" w:rsidP="00EF6CD1">
      <w:pPr>
        <w:shd w:val="clear" w:color="auto" w:fill="FFFFFF"/>
        <w:spacing w:line="293" w:lineRule="atLeast"/>
        <w:textAlignment w:val="baseline"/>
        <w:rPr>
          <w:color w:val="000000"/>
          <w:sz w:val="28"/>
          <w:szCs w:val="28"/>
          <w:lang w:val="uk-UA"/>
        </w:rPr>
      </w:pPr>
    </w:p>
    <w:p w:rsidR="00EF6CD1" w:rsidRDefault="00EF6CD1" w:rsidP="00EF6CD1">
      <w:pPr>
        <w:tabs>
          <w:tab w:val="num" w:pos="0"/>
        </w:tabs>
        <w:jc w:val="both"/>
        <w:rPr>
          <w:sz w:val="28"/>
          <w:szCs w:val="28"/>
          <w:lang w:val="uk-UA"/>
        </w:rPr>
      </w:pPr>
      <w:r>
        <w:rPr>
          <w:sz w:val="28"/>
          <w:szCs w:val="28"/>
          <w:lang w:val="uk-UA"/>
        </w:rPr>
        <w:t>ГОЛОСУВАЛИ:</w:t>
      </w:r>
    </w:p>
    <w:p w:rsidR="00EF6CD1" w:rsidRDefault="00EF6CD1" w:rsidP="00EF6CD1">
      <w:pPr>
        <w:tabs>
          <w:tab w:val="num" w:pos="0"/>
        </w:tabs>
        <w:jc w:val="both"/>
        <w:rPr>
          <w:sz w:val="28"/>
          <w:szCs w:val="28"/>
          <w:lang w:val="uk-UA"/>
        </w:rPr>
      </w:pPr>
    </w:p>
    <w:p w:rsidR="00EF6CD1" w:rsidRDefault="00522664" w:rsidP="00EF6CD1">
      <w:pPr>
        <w:tabs>
          <w:tab w:val="num" w:pos="0"/>
        </w:tabs>
        <w:jc w:val="both"/>
        <w:rPr>
          <w:sz w:val="28"/>
          <w:szCs w:val="28"/>
          <w:lang w:val="uk-UA"/>
        </w:rPr>
      </w:pPr>
      <w:r>
        <w:rPr>
          <w:sz w:val="28"/>
          <w:szCs w:val="28"/>
          <w:lang w:val="uk-UA"/>
        </w:rPr>
        <w:t>ЗА  - 16</w:t>
      </w:r>
      <w:r w:rsidR="00EF6CD1">
        <w:rPr>
          <w:sz w:val="28"/>
          <w:szCs w:val="28"/>
          <w:lang w:val="uk-UA"/>
        </w:rPr>
        <w:t xml:space="preserve"> </w:t>
      </w:r>
    </w:p>
    <w:p w:rsidR="00EF6CD1" w:rsidRDefault="00EF6CD1" w:rsidP="00EF6CD1">
      <w:pPr>
        <w:tabs>
          <w:tab w:val="num" w:pos="0"/>
        </w:tabs>
        <w:jc w:val="both"/>
        <w:rPr>
          <w:sz w:val="28"/>
          <w:szCs w:val="28"/>
          <w:lang w:val="uk-UA"/>
        </w:rPr>
      </w:pPr>
      <w:r>
        <w:rPr>
          <w:sz w:val="28"/>
          <w:szCs w:val="28"/>
          <w:lang w:val="uk-UA"/>
        </w:rPr>
        <w:t>ПРОТИ  - 0</w:t>
      </w:r>
    </w:p>
    <w:p w:rsidR="00EF6CD1" w:rsidRDefault="00EF6CD1" w:rsidP="00EF6CD1">
      <w:pPr>
        <w:tabs>
          <w:tab w:val="num" w:pos="0"/>
        </w:tabs>
        <w:jc w:val="both"/>
        <w:rPr>
          <w:sz w:val="28"/>
          <w:szCs w:val="28"/>
          <w:lang w:val="uk-UA"/>
        </w:rPr>
      </w:pPr>
      <w:r>
        <w:rPr>
          <w:sz w:val="28"/>
          <w:szCs w:val="28"/>
          <w:lang w:val="uk-UA"/>
        </w:rPr>
        <w:t>УТРИМАЛИСЯ  - 0</w:t>
      </w:r>
    </w:p>
    <w:p w:rsidR="00EF6CD1" w:rsidRDefault="007370FF" w:rsidP="00EF6CD1">
      <w:pPr>
        <w:tabs>
          <w:tab w:val="num" w:pos="0"/>
        </w:tabs>
        <w:rPr>
          <w:sz w:val="28"/>
          <w:szCs w:val="28"/>
          <w:lang w:val="uk-UA"/>
        </w:rPr>
      </w:pPr>
      <w:r>
        <w:rPr>
          <w:sz w:val="28"/>
          <w:szCs w:val="28"/>
          <w:lang w:val="uk-UA"/>
        </w:rPr>
        <w:t>РІШЕННЯ №  3324</w:t>
      </w:r>
      <w:r w:rsidR="00EF6CD1">
        <w:rPr>
          <w:sz w:val="28"/>
          <w:szCs w:val="28"/>
          <w:lang w:val="uk-UA"/>
        </w:rPr>
        <w:t xml:space="preserve">  ПРИЙНЯТО  ( додається)</w:t>
      </w:r>
    </w:p>
    <w:p w:rsidR="00424984" w:rsidRDefault="00424984" w:rsidP="00EF6CD1">
      <w:pPr>
        <w:tabs>
          <w:tab w:val="num" w:pos="0"/>
        </w:tabs>
        <w:rPr>
          <w:sz w:val="28"/>
          <w:szCs w:val="28"/>
          <w:lang w:val="uk-UA"/>
        </w:rPr>
      </w:pPr>
    </w:p>
    <w:p w:rsidR="00424984" w:rsidRDefault="00424984" w:rsidP="00424984">
      <w:pPr>
        <w:tabs>
          <w:tab w:val="num" w:pos="0"/>
        </w:tabs>
        <w:rPr>
          <w:sz w:val="28"/>
          <w:szCs w:val="28"/>
          <w:lang w:val="uk-UA"/>
        </w:rPr>
      </w:pPr>
      <w:r>
        <w:rPr>
          <w:sz w:val="28"/>
          <w:szCs w:val="28"/>
          <w:lang w:val="uk-UA"/>
        </w:rPr>
        <w:t xml:space="preserve">СЛУХАЛИ: </w:t>
      </w:r>
    </w:p>
    <w:p w:rsidR="00EF6CD1" w:rsidRDefault="00EF6CD1" w:rsidP="00EF6CD1">
      <w:pPr>
        <w:ind w:firstLine="708"/>
        <w:jc w:val="both"/>
        <w:rPr>
          <w:sz w:val="28"/>
          <w:szCs w:val="28"/>
          <w:lang w:val="uk-UA"/>
        </w:rPr>
      </w:pPr>
    </w:p>
    <w:p w:rsidR="00EF6CD1" w:rsidRDefault="00EF6CD1" w:rsidP="00424984">
      <w:pPr>
        <w:jc w:val="both"/>
        <w:rPr>
          <w:sz w:val="28"/>
          <w:szCs w:val="28"/>
          <w:lang w:val="uk-UA"/>
        </w:rPr>
      </w:pPr>
      <w:r>
        <w:rPr>
          <w:sz w:val="28"/>
          <w:lang w:val="uk-UA"/>
        </w:rPr>
        <w:t xml:space="preserve">Про відмову у викупі земельної ділянки </w:t>
      </w:r>
      <w:r>
        <w:rPr>
          <w:sz w:val="28"/>
          <w:szCs w:val="28"/>
          <w:lang w:val="uk-UA"/>
        </w:rPr>
        <w:t>гр. Супрун Валентині Дмитрівні.</w:t>
      </w:r>
      <w:r w:rsidRPr="007D105E">
        <w:rPr>
          <w:sz w:val="28"/>
          <w:szCs w:val="28"/>
          <w:lang w:val="uk-UA"/>
        </w:rPr>
        <w:t xml:space="preserve"> </w:t>
      </w:r>
    </w:p>
    <w:p w:rsidR="00EF6CD1" w:rsidRDefault="00EF6CD1" w:rsidP="00EF6CD1">
      <w:pPr>
        <w:ind w:firstLine="708"/>
        <w:jc w:val="both"/>
        <w:rPr>
          <w:sz w:val="28"/>
          <w:szCs w:val="28"/>
          <w:lang w:val="uk-UA"/>
        </w:rPr>
      </w:pPr>
      <w:r>
        <w:rPr>
          <w:sz w:val="28"/>
          <w:szCs w:val="28"/>
          <w:lang w:val="uk-UA"/>
        </w:rPr>
        <w:t>Доповідає: Любов СОКОЛОВА</w:t>
      </w:r>
      <w:r w:rsidRPr="00D93A9E">
        <w:rPr>
          <w:sz w:val="28"/>
          <w:szCs w:val="28"/>
          <w:lang w:val="uk-UA"/>
        </w:rPr>
        <w:t xml:space="preserve"> — провідний спеціаліст відділу благоустрою </w:t>
      </w:r>
      <w:r>
        <w:rPr>
          <w:sz w:val="28"/>
          <w:szCs w:val="28"/>
          <w:lang w:val="uk-UA"/>
        </w:rPr>
        <w:t xml:space="preserve">та житлово-комунального господарства </w:t>
      </w:r>
      <w:r w:rsidRPr="00D93A9E">
        <w:rPr>
          <w:sz w:val="28"/>
          <w:szCs w:val="28"/>
          <w:lang w:val="uk-UA"/>
        </w:rPr>
        <w:t>міської ради.</w:t>
      </w:r>
    </w:p>
    <w:p w:rsidR="00424984" w:rsidRDefault="00424984" w:rsidP="00EF6CD1">
      <w:pPr>
        <w:ind w:firstLine="708"/>
        <w:jc w:val="both"/>
        <w:rPr>
          <w:sz w:val="28"/>
          <w:szCs w:val="28"/>
          <w:lang w:val="uk-UA"/>
        </w:rPr>
      </w:pPr>
    </w:p>
    <w:p w:rsidR="00EF6CD1" w:rsidRDefault="00EF6CD1" w:rsidP="00EF6CD1">
      <w:pPr>
        <w:rPr>
          <w:sz w:val="28"/>
          <w:szCs w:val="28"/>
          <w:lang w:val="uk-UA"/>
        </w:rPr>
      </w:pPr>
      <w:r>
        <w:rPr>
          <w:sz w:val="28"/>
          <w:szCs w:val="28"/>
          <w:lang w:val="uk-UA"/>
        </w:rPr>
        <w:t xml:space="preserve">ВИРІШИЛИ:  </w:t>
      </w:r>
    </w:p>
    <w:p w:rsidR="00EF6CD1" w:rsidRDefault="00EF6CD1" w:rsidP="00EF6CD1">
      <w:pPr>
        <w:rPr>
          <w:sz w:val="28"/>
          <w:szCs w:val="28"/>
          <w:lang w:val="uk-UA"/>
        </w:rPr>
      </w:pPr>
    </w:p>
    <w:p w:rsidR="00EF6CD1" w:rsidRPr="00FE382F" w:rsidRDefault="00EF6CD1" w:rsidP="00EF6CD1">
      <w:pPr>
        <w:jc w:val="both"/>
        <w:rPr>
          <w:sz w:val="28"/>
          <w:szCs w:val="28"/>
          <w:lang w:val="uk-UA"/>
        </w:rPr>
      </w:pPr>
      <w:r>
        <w:rPr>
          <w:sz w:val="28"/>
          <w:szCs w:val="28"/>
          <w:lang w:val="uk-UA"/>
        </w:rPr>
        <w:lastRenderedPageBreak/>
        <w:t>Затвердити проект рішення «</w:t>
      </w:r>
      <w:r w:rsidR="00C549CA">
        <w:rPr>
          <w:sz w:val="28"/>
          <w:lang w:val="uk-UA"/>
        </w:rPr>
        <w:t xml:space="preserve">Про відмову у викупі земельної ділянки </w:t>
      </w:r>
      <w:r w:rsidR="00424984">
        <w:rPr>
          <w:sz w:val="28"/>
          <w:szCs w:val="28"/>
          <w:lang w:val="uk-UA"/>
        </w:rPr>
        <w:t>гр. Супрун Валентині Дмитрівні</w:t>
      </w:r>
      <w:r>
        <w:rPr>
          <w:sz w:val="28"/>
          <w:szCs w:val="28"/>
          <w:lang w:val="uk-UA"/>
        </w:rPr>
        <w:t>»</w:t>
      </w:r>
      <w:r w:rsidRPr="00FE382F">
        <w:rPr>
          <w:sz w:val="28"/>
          <w:szCs w:val="28"/>
          <w:lang w:val="uk-UA"/>
        </w:rPr>
        <w:t>.</w:t>
      </w:r>
    </w:p>
    <w:p w:rsidR="00EF6CD1" w:rsidRPr="00C469A5" w:rsidRDefault="00EF6CD1" w:rsidP="00EF6CD1">
      <w:pPr>
        <w:jc w:val="both"/>
        <w:rPr>
          <w:sz w:val="28"/>
          <w:szCs w:val="28"/>
          <w:lang w:val="uk-UA"/>
        </w:rPr>
      </w:pPr>
      <w:r>
        <w:rPr>
          <w:sz w:val="28"/>
          <w:szCs w:val="28"/>
          <w:lang w:val="uk-UA"/>
        </w:rPr>
        <w:t xml:space="preserve">  </w:t>
      </w:r>
    </w:p>
    <w:p w:rsidR="00EF6CD1" w:rsidRDefault="00EF6CD1" w:rsidP="00EF6CD1">
      <w:pPr>
        <w:rPr>
          <w:sz w:val="28"/>
          <w:szCs w:val="28"/>
          <w:lang w:val="uk-UA"/>
        </w:rPr>
      </w:pPr>
      <w:r>
        <w:rPr>
          <w:sz w:val="28"/>
          <w:szCs w:val="28"/>
          <w:lang w:val="uk-UA"/>
        </w:rPr>
        <w:t>Лічильна комісія проводить процедуру поіменного голосування,</w:t>
      </w:r>
    </w:p>
    <w:p w:rsidR="00EF6CD1" w:rsidRDefault="00EF6CD1" w:rsidP="00EF6CD1">
      <w:pPr>
        <w:tabs>
          <w:tab w:val="num" w:pos="0"/>
        </w:tabs>
        <w:jc w:val="both"/>
        <w:rPr>
          <w:sz w:val="28"/>
          <w:szCs w:val="28"/>
          <w:lang w:val="uk-UA"/>
        </w:rPr>
      </w:pPr>
      <w:r>
        <w:rPr>
          <w:sz w:val="28"/>
          <w:szCs w:val="28"/>
          <w:lang w:val="uk-UA"/>
        </w:rPr>
        <w:t>оголошує результати (додається).</w:t>
      </w:r>
    </w:p>
    <w:p w:rsidR="00EF6CD1" w:rsidRDefault="00EF6CD1" w:rsidP="00EF6CD1">
      <w:pPr>
        <w:shd w:val="clear" w:color="auto" w:fill="FFFFFF"/>
        <w:spacing w:line="293" w:lineRule="atLeast"/>
        <w:textAlignment w:val="baseline"/>
        <w:rPr>
          <w:color w:val="000000"/>
          <w:sz w:val="28"/>
          <w:szCs w:val="28"/>
          <w:lang w:val="uk-UA"/>
        </w:rPr>
      </w:pPr>
    </w:p>
    <w:p w:rsidR="00EF6CD1" w:rsidRDefault="00EF6CD1" w:rsidP="00EF6CD1">
      <w:pPr>
        <w:tabs>
          <w:tab w:val="num" w:pos="0"/>
        </w:tabs>
        <w:jc w:val="both"/>
        <w:rPr>
          <w:sz w:val="28"/>
          <w:szCs w:val="28"/>
          <w:lang w:val="uk-UA"/>
        </w:rPr>
      </w:pPr>
      <w:r>
        <w:rPr>
          <w:sz w:val="28"/>
          <w:szCs w:val="28"/>
          <w:lang w:val="uk-UA"/>
        </w:rPr>
        <w:t>ГОЛОСУВАЛИ:</w:t>
      </w:r>
    </w:p>
    <w:p w:rsidR="00EF6CD1" w:rsidRDefault="00EF6CD1" w:rsidP="00EF6CD1">
      <w:pPr>
        <w:tabs>
          <w:tab w:val="num" w:pos="0"/>
        </w:tabs>
        <w:jc w:val="both"/>
        <w:rPr>
          <w:sz w:val="28"/>
          <w:szCs w:val="28"/>
          <w:lang w:val="uk-UA"/>
        </w:rPr>
      </w:pPr>
    </w:p>
    <w:p w:rsidR="00EF6CD1" w:rsidRDefault="00522664" w:rsidP="00EF6CD1">
      <w:pPr>
        <w:tabs>
          <w:tab w:val="num" w:pos="0"/>
        </w:tabs>
        <w:jc w:val="both"/>
        <w:rPr>
          <w:sz w:val="28"/>
          <w:szCs w:val="28"/>
          <w:lang w:val="uk-UA"/>
        </w:rPr>
      </w:pPr>
      <w:r>
        <w:rPr>
          <w:sz w:val="28"/>
          <w:szCs w:val="28"/>
          <w:lang w:val="uk-UA"/>
        </w:rPr>
        <w:t>ЗА  - 16</w:t>
      </w:r>
      <w:r w:rsidR="00EF6CD1">
        <w:rPr>
          <w:sz w:val="28"/>
          <w:szCs w:val="28"/>
          <w:lang w:val="uk-UA"/>
        </w:rPr>
        <w:t xml:space="preserve"> </w:t>
      </w:r>
    </w:p>
    <w:p w:rsidR="00EF6CD1" w:rsidRDefault="00EF6CD1" w:rsidP="00EF6CD1">
      <w:pPr>
        <w:tabs>
          <w:tab w:val="num" w:pos="0"/>
        </w:tabs>
        <w:jc w:val="both"/>
        <w:rPr>
          <w:sz w:val="28"/>
          <w:szCs w:val="28"/>
          <w:lang w:val="uk-UA"/>
        </w:rPr>
      </w:pPr>
      <w:r>
        <w:rPr>
          <w:sz w:val="28"/>
          <w:szCs w:val="28"/>
          <w:lang w:val="uk-UA"/>
        </w:rPr>
        <w:t>ПРОТИ  - 0</w:t>
      </w:r>
    </w:p>
    <w:p w:rsidR="00EF6CD1" w:rsidRDefault="00EF6CD1" w:rsidP="00EF6CD1">
      <w:pPr>
        <w:tabs>
          <w:tab w:val="num" w:pos="0"/>
        </w:tabs>
        <w:jc w:val="both"/>
        <w:rPr>
          <w:sz w:val="28"/>
          <w:szCs w:val="28"/>
          <w:lang w:val="uk-UA"/>
        </w:rPr>
      </w:pPr>
      <w:r>
        <w:rPr>
          <w:sz w:val="28"/>
          <w:szCs w:val="28"/>
          <w:lang w:val="uk-UA"/>
        </w:rPr>
        <w:t>УТРИМАЛИСЯ  - 0</w:t>
      </w:r>
    </w:p>
    <w:p w:rsidR="00EF6CD1" w:rsidRDefault="007370FF" w:rsidP="00EF6CD1">
      <w:pPr>
        <w:tabs>
          <w:tab w:val="num" w:pos="0"/>
        </w:tabs>
        <w:rPr>
          <w:sz w:val="28"/>
          <w:szCs w:val="28"/>
          <w:lang w:val="uk-UA"/>
        </w:rPr>
      </w:pPr>
      <w:r>
        <w:rPr>
          <w:sz w:val="28"/>
          <w:szCs w:val="28"/>
          <w:lang w:val="uk-UA"/>
        </w:rPr>
        <w:t>РІШЕННЯ №  3325</w:t>
      </w:r>
      <w:r w:rsidR="00EF6CD1">
        <w:rPr>
          <w:sz w:val="28"/>
          <w:szCs w:val="28"/>
          <w:lang w:val="uk-UA"/>
        </w:rPr>
        <w:t xml:space="preserve">  ПРИЙНЯТО  ( додається)</w:t>
      </w:r>
    </w:p>
    <w:p w:rsidR="00424984" w:rsidRDefault="00424984" w:rsidP="00EF6CD1">
      <w:pPr>
        <w:tabs>
          <w:tab w:val="num" w:pos="0"/>
        </w:tabs>
        <w:rPr>
          <w:sz w:val="28"/>
          <w:szCs w:val="28"/>
          <w:lang w:val="uk-UA"/>
        </w:rPr>
      </w:pPr>
    </w:p>
    <w:p w:rsidR="00424984" w:rsidRDefault="00424984" w:rsidP="00424984">
      <w:pPr>
        <w:tabs>
          <w:tab w:val="num" w:pos="0"/>
        </w:tabs>
        <w:rPr>
          <w:sz w:val="28"/>
          <w:szCs w:val="28"/>
          <w:lang w:val="uk-UA"/>
        </w:rPr>
      </w:pPr>
      <w:r>
        <w:rPr>
          <w:sz w:val="28"/>
          <w:szCs w:val="28"/>
          <w:lang w:val="uk-UA"/>
        </w:rPr>
        <w:t xml:space="preserve">СЛУХАЛИ: </w:t>
      </w:r>
    </w:p>
    <w:p w:rsidR="00424984" w:rsidRDefault="00424984" w:rsidP="00EF6CD1">
      <w:pPr>
        <w:tabs>
          <w:tab w:val="num" w:pos="0"/>
        </w:tabs>
        <w:rPr>
          <w:sz w:val="28"/>
          <w:szCs w:val="28"/>
          <w:lang w:val="uk-UA"/>
        </w:rPr>
      </w:pPr>
    </w:p>
    <w:p w:rsidR="00EF6CD1" w:rsidRDefault="00EF6CD1" w:rsidP="00424984">
      <w:pPr>
        <w:jc w:val="both"/>
        <w:rPr>
          <w:sz w:val="28"/>
          <w:szCs w:val="28"/>
          <w:lang w:val="uk-UA"/>
        </w:rPr>
      </w:pPr>
      <w:r>
        <w:rPr>
          <w:sz w:val="28"/>
          <w:lang w:val="uk-UA"/>
        </w:rPr>
        <w:t xml:space="preserve">Про відмову у викупі земельної ділянки </w:t>
      </w:r>
      <w:r>
        <w:rPr>
          <w:sz w:val="28"/>
          <w:szCs w:val="28"/>
          <w:lang w:val="uk-UA"/>
        </w:rPr>
        <w:t xml:space="preserve">гр. Захожай Тетяні Григорівні.  </w:t>
      </w:r>
    </w:p>
    <w:p w:rsidR="00EF6CD1" w:rsidRDefault="00EF6CD1" w:rsidP="00EF6CD1">
      <w:pPr>
        <w:ind w:firstLine="708"/>
        <w:jc w:val="both"/>
        <w:rPr>
          <w:sz w:val="28"/>
          <w:szCs w:val="28"/>
          <w:lang w:val="uk-UA"/>
        </w:rPr>
      </w:pPr>
      <w:r>
        <w:rPr>
          <w:sz w:val="28"/>
          <w:szCs w:val="28"/>
          <w:lang w:val="uk-UA"/>
        </w:rPr>
        <w:t>Доповідає: Любов СОКОЛОВА</w:t>
      </w:r>
      <w:r w:rsidRPr="00D93A9E">
        <w:rPr>
          <w:sz w:val="28"/>
          <w:szCs w:val="28"/>
          <w:lang w:val="uk-UA"/>
        </w:rPr>
        <w:t xml:space="preserve"> — провідний спеціаліст відділу благоустрою </w:t>
      </w:r>
      <w:r>
        <w:rPr>
          <w:sz w:val="28"/>
          <w:szCs w:val="28"/>
          <w:lang w:val="uk-UA"/>
        </w:rPr>
        <w:t xml:space="preserve">та житлово-комунального господарства </w:t>
      </w:r>
      <w:r w:rsidRPr="00D93A9E">
        <w:rPr>
          <w:sz w:val="28"/>
          <w:szCs w:val="28"/>
          <w:lang w:val="uk-UA"/>
        </w:rPr>
        <w:t>міської ради.</w:t>
      </w:r>
    </w:p>
    <w:p w:rsidR="00424984" w:rsidRDefault="00424984" w:rsidP="00EF6CD1">
      <w:pPr>
        <w:ind w:firstLine="708"/>
        <w:jc w:val="both"/>
        <w:rPr>
          <w:sz w:val="28"/>
          <w:szCs w:val="28"/>
          <w:lang w:val="uk-UA"/>
        </w:rPr>
      </w:pPr>
    </w:p>
    <w:p w:rsidR="00EF6CD1" w:rsidRDefault="00EF6CD1" w:rsidP="00EF6CD1">
      <w:pPr>
        <w:rPr>
          <w:sz w:val="28"/>
          <w:szCs w:val="28"/>
          <w:lang w:val="uk-UA"/>
        </w:rPr>
      </w:pPr>
      <w:r>
        <w:rPr>
          <w:sz w:val="28"/>
          <w:szCs w:val="28"/>
          <w:lang w:val="uk-UA"/>
        </w:rPr>
        <w:t xml:space="preserve">ВИРІШИЛИ:  </w:t>
      </w:r>
    </w:p>
    <w:p w:rsidR="00EF6CD1" w:rsidRDefault="00EF6CD1" w:rsidP="00EF6CD1">
      <w:pPr>
        <w:rPr>
          <w:sz w:val="28"/>
          <w:szCs w:val="28"/>
          <w:lang w:val="uk-UA"/>
        </w:rPr>
      </w:pPr>
    </w:p>
    <w:p w:rsidR="00EF6CD1" w:rsidRPr="00FE382F" w:rsidRDefault="00EF6CD1" w:rsidP="00EF6CD1">
      <w:pPr>
        <w:jc w:val="both"/>
        <w:rPr>
          <w:sz w:val="28"/>
          <w:szCs w:val="28"/>
          <w:lang w:val="uk-UA"/>
        </w:rPr>
      </w:pPr>
      <w:r>
        <w:rPr>
          <w:sz w:val="28"/>
          <w:szCs w:val="28"/>
          <w:lang w:val="uk-UA"/>
        </w:rPr>
        <w:t>Затвердити проект рішення «</w:t>
      </w:r>
      <w:r w:rsidR="00C549CA">
        <w:rPr>
          <w:sz w:val="28"/>
          <w:lang w:val="uk-UA"/>
        </w:rPr>
        <w:t xml:space="preserve">Про відмову у викупі земельної ділянки </w:t>
      </w:r>
      <w:r w:rsidR="00424984">
        <w:rPr>
          <w:sz w:val="28"/>
          <w:szCs w:val="28"/>
          <w:lang w:val="uk-UA"/>
        </w:rPr>
        <w:t>гр. Захожай Тетяні Григорівні</w:t>
      </w:r>
      <w:r>
        <w:rPr>
          <w:sz w:val="28"/>
          <w:szCs w:val="28"/>
          <w:lang w:val="uk-UA"/>
        </w:rPr>
        <w:t>»</w:t>
      </w:r>
      <w:r w:rsidRPr="00FE382F">
        <w:rPr>
          <w:sz w:val="28"/>
          <w:szCs w:val="28"/>
          <w:lang w:val="uk-UA"/>
        </w:rPr>
        <w:t>.</w:t>
      </w:r>
    </w:p>
    <w:p w:rsidR="00EF6CD1" w:rsidRPr="00C469A5" w:rsidRDefault="00EF6CD1" w:rsidP="00EF6CD1">
      <w:pPr>
        <w:jc w:val="both"/>
        <w:rPr>
          <w:sz w:val="28"/>
          <w:szCs w:val="28"/>
          <w:lang w:val="uk-UA"/>
        </w:rPr>
      </w:pPr>
      <w:r>
        <w:rPr>
          <w:sz w:val="28"/>
          <w:szCs w:val="28"/>
          <w:lang w:val="uk-UA"/>
        </w:rPr>
        <w:t xml:space="preserve">  </w:t>
      </w:r>
    </w:p>
    <w:p w:rsidR="00EF6CD1" w:rsidRDefault="00EF6CD1" w:rsidP="00EF6CD1">
      <w:pPr>
        <w:rPr>
          <w:sz w:val="28"/>
          <w:szCs w:val="28"/>
          <w:lang w:val="uk-UA"/>
        </w:rPr>
      </w:pPr>
      <w:r>
        <w:rPr>
          <w:sz w:val="28"/>
          <w:szCs w:val="28"/>
          <w:lang w:val="uk-UA"/>
        </w:rPr>
        <w:t>Лічильна комісія проводить процедуру поіменного голосування,</w:t>
      </w:r>
    </w:p>
    <w:p w:rsidR="00EF6CD1" w:rsidRDefault="00EF6CD1" w:rsidP="00EF6CD1">
      <w:pPr>
        <w:tabs>
          <w:tab w:val="num" w:pos="0"/>
        </w:tabs>
        <w:jc w:val="both"/>
        <w:rPr>
          <w:sz w:val="28"/>
          <w:szCs w:val="28"/>
          <w:lang w:val="uk-UA"/>
        </w:rPr>
      </w:pPr>
      <w:r>
        <w:rPr>
          <w:sz w:val="28"/>
          <w:szCs w:val="28"/>
          <w:lang w:val="uk-UA"/>
        </w:rPr>
        <w:t>оголошує результати (додається).</w:t>
      </w:r>
    </w:p>
    <w:p w:rsidR="00EF6CD1" w:rsidRDefault="00EF6CD1" w:rsidP="00EF6CD1">
      <w:pPr>
        <w:shd w:val="clear" w:color="auto" w:fill="FFFFFF"/>
        <w:spacing w:line="293" w:lineRule="atLeast"/>
        <w:textAlignment w:val="baseline"/>
        <w:rPr>
          <w:color w:val="000000"/>
          <w:sz w:val="28"/>
          <w:szCs w:val="28"/>
          <w:lang w:val="uk-UA"/>
        </w:rPr>
      </w:pPr>
    </w:p>
    <w:p w:rsidR="00EF6CD1" w:rsidRDefault="00EF6CD1" w:rsidP="00EF6CD1">
      <w:pPr>
        <w:tabs>
          <w:tab w:val="num" w:pos="0"/>
        </w:tabs>
        <w:jc w:val="both"/>
        <w:rPr>
          <w:sz w:val="28"/>
          <w:szCs w:val="28"/>
          <w:lang w:val="uk-UA"/>
        </w:rPr>
      </w:pPr>
      <w:r>
        <w:rPr>
          <w:sz w:val="28"/>
          <w:szCs w:val="28"/>
          <w:lang w:val="uk-UA"/>
        </w:rPr>
        <w:t>ГОЛОСУВАЛИ:</w:t>
      </w:r>
    </w:p>
    <w:p w:rsidR="00EF6CD1" w:rsidRDefault="00EF6CD1" w:rsidP="00EF6CD1">
      <w:pPr>
        <w:tabs>
          <w:tab w:val="num" w:pos="0"/>
        </w:tabs>
        <w:jc w:val="both"/>
        <w:rPr>
          <w:sz w:val="28"/>
          <w:szCs w:val="28"/>
          <w:lang w:val="uk-UA"/>
        </w:rPr>
      </w:pPr>
    </w:p>
    <w:p w:rsidR="00EF6CD1" w:rsidRDefault="00522664" w:rsidP="00EF6CD1">
      <w:pPr>
        <w:tabs>
          <w:tab w:val="num" w:pos="0"/>
        </w:tabs>
        <w:jc w:val="both"/>
        <w:rPr>
          <w:sz w:val="28"/>
          <w:szCs w:val="28"/>
          <w:lang w:val="uk-UA"/>
        </w:rPr>
      </w:pPr>
      <w:r>
        <w:rPr>
          <w:sz w:val="28"/>
          <w:szCs w:val="28"/>
          <w:lang w:val="uk-UA"/>
        </w:rPr>
        <w:t>ЗА  - 16</w:t>
      </w:r>
      <w:r w:rsidR="00EF6CD1">
        <w:rPr>
          <w:sz w:val="28"/>
          <w:szCs w:val="28"/>
          <w:lang w:val="uk-UA"/>
        </w:rPr>
        <w:t xml:space="preserve"> </w:t>
      </w:r>
    </w:p>
    <w:p w:rsidR="00EF6CD1" w:rsidRDefault="00EF6CD1" w:rsidP="00EF6CD1">
      <w:pPr>
        <w:tabs>
          <w:tab w:val="num" w:pos="0"/>
        </w:tabs>
        <w:jc w:val="both"/>
        <w:rPr>
          <w:sz w:val="28"/>
          <w:szCs w:val="28"/>
          <w:lang w:val="uk-UA"/>
        </w:rPr>
      </w:pPr>
      <w:r>
        <w:rPr>
          <w:sz w:val="28"/>
          <w:szCs w:val="28"/>
          <w:lang w:val="uk-UA"/>
        </w:rPr>
        <w:t>ПРОТИ  - 0</w:t>
      </w:r>
    </w:p>
    <w:p w:rsidR="00EF6CD1" w:rsidRDefault="00EF6CD1" w:rsidP="00EF6CD1">
      <w:pPr>
        <w:tabs>
          <w:tab w:val="num" w:pos="0"/>
        </w:tabs>
        <w:jc w:val="both"/>
        <w:rPr>
          <w:sz w:val="28"/>
          <w:szCs w:val="28"/>
          <w:lang w:val="uk-UA"/>
        </w:rPr>
      </w:pPr>
      <w:r>
        <w:rPr>
          <w:sz w:val="28"/>
          <w:szCs w:val="28"/>
          <w:lang w:val="uk-UA"/>
        </w:rPr>
        <w:t>УТРИМАЛИСЯ  - 0</w:t>
      </w:r>
    </w:p>
    <w:p w:rsidR="00EF6CD1" w:rsidRDefault="007370FF" w:rsidP="00EF6CD1">
      <w:pPr>
        <w:tabs>
          <w:tab w:val="num" w:pos="0"/>
        </w:tabs>
        <w:rPr>
          <w:sz w:val="28"/>
          <w:szCs w:val="28"/>
          <w:lang w:val="uk-UA"/>
        </w:rPr>
      </w:pPr>
      <w:r>
        <w:rPr>
          <w:sz w:val="28"/>
          <w:szCs w:val="28"/>
          <w:lang w:val="uk-UA"/>
        </w:rPr>
        <w:t>РІШЕННЯ №  3326</w:t>
      </w:r>
      <w:r w:rsidR="00EF6CD1">
        <w:rPr>
          <w:sz w:val="28"/>
          <w:szCs w:val="28"/>
          <w:lang w:val="uk-UA"/>
        </w:rPr>
        <w:t xml:space="preserve">  ПРИЙНЯТО  ( додається)</w:t>
      </w:r>
    </w:p>
    <w:p w:rsidR="00424984" w:rsidRDefault="00424984" w:rsidP="00EF6CD1">
      <w:pPr>
        <w:tabs>
          <w:tab w:val="num" w:pos="0"/>
        </w:tabs>
        <w:rPr>
          <w:sz w:val="28"/>
          <w:szCs w:val="28"/>
          <w:lang w:val="uk-UA"/>
        </w:rPr>
      </w:pPr>
    </w:p>
    <w:p w:rsidR="00424984" w:rsidRDefault="00424984" w:rsidP="00424984">
      <w:pPr>
        <w:tabs>
          <w:tab w:val="num" w:pos="0"/>
        </w:tabs>
        <w:rPr>
          <w:sz w:val="28"/>
          <w:szCs w:val="28"/>
          <w:lang w:val="uk-UA"/>
        </w:rPr>
      </w:pPr>
      <w:r>
        <w:rPr>
          <w:sz w:val="28"/>
          <w:szCs w:val="28"/>
          <w:lang w:val="uk-UA"/>
        </w:rPr>
        <w:t xml:space="preserve">СЛУХАЛИ: </w:t>
      </w:r>
    </w:p>
    <w:p w:rsidR="00424984" w:rsidRDefault="00424984" w:rsidP="00EF6CD1">
      <w:pPr>
        <w:tabs>
          <w:tab w:val="num" w:pos="0"/>
        </w:tabs>
        <w:rPr>
          <w:sz w:val="28"/>
          <w:szCs w:val="28"/>
          <w:lang w:val="uk-UA"/>
        </w:rPr>
      </w:pPr>
    </w:p>
    <w:p w:rsidR="00EF6CD1" w:rsidRDefault="00EF6CD1" w:rsidP="00424984">
      <w:pPr>
        <w:jc w:val="both"/>
        <w:rPr>
          <w:sz w:val="28"/>
          <w:szCs w:val="28"/>
          <w:lang w:val="uk-UA"/>
        </w:rPr>
      </w:pPr>
      <w:r>
        <w:rPr>
          <w:sz w:val="28"/>
          <w:lang w:val="uk-UA"/>
        </w:rPr>
        <w:t>Про відмову у наданні дозволу на складання проекту  землеустрою для оформлення права користування на умовах оренди на земельні ділянки гр. Березі Михайлу Петровичу.</w:t>
      </w:r>
      <w:r w:rsidRPr="007D105E">
        <w:rPr>
          <w:sz w:val="28"/>
          <w:szCs w:val="28"/>
          <w:lang w:val="uk-UA"/>
        </w:rPr>
        <w:t xml:space="preserve"> </w:t>
      </w:r>
    </w:p>
    <w:p w:rsidR="00EF6CD1" w:rsidRDefault="00EF6CD1" w:rsidP="00EF6CD1">
      <w:pPr>
        <w:ind w:firstLine="708"/>
        <w:jc w:val="both"/>
        <w:rPr>
          <w:sz w:val="28"/>
          <w:szCs w:val="28"/>
          <w:lang w:val="uk-UA"/>
        </w:rPr>
      </w:pPr>
      <w:r>
        <w:rPr>
          <w:sz w:val="28"/>
          <w:szCs w:val="28"/>
          <w:lang w:val="uk-UA"/>
        </w:rPr>
        <w:t>Доповідає: Любов СОКОЛОВА</w:t>
      </w:r>
      <w:r w:rsidRPr="00D93A9E">
        <w:rPr>
          <w:sz w:val="28"/>
          <w:szCs w:val="28"/>
          <w:lang w:val="uk-UA"/>
        </w:rPr>
        <w:t xml:space="preserve"> — провідний спеціаліст відділу благоустрою </w:t>
      </w:r>
      <w:r>
        <w:rPr>
          <w:sz w:val="28"/>
          <w:szCs w:val="28"/>
          <w:lang w:val="uk-UA"/>
        </w:rPr>
        <w:t xml:space="preserve">та житлово-комунального господарства </w:t>
      </w:r>
      <w:r w:rsidRPr="00D93A9E">
        <w:rPr>
          <w:sz w:val="28"/>
          <w:szCs w:val="28"/>
          <w:lang w:val="uk-UA"/>
        </w:rPr>
        <w:t>міської ради.</w:t>
      </w:r>
    </w:p>
    <w:p w:rsidR="00424984" w:rsidRDefault="00424984" w:rsidP="00EF6CD1">
      <w:pPr>
        <w:ind w:firstLine="708"/>
        <w:jc w:val="both"/>
        <w:rPr>
          <w:sz w:val="28"/>
          <w:szCs w:val="28"/>
          <w:lang w:val="uk-UA"/>
        </w:rPr>
      </w:pPr>
    </w:p>
    <w:p w:rsidR="00EF6CD1" w:rsidRDefault="00EF6CD1" w:rsidP="00EF6CD1">
      <w:pPr>
        <w:rPr>
          <w:sz w:val="28"/>
          <w:szCs w:val="28"/>
          <w:lang w:val="uk-UA"/>
        </w:rPr>
      </w:pPr>
      <w:r>
        <w:rPr>
          <w:sz w:val="28"/>
          <w:szCs w:val="28"/>
          <w:lang w:val="uk-UA"/>
        </w:rPr>
        <w:t xml:space="preserve">ВИРІШИЛИ:  </w:t>
      </w:r>
    </w:p>
    <w:p w:rsidR="00EF6CD1" w:rsidRDefault="00EF6CD1" w:rsidP="00EF6CD1">
      <w:pPr>
        <w:rPr>
          <w:sz w:val="28"/>
          <w:szCs w:val="28"/>
          <w:lang w:val="uk-UA"/>
        </w:rPr>
      </w:pPr>
    </w:p>
    <w:p w:rsidR="00EF6CD1" w:rsidRPr="00FE382F" w:rsidRDefault="00EF6CD1" w:rsidP="00EF6CD1">
      <w:pPr>
        <w:jc w:val="both"/>
        <w:rPr>
          <w:sz w:val="28"/>
          <w:szCs w:val="28"/>
          <w:lang w:val="uk-UA"/>
        </w:rPr>
      </w:pPr>
      <w:r>
        <w:rPr>
          <w:sz w:val="28"/>
          <w:szCs w:val="28"/>
          <w:lang w:val="uk-UA"/>
        </w:rPr>
        <w:lastRenderedPageBreak/>
        <w:t>Затвердити проект рішення «</w:t>
      </w:r>
      <w:r w:rsidR="00C549CA">
        <w:rPr>
          <w:sz w:val="28"/>
          <w:lang w:val="uk-UA"/>
        </w:rPr>
        <w:t>Про відмову у наданні дозволу на складання проекту  землеустрою для оформлення права користування на умовах оренди на земельні ділян</w:t>
      </w:r>
      <w:r w:rsidR="00424984">
        <w:rPr>
          <w:sz w:val="28"/>
          <w:lang w:val="uk-UA"/>
        </w:rPr>
        <w:t>ки гр. Березі Михайлу Петровичу</w:t>
      </w:r>
      <w:r>
        <w:rPr>
          <w:sz w:val="28"/>
          <w:szCs w:val="28"/>
          <w:lang w:val="uk-UA"/>
        </w:rPr>
        <w:t>»</w:t>
      </w:r>
      <w:r w:rsidRPr="00FE382F">
        <w:rPr>
          <w:sz w:val="28"/>
          <w:szCs w:val="28"/>
          <w:lang w:val="uk-UA"/>
        </w:rPr>
        <w:t>.</w:t>
      </w:r>
    </w:p>
    <w:p w:rsidR="00EF6CD1" w:rsidRPr="00C469A5" w:rsidRDefault="00EF6CD1" w:rsidP="00EF6CD1">
      <w:pPr>
        <w:jc w:val="both"/>
        <w:rPr>
          <w:sz w:val="28"/>
          <w:szCs w:val="28"/>
          <w:lang w:val="uk-UA"/>
        </w:rPr>
      </w:pPr>
      <w:r>
        <w:rPr>
          <w:sz w:val="28"/>
          <w:szCs w:val="28"/>
          <w:lang w:val="uk-UA"/>
        </w:rPr>
        <w:t xml:space="preserve">  </w:t>
      </w:r>
    </w:p>
    <w:p w:rsidR="00EF6CD1" w:rsidRDefault="00EF6CD1" w:rsidP="00EF6CD1">
      <w:pPr>
        <w:rPr>
          <w:sz w:val="28"/>
          <w:szCs w:val="28"/>
          <w:lang w:val="uk-UA"/>
        </w:rPr>
      </w:pPr>
      <w:r>
        <w:rPr>
          <w:sz w:val="28"/>
          <w:szCs w:val="28"/>
          <w:lang w:val="uk-UA"/>
        </w:rPr>
        <w:t>Лічильна комісія проводить процедуру поіменного голосування,</w:t>
      </w:r>
    </w:p>
    <w:p w:rsidR="00EF6CD1" w:rsidRDefault="00EF6CD1" w:rsidP="00EF6CD1">
      <w:pPr>
        <w:tabs>
          <w:tab w:val="num" w:pos="0"/>
        </w:tabs>
        <w:jc w:val="both"/>
        <w:rPr>
          <w:sz w:val="28"/>
          <w:szCs w:val="28"/>
          <w:lang w:val="uk-UA"/>
        </w:rPr>
      </w:pPr>
      <w:r>
        <w:rPr>
          <w:sz w:val="28"/>
          <w:szCs w:val="28"/>
          <w:lang w:val="uk-UA"/>
        </w:rPr>
        <w:t>оголошує результати (додається).</w:t>
      </w:r>
    </w:p>
    <w:p w:rsidR="00EF6CD1" w:rsidRDefault="00EF6CD1" w:rsidP="00EF6CD1">
      <w:pPr>
        <w:shd w:val="clear" w:color="auto" w:fill="FFFFFF"/>
        <w:spacing w:line="293" w:lineRule="atLeast"/>
        <w:textAlignment w:val="baseline"/>
        <w:rPr>
          <w:color w:val="000000"/>
          <w:sz w:val="28"/>
          <w:szCs w:val="28"/>
          <w:lang w:val="uk-UA"/>
        </w:rPr>
      </w:pPr>
    </w:p>
    <w:p w:rsidR="00EF6CD1" w:rsidRDefault="00EF6CD1" w:rsidP="00EF6CD1">
      <w:pPr>
        <w:tabs>
          <w:tab w:val="num" w:pos="0"/>
        </w:tabs>
        <w:jc w:val="both"/>
        <w:rPr>
          <w:sz w:val="28"/>
          <w:szCs w:val="28"/>
          <w:lang w:val="uk-UA"/>
        </w:rPr>
      </w:pPr>
      <w:r>
        <w:rPr>
          <w:sz w:val="28"/>
          <w:szCs w:val="28"/>
          <w:lang w:val="uk-UA"/>
        </w:rPr>
        <w:t>ГОЛОСУВАЛИ:</w:t>
      </w:r>
    </w:p>
    <w:p w:rsidR="00EF6CD1" w:rsidRDefault="00EF6CD1" w:rsidP="00EF6CD1">
      <w:pPr>
        <w:tabs>
          <w:tab w:val="num" w:pos="0"/>
        </w:tabs>
        <w:jc w:val="both"/>
        <w:rPr>
          <w:sz w:val="28"/>
          <w:szCs w:val="28"/>
          <w:lang w:val="uk-UA"/>
        </w:rPr>
      </w:pPr>
    </w:p>
    <w:p w:rsidR="00EF6CD1" w:rsidRDefault="00522664" w:rsidP="00EF6CD1">
      <w:pPr>
        <w:tabs>
          <w:tab w:val="num" w:pos="0"/>
        </w:tabs>
        <w:jc w:val="both"/>
        <w:rPr>
          <w:sz w:val="28"/>
          <w:szCs w:val="28"/>
          <w:lang w:val="uk-UA"/>
        </w:rPr>
      </w:pPr>
      <w:r>
        <w:rPr>
          <w:sz w:val="28"/>
          <w:szCs w:val="28"/>
          <w:lang w:val="uk-UA"/>
        </w:rPr>
        <w:t>ЗА  - 16</w:t>
      </w:r>
      <w:r w:rsidR="00EF6CD1">
        <w:rPr>
          <w:sz w:val="28"/>
          <w:szCs w:val="28"/>
          <w:lang w:val="uk-UA"/>
        </w:rPr>
        <w:t xml:space="preserve"> </w:t>
      </w:r>
    </w:p>
    <w:p w:rsidR="00EF6CD1" w:rsidRDefault="00EF6CD1" w:rsidP="00EF6CD1">
      <w:pPr>
        <w:tabs>
          <w:tab w:val="num" w:pos="0"/>
        </w:tabs>
        <w:jc w:val="both"/>
        <w:rPr>
          <w:sz w:val="28"/>
          <w:szCs w:val="28"/>
          <w:lang w:val="uk-UA"/>
        </w:rPr>
      </w:pPr>
      <w:r>
        <w:rPr>
          <w:sz w:val="28"/>
          <w:szCs w:val="28"/>
          <w:lang w:val="uk-UA"/>
        </w:rPr>
        <w:t>ПРОТИ  - 0</w:t>
      </w:r>
    </w:p>
    <w:p w:rsidR="00EF6CD1" w:rsidRDefault="00EF6CD1" w:rsidP="00EF6CD1">
      <w:pPr>
        <w:tabs>
          <w:tab w:val="num" w:pos="0"/>
        </w:tabs>
        <w:jc w:val="both"/>
        <w:rPr>
          <w:sz w:val="28"/>
          <w:szCs w:val="28"/>
          <w:lang w:val="uk-UA"/>
        </w:rPr>
      </w:pPr>
      <w:r>
        <w:rPr>
          <w:sz w:val="28"/>
          <w:szCs w:val="28"/>
          <w:lang w:val="uk-UA"/>
        </w:rPr>
        <w:t>УТРИМАЛИСЯ  - 0</w:t>
      </w:r>
    </w:p>
    <w:p w:rsidR="00EF6CD1" w:rsidRDefault="007370FF" w:rsidP="00EF6CD1">
      <w:pPr>
        <w:tabs>
          <w:tab w:val="num" w:pos="0"/>
        </w:tabs>
        <w:rPr>
          <w:sz w:val="28"/>
          <w:szCs w:val="28"/>
          <w:lang w:val="uk-UA"/>
        </w:rPr>
      </w:pPr>
      <w:r>
        <w:rPr>
          <w:sz w:val="28"/>
          <w:szCs w:val="28"/>
          <w:lang w:val="uk-UA"/>
        </w:rPr>
        <w:t>РІШЕННЯ №  3327</w:t>
      </w:r>
      <w:r w:rsidR="00EF6CD1">
        <w:rPr>
          <w:sz w:val="28"/>
          <w:szCs w:val="28"/>
          <w:lang w:val="uk-UA"/>
        </w:rPr>
        <w:t xml:space="preserve">  ПРИЙНЯТО  ( додається)</w:t>
      </w:r>
    </w:p>
    <w:p w:rsidR="00424984" w:rsidRDefault="00424984" w:rsidP="00EF6CD1">
      <w:pPr>
        <w:tabs>
          <w:tab w:val="num" w:pos="0"/>
        </w:tabs>
        <w:rPr>
          <w:sz w:val="28"/>
          <w:szCs w:val="28"/>
          <w:lang w:val="uk-UA"/>
        </w:rPr>
      </w:pPr>
    </w:p>
    <w:p w:rsidR="00424984" w:rsidRDefault="00424984" w:rsidP="00424984">
      <w:pPr>
        <w:tabs>
          <w:tab w:val="num" w:pos="0"/>
        </w:tabs>
        <w:rPr>
          <w:sz w:val="28"/>
          <w:szCs w:val="28"/>
          <w:lang w:val="uk-UA"/>
        </w:rPr>
      </w:pPr>
      <w:r>
        <w:rPr>
          <w:sz w:val="28"/>
          <w:szCs w:val="28"/>
          <w:lang w:val="uk-UA"/>
        </w:rPr>
        <w:t xml:space="preserve">СЛУХАЛИ: </w:t>
      </w:r>
    </w:p>
    <w:p w:rsidR="00EF6CD1" w:rsidRDefault="00EF6CD1" w:rsidP="00EF6CD1">
      <w:pPr>
        <w:ind w:firstLine="708"/>
        <w:jc w:val="both"/>
        <w:rPr>
          <w:sz w:val="28"/>
          <w:szCs w:val="28"/>
          <w:lang w:val="uk-UA"/>
        </w:rPr>
      </w:pPr>
    </w:p>
    <w:p w:rsidR="00EF6CD1" w:rsidRDefault="00EF6CD1" w:rsidP="00424984">
      <w:pPr>
        <w:jc w:val="both"/>
        <w:rPr>
          <w:sz w:val="28"/>
          <w:szCs w:val="28"/>
          <w:lang w:val="uk-UA"/>
        </w:rPr>
      </w:pPr>
      <w:r w:rsidRPr="00B552D9">
        <w:rPr>
          <w:sz w:val="28"/>
          <w:szCs w:val="28"/>
          <w:lang w:val="uk-UA"/>
        </w:rPr>
        <w:t xml:space="preserve">Про передачу земельної ділянки в </w:t>
      </w:r>
      <w:r>
        <w:rPr>
          <w:sz w:val="28"/>
          <w:szCs w:val="28"/>
          <w:lang w:val="uk-UA"/>
        </w:rPr>
        <w:t xml:space="preserve"> </w:t>
      </w:r>
      <w:r w:rsidRPr="00B552D9">
        <w:rPr>
          <w:sz w:val="28"/>
          <w:szCs w:val="28"/>
          <w:lang w:val="uk-UA"/>
        </w:rPr>
        <w:t>користування на умовах оренди</w:t>
      </w:r>
      <w:r w:rsidR="00424984">
        <w:rPr>
          <w:sz w:val="28"/>
          <w:szCs w:val="28"/>
          <w:lang w:val="uk-UA"/>
        </w:rPr>
        <w:t xml:space="preserve"> </w:t>
      </w:r>
      <w:r>
        <w:rPr>
          <w:sz w:val="28"/>
          <w:szCs w:val="28"/>
          <w:lang w:val="uk-UA"/>
        </w:rPr>
        <w:t xml:space="preserve">гр. Кицюку Валерію Семеновичу.   </w:t>
      </w:r>
    </w:p>
    <w:p w:rsidR="00EF6CD1" w:rsidRDefault="00EF6CD1" w:rsidP="00EF6CD1">
      <w:pPr>
        <w:ind w:firstLine="708"/>
        <w:jc w:val="both"/>
        <w:rPr>
          <w:sz w:val="28"/>
          <w:szCs w:val="28"/>
          <w:lang w:val="uk-UA"/>
        </w:rPr>
      </w:pPr>
      <w:r>
        <w:rPr>
          <w:sz w:val="28"/>
          <w:szCs w:val="28"/>
          <w:lang w:val="uk-UA"/>
        </w:rPr>
        <w:t>Доповідає: Любов СОКОЛОВА</w:t>
      </w:r>
      <w:r w:rsidRPr="00D93A9E">
        <w:rPr>
          <w:sz w:val="28"/>
          <w:szCs w:val="28"/>
          <w:lang w:val="uk-UA"/>
        </w:rPr>
        <w:t xml:space="preserve"> — провідний спеціаліст відділу благоустрою </w:t>
      </w:r>
      <w:r>
        <w:rPr>
          <w:sz w:val="28"/>
          <w:szCs w:val="28"/>
          <w:lang w:val="uk-UA"/>
        </w:rPr>
        <w:t xml:space="preserve">та житлово-комунального господарства </w:t>
      </w:r>
      <w:r w:rsidRPr="00D93A9E">
        <w:rPr>
          <w:sz w:val="28"/>
          <w:szCs w:val="28"/>
          <w:lang w:val="uk-UA"/>
        </w:rPr>
        <w:t>міської ради.</w:t>
      </w:r>
    </w:p>
    <w:p w:rsidR="00424984" w:rsidRDefault="00424984" w:rsidP="00EF6CD1">
      <w:pPr>
        <w:ind w:firstLine="708"/>
        <w:jc w:val="both"/>
        <w:rPr>
          <w:sz w:val="28"/>
          <w:szCs w:val="28"/>
          <w:lang w:val="uk-UA"/>
        </w:rPr>
      </w:pPr>
    </w:p>
    <w:p w:rsidR="00EF6CD1" w:rsidRDefault="00EF6CD1" w:rsidP="00EF6CD1">
      <w:pPr>
        <w:rPr>
          <w:sz w:val="28"/>
          <w:szCs w:val="28"/>
          <w:lang w:val="uk-UA"/>
        </w:rPr>
      </w:pPr>
      <w:r>
        <w:rPr>
          <w:sz w:val="28"/>
          <w:szCs w:val="28"/>
          <w:lang w:val="uk-UA"/>
        </w:rPr>
        <w:t xml:space="preserve">ВИРІШИЛИ:  </w:t>
      </w:r>
    </w:p>
    <w:p w:rsidR="00424984" w:rsidRDefault="00424984" w:rsidP="00EF6CD1">
      <w:pPr>
        <w:rPr>
          <w:sz w:val="28"/>
          <w:szCs w:val="28"/>
          <w:lang w:val="uk-UA"/>
        </w:rPr>
      </w:pPr>
    </w:p>
    <w:p w:rsidR="00EF6CD1" w:rsidRPr="00FE382F" w:rsidRDefault="00EF6CD1" w:rsidP="00EF6CD1">
      <w:pPr>
        <w:jc w:val="both"/>
        <w:rPr>
          <w:sz w:val="28"/>
          <w:szCs w:val="28"/>
          <w:lang w:val="uk-UA"/>
        </w:rPr>
      </w:pPr>
      <w:r>
        <w:rPr>
          <w:sz w:val="28"/>
          <w:szCs w:val="28"/>
          <w:lang w:val="uk-UA"/>
        </w:rPr>
        <w:t>Затвердити проект рішення «</w:t>
      </w:r>
      <w:r w:rsidR="00C549CA" w:rsidRPr="00B552D9">
        <w:rPr>
          <w:sz w:val="28"/>
          <w:szCs w:val="28"/>
          <w:lang w:val="uk-UA"/>
        </w:rPr>
        <w:t xml:space="preserve">Про передачу земельної ділянки в </w:t>
      </w:r>
      <w:r w:rsidR="00C549CA">
        <w:rPr>
          <w:sz w:val="28"/>
          <w:szCs w:val="28"/>
          <w:lang w:val="uk-UA"/>
        </w:rPr>
        <w:t xml:space="preserve"> </w:t>
      </w:r>
      <w:r w:rsidR="00C549CA" w:rsidRPr="00B552D9">
        <w:rPr>
          <w:sz w:val="28"/>
          <w:szCs w:val="28"/>
          <w:lang w:val="uk-UA"/>
        </w:rPr>
        <w:t>користування на умовах оренди</w:t>
      </w:r>
      <w:r w:rsidR="00424984">
        <w:rPr>
          <w:sz w:val="28"/>
          <w:szCs w:val="28"/>
          <w:lang w:val="uk-UA"/>
        </w:rPr>
        <w:t xml:space="preserve"> </w:t>
      </w:r>
      <w:r w:rsidR="00C549CA">
        <w:rPr>
          <w:sz w:val="28"/>
          <w:szCs w:val="28"/>
          <w:lang w:val="uk-UA"/>
        </w:rPr>
        <w:t>гр. Кицюку Валерію Семеновичу</w:t>
      </w:r>
      <w:r>
        <w:rPr>
          <w:sz w:val="28"/>
          <w:szCs w:val="28"/>
          <w:lang w:val="uk-UA"/>
        </w:rPr>
        <w:t>»</w:t>
      </w:r>
      <w:r w:rsidRPr="00FE382F">
        <w:rPr>
          <w:sz w:val="28"/>
          <w:szCs w:val="28"/>
          <w:lang w:val="uk-UA"/>
        </w:rPr>
        <w:t>.</w:t>
      </w:r>
    </w:p>
    <w:p w:rsidR="00EF6CD1" w:rsidRPr="00C469A5" w:rsidRDefault="00EF6CD1" w:rsidP="00EF6CD1">
      <w:pPr>
        <w:jc w:val="both"/>
        <w:rPr>
          <w:sz w:val="28"/>
          <w:szCs w:val="28"/>
          <w:lang w:val="uk-UA"/>
        </w:rPr>
      </w:pPr>
      <w:r>
        <w:rPr>
          <w:sz w:val="28"/>
          <w:szCs w:val="28"/>
          <w:lang w:val="uk-UA"/>
        </w:rPr>
        <w:t xml:space="preserve">  </w:t>
      </w:r>
    </w:p>
    <w:p w:rsidR="00EF6CD1" w:rsidRDefault="00EF6CD1" w:rsidP="00EF6CD1">
      <w:pPr>
        <w:rPr>
          <w:sz w:val="28"/>
          <w:szCs w:val="28"/>
          <w:lang w:val="uk-UA"/>
        </w:rPr>
      </w:pPr>
      <w:r>
        <w:rPr>
          <w:sz w:val="28"/>
          <w:szCs w:val="28"/>
          <w:lang w:val="uk-UA"/>
        </w:rPr>
        <w:t>Лічильна комісія проводить процедуру поіменного голосування,</w:t>
      </w:r>
    </w:p>
    <w:p w:rsidR="00EF6CD1" w:rsidRDefault="00EF6CD1" w:rsidP="00EF6CD1">
      <w:pPr>
        <w:tabs>
          <w:tab w:val="num" w:pos="0"/>
        </w:tabs>
        <w:jc w:val="both"/>
        <w:rPr>
          <w:sz w:val="28"/>
          <w:szCs w:val="28"/>
          <w:lang w:val="uk-UA"/>
        </w:rPr>
      </w:pPr>
      <w:r>
        <w:rPr>
          <w:sz w:val="28"/>
          <w:szCs w:val="28"/>
          <w:lang w:val="uk-UA"/>
        </w:rPr>
        <w:t>оголошує результати (додається).</w:t>
      </w:r>
    </w:p>
    <w:p w:rsidR="00EF6CD1" w:rsidRDefault="00EF6CD1" w:rsidP="00EF6CD1">
      <w:pPr>
        <w:shd w:val="clear" w:color="auto" w:fill="FFFFFF"/>
        <w:spacing w:line="293" w:lineRule="atLeast"/>
        <w:textAlignment w:val="baseline"/>
        <w:rPr>
          <w:color w:val="000000"/>
          <w:sz w:val="28"/>
          <w:szCs w:val="28"/>
          <w:lang w:val="uk-UA"/>
        </w:rPr>
      </w:pPr>
    </w:p>
    <w:p w:rsidR="00EF6CD1" w:rsidRDefault="00EF6CD1" w:rsidP="00EF6CD1">
      <w:pPr>
        <w:tabs>
          <w:tab w:val="num" w:pos="0"/>
        </w:tabs>
        <w:jc w:val="both"/>
        <w:rPr>
          <w:sz w:val="28"/>
          <w:szCs w:val="28"/>
          <w:lang w:val="uk-UA"/>
        </w:rPr>
      </w:pPr>
      <w:r>
        <w:rPr>
          <w:sz w:val="28"/>
          <w:szCs w:val="28"/>
          <w:lang w:val="uk-UA"/>
        </w:rPr>
        <w:t>ГОЛОСУВАЛИ:</w:t>
      </w:r>
    </w:p>
    <w:p w:rsidR="00EF6CD1" w:rsidRDefault="00EF6CD1" w:rsidP="00EF6CD1">
      <w:pPr>
        <w:tabs>
          <w:tab w:val="num" w:pos="0"/>
        </w:tabs>
        <w:jc w:val="both"/>
        <w:rPr>
          <w:sz w:val="28"/>
          <w:szCs w:val="28"/>
          <w:lang w:val="uk-UA"/>
        </w:rPr>
      </w:pPr>
    </w:p>
    <w:p w:rsidR="00EF6CD1" w:rsidRDefault="00522664" w:rsidP="00EF6CD1">
      <w:pPr>
        <w:tabs>
          <w:tab w:val="num" w:pos="0"/>
        </w:tabs>
        <w:jc w:val="both"/>
        <w:rPr>
          <w:sz w:val="28"/>
          <w:szCs w:val="28"/>
          <w:lang w:val="uk-UA"/>
        </w:rPr>
      </w:pPr>
      <w:r>
        <w:rPr>
          <w:sz w:val="28"/>
          <w:szCs w:val="28"/>
          <w:lang w:val="uk-UA"/>
        </w:rPr>
        <w:t>ЗА  - 16</w:t>
      </w:r>
      <w:r w:rsidR="00EF6CD1">
        <w:rPr>
          <w:sz w:val="28"/>
          <w:szCs w:val="28"/>
          <w:lang w:val="uk-UA"/>
        </w:rPr>
        <w:t xml:space="preserve"> </w:t>
      </w:r>
    </w:p>
    <w:p w:rsidR="00EF6CD1" w:rsidRDefault="00EF6CD1" w:rsidP="00EF6CD1">
      <w:pPr>
        <w:tabs>
          <w:tab w:val="num" w:pos="0"/>
        </w:tabs>
        <w:jc w:val="both"/>
        <w:rPr>
          <w:sz w:val="28"/>
          <w:szCs w:val="28"/>
          <w:lang w:val="uk-UA"/>
        </w:rPr>
      </w:pPr>
      <w:r>
        <w:rPr>
          <w:sz w:val="28"/>
          <w:szCs w:val="28"/>
          <w:lang w:val="uk-UA"/>
        </w:rPr>
        <w:t>ПРОТИ  - 0</w:t>
      </w:r>
    </w:p>
    <w:p w:rsidR="00EF6CD1" w:rsidRDefault="00EF6CD1" w:rsidP="00EF6CD1">
      <w:pPr>
        <w:tabs>
          <w:tab w:val="num" w:pos="0"/>
        </w:tabs>
        <w:jc w:val="both"/>
        <w:rPr>
          <w:sz w:val="28"/>
          <w:szCs w:val="28"/>
          <w:lang w:val="uk-UA"/>
        </w:rPr>
      </w:pPr>
      <w:r>
        <w:rPr>
          <w:sz w:val="28"/>
          <w:szCs w:val="28"/>
          <w:lang w:val="uk-UA"/>
        </w:rPr>
        <w:t>УТРИМАЛИСЯ  - 0</w:t>
      </w:r>
    </w:p>
    <w:p w:rsidR="00EF6CD1" w:rsidRDefault="007370FF" w:rsidP="00EF6CD1">
      <w:pPr>
        <w:tabs>
          <w:tab w:val="num" w:pos="0"/>
        </w:tabs>
        <w:rPr>
          <w:sz w:val="28"/>
          <w:szCs w:val="28"/>
          <w:lang w:val="uk-UA"/>
        </w:rPr>
      </w:pPr>
      <w:r>
        <w:rPr>
          <w:sz w:val="28"/>
          <w:szCs w:val="28"/>
          <w:lang w:val="uk-UA"/>
        </w:rPr>
        <w:t>РІШЕННЯ №  3328</w:t>
      </w:r>
      <w:r w:rsidR="00EF6CD1">
        <w:rPr>
          <w:sz w:val="28"/>
          <w:szCs w:val="28"/>
          <w:lang w:val="uk-UA"/>
        </w:rPr>
        <w:t xml:space="preserve">  ПРИЙНЯТО  ( додається)</w:t>
      </w:r>
    </w:p>
    <w:p w:rsidR="00424984" w:rsidRDefault="00424984" w:rsidP="00EF6CD1">
      <w:pPr>
        <w:tabs>
          <w:tab w:val="num" w:pos="0"/>
        </w:tabs>
        <w:rPr>
          <w:sz w:val="28"/>
          <w:szCs w:val="28"/>
          <w:lang w:val="uk-UA"/>
        </w:rPr>
      </w:pPr>
    </w:p>
    <w:p w:rsidR="00424984" w:rsidRDefault="00424984" w:rsidP="00424984">
      <w:pPr>
        <w:tabs>
          <w:tab w:val="num" w:pos="0"/>
        </w:tabs>
        <w:rPr>
          <w:sz w:val="28"/>
          <w:szCs w:val="28"/>
          <w:lang w:val="uk-UA"/>
        </w:rPr>
      </w:pPr>
      <w:r>
        <w:rPr>
          <w:sz w:val="28"/>
          <w:szCs w:val="28"/>
          <w:lang w:val="uk-UA"/>
        </w:rPr>
        <w:t xml:space="preserve">СЛУХАЛИ: </w:t>
      </w:r>
    </w:p>
    <w:p w:rsidR="00424984" w:rsidRDefault="00424984" w:rsidP="00EF6CD1">
      <w:pPr>
        <w:tabs>
          <w:tab w:val="num" w:pos="0"/>
        </w:tabs>
        <w:rPr>
          <w:sz w:val="28"/>
          <w:szCs w:val="28"/>
          <w:lang w:val="uk-UA"/>
        </w:rPr>
      </w:pPr>
    </w:p>
    <w:p w:rsidR="00EF6CD1" w:rsidRDefault="00EF6CD1" w:rsidP="00424984">
      <w:pPr>
        <w:jc w:val="both"/>
        <w:rPr>
          <w:sz w:val="28"/>
          <w:szCs w:val="28"/>
          <w:lang w:val="uk-UA"/>
        </w:rPr>
      </w:pPr>
      <w:r>
        <w:rPr>
          <w:spacing w:val="-1"/>
          <w:sz w:val="28"/>
          <w:szCs w:val="28"/>
          <w:lang w:val="uk-UA"/>
        </w:rPr>
        <w:t xml:space="preserve">Про надання дозволу на складання проекту землеустрою </w:t>
      </w:r>
      <w:r>
        <w:rPr>
          <w:spacing w:val="-2"/>
          <w:sz w:val="28"/>
          <w:szCs w:val="28"/>
          <w:lang w:val="uk-UA"/>
        </w:rPr>
        <w:t xml:space="preserve">для </w:t>
      </w:r>
      <w:r>
        <w:rPr>
          <w:sz w:val="28"/>
          <w:szCs w:val="28"/>
          <w:lang w:val="uk-UA"/>
        </w:rPr>
        <w:t>оформлення права користування на умовах оренди на земельну ділянку</w:t>
      </w:r>
      <w:r w:rsidRPr="00F7098A">
        <w:rPr>
          <w:sz w:val="28"/>
          <w:szCs w:val="28"/>
          <w:lang w:val="uk-UA"/>
        </w:rPr>
        <w:t xml:space="preserve"> </w:t>
      </w:r>
      <w:r>
        <w:rPr>
          <w:sz w:val="28"/>
          <w:szCs w:val="28"/>
          <w:lang w:val="uk-UA"/>
        </w:rPr>
        <w:t>гр. Клибі Миколі Миколайовичу.</w:t>
      </w:r>
      <w:r w:rsidRPr="007D105E">
        <w:rPr>
          <w:sz w:val="28"/>
          <w:szCs w:val="28"/>
          <w:lang w:val="uk-UA"/>
        </w:rPr>
        <w:t xml:space="preserve"> </w:t>
      </w:r>
    </w:p>
    <w:p w:rsidR="00EF6CD1" w:rsidRDefault="00EF6CD1" w:rsidP="00EF6CD1">
      <w:pPr>
        <w:ind w:firstLine="708"/>
        <w:jc w:val="both"/>
        <w:rPr>
          <w:sz w:val="28"/>
          <w:szCs w:val="28"/>
          <w:lang w:val="uk-UA"/>
        </w:rPr>
      </w:pPr>
      <w:r>
        <w:rPr>
          <w:sz w:val="28"/>
          <w:szCs w:val="28"/>
          <w:lang w:val="uk-UA"/>
        </w:rPr>
        <w:t>Доповідає: Любов СОКОЛОВА</w:t>
      </w:r>
      <w:r w:rsidRPr="00D93A9E">
        <w:rPr>
          <w:sz w:val="28"/>
          <w:szCs w:val="28"/>
          <w:lang w:val="uk-UA"/>
        </w:rPr>
        <w:t xml:space="preserve"> — провідний спеціаліст відділу благоустрою </w:t>
      </w:r>
      <w:r>
        <w:rPr>
          <w:sz w:val="28"/>
          <w:szCs w:val="28"/>
          <w:lang w:val="uk-UA"/>
        </w:rPr>
        <w:t xml:space="preserve">та житлово-комунального господарства </w:t>
      </w:r>
      <w:r w:rsidRPr="00D93A9E">
        <w:rPr>
          <w:sz w:val="28"/>
          <w:szCs w:val="28"/>
          <w:lang w:val="uk-UA"/>
        </w:rPr>
        <w:t>міської ради.</w:t>
      </w:r>
    </w:p>
    <w:p w:rsidR="00424984" w:rsidRDefault="00424984" w:rsidP="00EF6CD1">
      <w:pPr>
        <w:ind w:firstLine="708"/>
        <w:jc w:val="both"/>
        <w:rPr>
          <w:sz w:val="28"/>
          <w:szCs w:val="28"/>
          <w:lang w:val="uk-UA"/>
        </w:rPr>
      </w:pPr>
    </w:p>
    <w:p w:rsidR="00EF6CD1" w:rsidRDefault="00EF6CD1" w:rsidP="00EF6CD1">
      <w:pPr>
        <w:rPr>
          <w:sz w:val="28"/>
          <w:szCs w:val="28"/>
          <w:lang w:val="uk-UA"/>
        </w:rPr>
      </w:pPr>
      <w:r>
        <w:rPr>
          <w:sz w:val="28"/>
          <w:szCs w:val="28"/>
          <w:lang w:val="uk-UA"/>
        </w:rPr>
        <w:t xml:space="preserve">ВИРІШИЛИ:  </w:t>
      </w:r>
    </w:p>
    <w:p w:rsidR="00EF6CD1" w:rsidRDefault="00EF6CD1" w:rsidP="00EF6CD1">
      <w:pPr>
        <w:rPr>
          <w:sz w:val="28"/>
          <w:szCs w:val="28"/>
          <w:lang w:val="uk-UA"/>
        </w:rPr>
      </w:pPr>
    </w:p>
    <w:p w:rsidR="00EF6CD1" w:rsidRPr="00FE382F" w:rsidRDefault="00EF6CD1" w:rsidP="00EF6CD1">
      <w:pPr>
        <w:jc w:val="both"/>
        <w:rPr>
          <w:sz w:val="28"/>
          <w:szCs w:val="28"/>
          <w:lang w:val="uk-UA"/>
        </w:rPr>
      </w:pPr>
      <w:r>
        <w:rPr>
          <w:sz w:val="28"/>
          <w:szCs w:val="28"/>
          <w:lang w:val="uk-UA"/>
        </w:rPr>
        <w:t>Затвердити проект рішення «</w:t>
      </w:r>
      <w:r w:rsidR="00C549CA">
        <w:rPr>
          <w:spacing w:val="-1"/>
          <w:sz w:val="28"/>
          <w:szCs w:val="28"/>
          <w:lang w:val="uk-UA"/>
        </w:rPr>
        <w:t xml:space="preserve">Про надання дозволу на складання проекту землеустрою </w:t>
      </w:r>
      <w:r w:rsidR="00C549CA">
        <w:rPr>
          <w:spacing w:val="-2"/>
          <w:sz w:val="28"/>
          <w:szCs w:val="28"/>
          <w:lang w:val="uk-UA"/>
        </w:rPr>
        <w:t xml:space="preserve">для </w:t>
      </w:r>
      <w:r w:rsidR="00C549CA">
        <w:rPr>
          <w:sz w:val="28"/>
          <w:szCs w:val="28"/>
          <w:lang w:val="uk-UA"/>
        </w:rPr>
        <w:t>оформлення права користування на умовах оренди на земельну ділянку</w:t>
      </w:r>
      <w:r w:rsidR="00C549CA" w:rsidRPr="00F7098A">
        <w:rPr>
          <w:sz w:val="28"/>
          <w:szCs w:val="28"/>
          <w:lang w:val="uk-UA"/>
        </w:rPr>
        <w:t xml:space="preserve"> </w:t>
      </w:r>
      <w:r w:rsidR="00C549CA">
        <w:rPr>
          <w:sz w:val="28"/>
          <w:szCs w:val="28"/>
          <w:lang w:val="uk-UA"/>
        </w:rPr>
        <w:t>гр. Клибі Миколі Миколайовичу</w:t>
      </w:r>
      <w:r>
        <w:rPr>
          <w:sz w:val="28"/>
          <w:szCs w:val="28"/>
          <w:lang w:val="uk-UA"/>
        </w:rPr>
        <w:t>»</w:t>
      </w:r>
      <w:r w:rsidRPr="00FE382F">
        <w:rPr>
          <w:sz w:val="28"/>
          <w:szCs w:val="28"/>
          <w:lang w:val="uk-UA"/>
        </w:rPr>
        <w:t>.</w:t>
      </w:r>
    </w:p>
    <w:p w:rsidR="00EF6CD1" w:rsidRPr="00C469A5" w:rsidRDefault="00EF6CD1" w:rsidP="00EF6CD1">
      <w:pPr>
        <w:jc w:val="both"/>
        <w:rPr>
          <w:sz w:val="28"/>
          <w:szCs w:val="28"/>
          <w:lang w:val="uk-UA"/>
        </w:rPr>
      </w:pPr>
      <w:r>
        <w:rPr>
          <w:sz w:val="28"/>
          <w:szCs w:val="28"/>
          <w:lang w:val="uk-UA"/>
        </w:rPr>
        <w:t xml:space="preserve">  </w:t>
      </w:r>
    </w:p>
    <w:p w:rsidR="00EF6CD1" w:rsidRDefault="00EF6CD1" w:rsidP="00EF6CD1">
      <w:pPr>
        <w:rPr>
          <w:sz w:val="28"/>
          <w:szCs w:val="28"/>
          <w:lang w:val="uk-UA"/>
        </w:rPr>
      </w:pPr>
      <w:r>
        <w:rPr>
          <w:sz w:val="28"/>
          <w:szCs w:val="28"/>
          <w:lang w:val="uk-UA"/>
        </w:rPr>
        <w:t>Лічильна комісія проводить процедуру поіменного голосування,</w:t>
      </w:r>
    </w:p>
    <w:p w:rsidR="00EF6CD1" w:rsidRDefault="00EF6CD1" w:rsidP="00EF6CD1">
      <w:pPr>
        <w:tabs>
          <w:tab w:val="num" w:pos="0"/>
        </w:tabs>
        <w:jc w:val="both"/>
        <w:rPr>
          <w:sz w:val="28"/>
          <w:szCs w:val="28"/>
          <w:lang w:val="uk-UA"/>
        </w:rPr>
      </w:pPr>
      <w:r>
        <w:rPr>
          <w:sz w:val="28"/>
          <w:szCs w:val="28"/>
          <w:lang w:val="uk-UA"/>
        </w:rPr>
        <w:t>оголошує результати (додається).</w:t>
      </w:r>
    </w:p>
    <w:p w:rsidR="00EF6CD1" w:rsidRDefault="00EF6CD1" w:rsidP="00EF6CD1">
      <w:pPr>
        <w:shd w:val="clear" w:color="auto" w:fill="FFFFFF"/>
        <w:spacing w:line="293" w:lineRule="atLeast"/>
        <w:textAlignment w:val="baseline"/>
        <w:rPr>
          <w:color w:val="000000"/>
          <w:sz w:val="28"/>
          <w:szCs w:val="28"/>
          <w:lang w:val="uk-UA"/>
        </w:rPr>
      </w:pPr>
    </w:p>
    <w:p w:rsidR="00EF6CD1" w:rsidRDefault="00EF6CD1" w:rsidP="00EF6CD1">
      <w:pPr>
        <w:tabs>
          <w:tab w:val="num" w:pos="0"/>
        </w:tabs>
        <w:jc w:val="both"/>
        <w:rPr>
          <w:sz w:val="28"/>
          <w:szCs w:val="28"/>
          <w:lang w:val="uk-UA"/>
        </w:rPr>
      </w:pPr>
      <w:r>
        <w:rPr>
          <w:sz w:val="28"/>
          <w:szCs w:val="28"/>
          <w:lang w:val="uk-UA"/>
        </w:rPr>
        <w:t>ГОЛОСУВАЛИ:</w:t>
      </w:r>
    </w:p>
    <w:p w:rsidR="00EF6CD1" w:rsidRDefault="00EF6CD1" w:rsidP="00EF6CD1">
      <w:pPr>
        <w:tabs>
          <w:tab w:val="num" w:pos="0"/>
        </w:tabs>
        <w:jc w:val="both"/>
        <w:rPr>
          <w:sz w:val="28"/>
          <w:szCs w:val="28"/>
          <w:lang w:val="uk-UA"/>
        </w:rPr>
      </w:pPr>
    </w:p>
    <w:p w:rsidR="00EF6CD1" w:rsidRDefault="00522664" w:rsidP="00EF6CD1">
      <w:pPr>
        <w:tabs>
          <w:tab w:val="num" w:pos="0"/>
        </w:tabs>
        <w:jc w:val="both"/>
        <w:rPr>
          <w:sz w:val="28"/>
          <w:szCs w:val="28"/>
          <w:lang w:val="uk-UA"/>
        </w:rPr>
      </w:pPr>
      <w:r>
        <w:rPr>
          <w:sz w:val="28"/>
          <w:szCs w:val="28"/>
          <w:lang w:val="uk-UA"/>
        </w:rPr>
        <w:t>ЗА  - 16</w:t>
      </w:r>
      <w:r w:rsidR="00EF6CD1">
        <w:rPr>
          <w:sz w:val="28"/>
          <w:szCs w:val="28"/>
          <w:lang w:val="uk-UA"/>
        </w:rPr>
        <w:t xml:space="preserve"> </w:t>
      </w:r>
    </w:p>
    <w:p w:rsidR="00EF6CD1" w:rsidRDefault="00EF6CD1" w:rsidP="00EF6CD1">
      <w:pPr>
        <w:tabs>
          <w:tab w:val="num" w:pos="0"/>
        </w:tabs>
        <w:jc w:val="both"/>
        <w:rPr>
          <w:sz w:val="28"/>
          <w:szCs w:val="28"/>
          <w:lang w:val="uk-UA"/>
        </w:rPr>
      </w:pPr>
      <w:r>
        <w:rPr>
          <w:sz w:val="28"/>
          <w:szCs w:val="28"/>
          <w:lang w:val="uk-UA"/>
        </w:rPr>
        <w:t>ПРОТИ  - 0</w:t>
      </w:r>
    </w:p>
    <w:p w:rsidR="00EF6CD1" w:rsidRDefault="00EF6CD1" w:rsidP="00EF6CD1">
      <w:pPr>
        <w:tabs>
          <w:tab w:val="num" w:pos="0"/>
        </w:tabs>
        <w:jc w:val="both"/>
        <w:rPr>
          <w:sz w:val="28"/>
          <w:szCs w:val="28"/>
          <w:lang w:val="uk-UA"/>
        </w:rPr>
      </w:pPr>
      <w:r>
        <w:rPr>
          <w:sz w:val="28"/>
          <w:szCs w:val="28"/>
          <w:lang w:val="uk-UA"/>
        </w:rPr>
        <w:t>УТРИМАЛИСЯ  - 0</w:t>
      </w:r>
    </w:p>
    <w:p w:rsidR="00424984" w:rsidRDefault="007370FF" w:rsidP="00424984">
      <w:pPr>
        <w:tabs>
          <w:tab w:val="num" w:pos="0"/>
        </w:tabs>
        <w:rPr>
          <w:sz w:val="28"/>
          <w:szCs w:val="28"/>
          <w:lang w:val="uk-UA"/>
        </w:rPr>
      </w:pPr>
      <w:r>
        <w:rPr>
          <w:sz w:val="28"/>
          <w:szCs w:val="28"/>
          <w:lang w:val="uk-UA"/>
        </w:rPr>
        <w:t>РІШЕННЯ №  33</w:t>
      </w:r>
      <w:r w:rsidR="00EF6CD1">
        <w:rPr>
          <w:sz w:val="28"/>
          <w:szCs w:val="28"/>
          <w:lang w:val="uk-UA"/>
        </w:rPr>
        <w:t>29  ПРИЙНЯТО  ( додається)</w:t>
      </w:r>
    </w:p>
    <w:p w:rsidR="00522664" w:rsidRDefault="00522664" w:rsidP="00424984">
      <w:pPr>
        <w:tabs>
          <w:tab w:val="num" w:pos="0"/>
        </w:tabs>
        <w:rPr>
          <w:sz w:val="28"/>
          <w:szCs w:val="28"/>
          <w:lang w:val="uk-UA"/>
        </w:rPr>
      </w:pPr>
    </w:p>
    <w:p w:rsidR="00424984" w:rsidRDefault="00424984" w:rsidP="00424984">
      <w:pPr>
        <w:tabs>
          <w:tab w:val="num" w:pos="0"/>
        </w:tabs>
        <w:rPr>
          <w:sz w:val="28"/>
          <w:szCs w:val="28"/>
          <w:lang w:val="uk-UA"/>
        </w:rPr>
      </w:pPr>
      <w:r>
        <w:rPr>
          <w:sz w:val="28"/>
          <w:szCs w:val="28"/>
          <w:lang w:val="uk-UA"/>
        </w:rPr>
        <w:t xml:space="preserve">СЛУХАЛИ: </w:t>
      </w:r>
    </w:p>
    <w:p w:rsidR="00424984" w:rsidRDefault="00424984" w:rsidP="00EF6CD1">
      <w:pPr>
        <w:tabs>
          <w:tab w:val="num" w:pos="0"/>
        </w:tabs>
        <w:rPr>
          <w:sz w:val="28"/>
          <w:szCs w:val="28"/>
          <w:lang w:val="uk-UA"/>
        </w:rPr>
      </w:pPr>
    </w:p>
    <w:p w:rsidR="00EF6CD1" w:rsidRDefault="00EF6CD1" w:rsidP="00424984">
      <w:pPr>
        <w:jc w:val="both"/>
        <w:rPr>
          <w:sz w:val="28"/>
          <w:szCs w:val="28"/>
          <w:lang w:val="uk-UA"/>
        </w:rPr>
      </w:pPr>
      <w:r w:rsidRPr="00B552D9">
        <w:rPr>
          <w:sz w:val="28"/>
          <w:szCs w:val="28"/>
          <w:lang w:val="uk-UA"/>
        </w:rPr>
        <w:t>Про передачу земельної ділянки в користування на умовах оренди</w:t>
      </w:r>
      <w:r>
        <w:rPr>
          <w:sz w:val="28"/>
          <w:szCs w:val="28"/>
          <w:lang w:val="uk-UA"/>
        </w:rPr>
        <w:t xml:space="preserve"> гр. Шуляку Віталію Анатолійовичу.   </w:t>
      </w:r>
    </w:p>
    <w:p w:rsidR="00EF6CD1" w:rsidRDefault="00EF6CD1" w:rsidP="00EF6CD1">
      <w:pPr>
        <w:ind w:firstLine="708"/>
        <w:jc w:val="both"/>
        <w:rPr>
          <w:sz w:val="28"/>
          <w:szCs w:val="28"/>
          <w:lang w:val="uk-UA"/>
        </w:rPr>
      </w:pPr>
      <w:r>
        <w:rPr>
          <w:sz w:val="28"/>
          <w:szCs w:val="28"/>
          <w:lang w:val="uk-UA"/>
        </w:rPr>
        <w:t>Доповідає: Любов СОКОЛОВА</w:t>
      </w:r>
      <w:r w:rsidRPr="00D93A9E">
        <w:rPr>
          <w:sz w:val="28"/>
          <w:szCs w:val="28"/>
          <w:lang w:val="uk-UA"/>
        </w:rPr>
        <w:t xml:space="preserve"> — провідний спеціаліст відділу благоустрою </w:t>
      </w:r>
      <w:r>
        <w:rPr>
          <w:sz w:val="28"/>
          <w:szCs w:val="28"/>
          <w:lang w:val="uk-UA"/>
        </w:rPr>
        <w:t xml:space="preserve">та житлово-комунального господарства </w:t>
      </w:r>
      <w:r w:rsidRPr="00D93A9E">
        <w:rPr>
          <w:sz w:val="28"/>
          <w:szCs w:val="28"/>
          <w:lang w:val="uk-UA"/>
        </w:rPr>
        <w:t>міської ради.</w:t>
      </w:r>
    </w:p>
    <w:p w:rsidR="00424984" w:rsidRDefault="00424984" w:rsidP="00EF6CD1">
      <w:pPr>
        <w:ind w:firstLine="708"/>
        <w:jc w:val="both"/>
        <w:rPr>
          <w:sz w:val="28"/>
          <w:szCs w:val="28"/>
          <w:lang w:val="uk-UA"/>
        </w:rPr>
      </w:pPr>
    </w:p>
    <w:p w:rsidR="00EF6CD1" w:rsidRDefault="00EF6CD1" w:rsidP="00EF6CD1">
      <w:pPr>
        <w:rPr>
          <w:sz w:val="28"/>
          <w:szCs w:val="28"/>
          <w:lang w:val="uk-UA"/>
        </w:rPr>
      </w:pPr>
      <w:r>
        <w:rPr>
          <w:sz w:val="28"/>
          <w:szCs w:val="28"/>
          <w:lang w:val="uk-UA"/>
        </w:rPr>
        <w:t xml:space="preserve">ВИРІШИЛИ:  </w:t>
      </w:r>
    </w:p>
    <w:p w:rsidR="00EF6CD1" w:rsidRDefault="00EF6CD1" w:rsidP="00EF6CD1">
      <w:pPr>
        <w:rPr>
          <w:sz w:val="28"/>
          <w:szCs w:val="28"/>
          <w:lang w:val="uk-UA"/>
        </w:rPr>
      </w:pPr>
    </w:p>
    <w:p w:rsidR="00EF6CD1" w:rsidRPr="00FE382F" w:rsidRDefault="00EF6CD1" w:rsidP="00EF6CD1">
      <w:pPr>
        <w:jc w:val="both"/>
        <w:rPr>
          <w:sz w:val="28"/>
          <w:szCs w:val="28"/>
          <w:lang w:val="uk-UA"/>
        </w:rPr>
      </w:pPr>
      <w:r>
        <w:rPr>
          <w:sz w:val="28"/>
          <w:szCs w:val="28"/>
          <w:lang w:val="uk-UA"/>
        </w:rPr>
        <w:t>Затвердити проект рішення «</w:t>
      </w:r>
      <w:r w:rsidR="00C549CA" w:rsidRPr="00B552D9">
        <w:rPr>
          <w:sz w:val="28"/>
          <w:szCs w:val="28"/>
          <w:lang w:val="uk-UA"/>
        </w:rPr>
        <w:t>Про передачу земельної ділянки в користування на умовах оренди</w:t>
      </w:r>
      <w:r w:rsidR="00C549CA">
        <w:rPr>
          <w:sz w:val="28"/>
          <w:szCs w:val="28"/>
          <w:lang w:val="uk-UA"/>
        </w:rPr>
        <w:t xml:space="preserve"> гр. Шуляку Віталію Анатолійовичу</w:t>
      </w:r>
      <w:r>
        <w:rPr>
          <w:sz w:val="28"/>
          <w:szCs w:val="28"/>
          <w:lang w:val="uk-UA"/>
        </w:rPr>
        <w:t>»</w:t>
      </w:r>
      <w:r w:rsidRPr="00FE382F">
        <w:rPr>
          <w:sz w:val="28"/>
          <w:szCs w:val="28"/>
          <w:lang w:val="uk-UA"/>
        </w:rPr>
        <w:t>.</w:t>
      </w:r>
    </w:p>
    <w:p w:rsidR="00EF6CD1" w:rsidRPr="00C469A5" w:rsidRDefault="00EF6CD1" w:rsidP="00EF6CD1">
      <w:pPr>
        <w:jc w:val="both"/>
        <w:rPr>
          <w:sz w:val="28"/>
          <w:szCs w:val="28"/>
          <w:lang w:val="uk-UA"/>
        </w:rPr>
      </w:pPr>
      <w:r>
        <w:rPr>
          <w:sz w:val="28"/>
          <w:szCs w:val="28"/>
          <w:lang w:val="uk-UA"/>
        </w:rPr>
        <w:t xml:space="preserve">  </w:t>
      </w:r>
    </w:p>
    <w:p w:rsidR="00EF6CD1" w:rsidRDefault="00EF6CD1" w:rsidP="00EF6CD1">
      <w:pPr>
        <w:rPr>
          <w:sz w:val="28"/>
          <w:szCs w:val="28"/>
          <w:lang w:val="uk-UA"/>
        </w:rPr>
      </w:pPr>
      <w:r>
        <w:rPr>
          <w:sz w:val="28"/>
          <w:szCs w:val="28"/>
          <w:lang w:val="uk-UA"/>
        </w:rPr>
        <w:t>Лічильна комісія проводить процедуру поіменного голосування,</w:t>
      </w:r>
    </w:p>
    <w:p w:rsidR="00EF6CD1" w:rsidRDefault="00EF6CD1" w:rsidP="00EF6CD1">
      <w:pPr>
        <w:tabs>
          <w:tab w:val="num" w:pos="0"/>
        </w:tabs>
        <w:jc w:val="both"/>
        <w:rPr>
          <w:sz w:val="28"/>
          <w:szCs w:val="28"/>
          <w:lang w:val="uk-UA"/>
        </w:rPr>
      </w:pPr>
      <w:r>
        <w:rPr>
          <w:sz w:val="28"/>
          <w:szCs w:val="28"/>
          <w:lang w:val="uk-UA"/>
        </w:rPr>
        <w:t>оголошує результати (додається).</w:t>
      </w:r>
    </w:p>
    <w:p w:rsidR="00EF6CD1" w:rsidRDefault="00EF6CD1" w:rsidP="00EF6CD1">
      <w:pPr>
        <w:shd w:val="clear" w:color="auto" w:fill="FFFFFF"/>
        <w:spacing w:line="293" w:lineRule="atLeast"/>
        <w:textAlignment w:val="baseline"/>
        <w:rPr>
          <w:color w:val="000000"/>
          <w:sz w:val="28"/>
          <w:szCs w:val="28"/>
          <w:lang w:val="uk-UA"/>
        </w:rPr>
      </w:pPr>
    </w:p>
    <w:p w:rsidR="00EF6CD1" w:rsidRDefault="00EF6CD1" w:rsidP="00EF6CD1">
      <w:pPr>
        <w:tabs>
          <w:tab w:val="num" w:pos="0"/>
        </w:tabs>
        <w:jc w:val="both"/>
        <w:rPr>
          <w:sz w:val="28"/>
          <w:szCs w:val="28"/>
          <w:lang w:val="uk-UA"/>
        </w:rPr>
      </w:pPr>
      <w:r>
        <w:rPr>
          <w:sz w:val="28"/>
          <w:szCs w:val="28"/>
          <w:lang w:val="uk-UA"/>
        </w:rPr>
        <w:t>ГОЛОСУВАЛИ:</w:t>
      </w:r>
    </w:p>
    <w:p w:rsidR="00EF6CD1" w:rsidRDefault="00EF6CD1" w:rsidP="00EF6CD1">
      <w:pPr>
        <w:tabs>
          <w:tab w:val="num" w:pos="0"/>
        </w:tabs>
        <w:jc w:val="both"/>
        <w:rPr>
          <w:sz w:val="28"/>
          <w:szCs w:val="28"/>
          <w:lang w:val="uk-UA"/>
        </w:rPr>
      </w:pPr>
    </w:p>
    <w:p w:rsidR="00EF6CD1" w:rsidRDefault="00522664" w:rsidP="00EF6CD1">
      <w:pPr>
        <w:tabs>
          <w:tab w:val="num" w:pos="0"/>
        </w:tabs>
        <w:jc w:val="both"/>
        <w:rPr>
          <w:sz w:val="28"/>
          <w:szCs w:val="28"/>
          <w:lang w:val="uk-UA"/>
        </w:rPr>
      </w:pPr>
      <w:r>
        <w:rPr>
          <w:sz w:val="28"/>
          <w:szCs w:val="28"/>
          <w:lang w:val="uk-UA"/>
        </w:rPr>
        <w:t>ЗА  - 16</w:t>
      </w:r>
      <w:r w:rsidR="00EF6CD1">
        <w:rPr>
          <w:sz w:val="28"/>
          <w:szCs w:val="28"/>
          <w:lang w:val="uk-UA"/>
        </w:rPr>
        <w:t xml:space="preserve"> </w:t>
      </w:r>
    </w:p>
    <w:p w:rsidR="00EF6CD1" w:rsidRDefault="00EF6CD1" w:rsidP="00EF6CD1">
      <w:pPr>
        <w:tabs>
          <w:tab w:val="num" w:pos="0"/>
        </w:tabs>
        <w:jc w:val="both"/>
        <w:rPr>
          <w:sz w:val="28"/>
          <w:szCs w:val="28"/>
          <w:lang w:val="uk-UA"/>
        </w:rPr>
      </w:pPr>
      <w:r>
        <w:rPr>
          <w:sz w:val="28"/>
          <w:szCs w:val="28"/>
          <w:lang w:val="uk-UA"/>
        </w:rPr>
        <w:t>ПРОТИ  - 0</w:t>
      </w:r>
    </w:p>
    <w:p w:rsidR="00EF6CD1" w:rsidRDefault="00EF6CD1" w:rsidP="00EF6CD1">
      <w:pPr>
        <w:tabs>
          <w:tab w:val="num" w:pos="0"/>
        </w:tabs>
        <w:jc w:val="both"/>
        <w:rPr>
          <w:sz w:val="28"/>
          <w:szCs w:val="28"/>
          <w:lang w:val="uk-UA"/>
        </w:rPr>
      </w:pPr>
      <w:r>
        <w:rPr>
          <w:sz w:val="28"/>
          <w:szCs w:val="28"/>
          <w:lang w:val="uk-UA"/>
        </w:rPr>
        <w:t>УТРИМАЛИСЯ  - 0</w:t>
      </w:r>
    </w:p>
    <w:p w:rsidR="00EF6CD1" w:rsidRDefault="007370FF" w:rsidP="00EF6CD1">
      <w:pPr>
        <w:tabs>
          <w:tab w:val="num" w:pos="0"/>
        </w:tabs>
        <w:rPr>
          <w:sz w:val="28"/>
          <w:szCs w:val="28"/>
          <w:lang w:val="uk-UA"/>
        </w:rPr>
      </w:pPr>
      <w:r>
        <w:rPr>
          <w:sz w:val="28"/>
          <w:szCs w:val="28"/>
          <w:lang w:val="uk-UA"/>
        </w:rPr>
        <w:t>РІШЕННЯ №  3330</w:t>
      </w:r>
      <w:r w:rsidR="00EF6CD1">
        <w:rPr>
          <w:sz w:val="28"/>
          <w:szCs w:val="28"/>
          <w:lang w:val="uk-UA"/>
        </w:rPr>
        <w:t xml:space="preserve">  ПРИЙНЯТО  ( додається)</w:t>
      </w:r>
    </w:p>
    <w:p w:rsidR="00424984" w:rsidRDefault="00424984" w:rsidP="00EF6CD1">
      <w:pPr>
        <w:tabs>
          <w:tab w:val="num" w:pos="0"/>
        </w:tabs>
        <w:rPr>
          <w:sz w:val="28"/>
          <w:szCs w:val="28"/>
          <w:lang w:val="uk-UA"/>
        </w:rPr>
      </w:pPr>
    </w:p>
    <w:p w:rsidR="00424984" w:rsidRDefault="00424984" w:rsidP="00424984">
      <w:pPr>
        <w:tabs>
          <w:tab w:val="num" w:pos="0"/>
        </w:tabs>
        <w:rPr>
          <w:sz w:val="28"/>
          <w:szCs w:val="28"/>
          <w:lang w:val="uk-UA"/>
        </w:rPr>
      </w:pPr>
      <w:r>
        <w:rPr>
          <w:sz w:val="28"/>
          <w:szCs w:val="28"/>
          <w:lang w:val="uk-UA"/>
        </w:rPr>
        <w:t xml:space="preserve">СЛУХАЛИ: </w:t>
      </w:r>
    </w:p>
    <w:p w:rsidR="00EF6CD1" w:rsidRDefault="00EF6CD1" w:rsidP="00EF6CD1">
      <w:pPr>
        <w:ind w:firstLine="708"/>
        <w:jc w:val="both"/>
        <w:rPr>
          <w:sz w:val="28"/>
          <w:szCs w:val="28"/>
          <w:lang w:val="uk-UA"/>
        </w:rPr>
      </w:pPr>
    </w:p>
    <w:p w:rsidR="00EF6CD1" w:rsidRDefault="00EF6CD1" w:rsidP="00424984">
      <w:pPr>
        <w:jc w:val="both"/>
        <w:rPr>
          <w:sz w:val="28"/>
          <w:szCs w:val="28"/>
          <w:lang w:val="uk-UA"/>
        </w:rPr>
      </w:pPr>
      <w:r>
        <w:rPr>
          <w:spacing w:val="-1"/>
          <w:sz w:val="28"/>
          <w:szCs w:val="28"/>
          <w:lang w:val="uk-UA"/>
        </w:rPr>
        <w:t xml:space="preserve">Про надання дозволу на складання технічної документації із землеустрою щодо встановлення (відновлення) меж </w:t>
      </w:r>
      <w:r>
        <w:rPr>
          <w:spacing w:val="-2"/>
          <w:sz w:val="28"/>
          <w:szCs w:val="28"/>
          <w:lang w:val="uk-UA"/>
        </w:rPr>
        <w:t xml:space="preserve">земельної ділянки в натурі (на місцевості) для </w:t>
      </w:r>
      <w:r>
        <w:rPr>
          <w:sz w:val="28"/>
          <w:szCs w:val="28"/>
          <w:lang w:val="uk-UA"/>
        </w:rPr>
        <w:t>оформлення права власності гр. Ковтуну Івану Іллічу.</w:t>
      </w:r>
      <w:r w:rsidRPr="00DB3BDA">
        <w:rPr>
          <w:sz w:val="28"/>
          <w:szCs w:val="28"/>
          <w:lang w:val="uk-UA"/>
        </w:rPr>
        <w:t xml:space="preserve"> </w:t>
      </w:r>
    </w:p>
    <w:p w:rsidR="00EF6CD1" w:rsidRDefault="00EF6CD1" w:rsidP="00EF6CD1">
      <w:pPr>
        <w:ind w:firstLine="708"/>
        <w:jc w:val="both"/>
        <w:rPr>
          <w:sz w:val="28"/>
          <w:szCs w:val="28"/>
          <w:lang w:val="uk-UA"/>
        </w:rPr>
      </w:pPr>
      <w:r>
        <w:rPr>
          <w:sz w:val="28"/>
          <w:szCs w:val="28"/>
          <w:lang w:val="uk-UA"/>
        </w:rPr>
        <w:t>Доповідає: Любов СОКОЛОВА</w:t>
      </w:r>
      <w:r w:rsidRPr="00D93A9E">
        <w:rPr>
          <w:sz w:val="28"/>
          <w:szCs w:val="28"/>
          <w:lang w:val="uk-UA"/>
        </w:rPr>
        <w:t xml:space="preserve"> — провідний спеціаліст відділу благоустрою </w:t>
      </w:r>
      <w:r>
        <w:rPr>
          <w:sz w:val="28"/>
          <w:szCs w:val="28"/>
          <w:lang w:val="uk-UA"/>
        </w:rPr>
        <w:t xml:space="preserve">та житлово-комунального господарства </w:t>
      </w:r>
      <w:r w:rsidRPr="00D93A9E">
        <w:rPr>
          <w:sz w:val="28"/>
          <w:szCs w:val="28"/>
          <w:lang w:val="uk-UA"/>
        </w:rPr>
        <w:t>міської ради.</w:t>
      </w:r>
    </w:p>
    <w:p w:rsidR="007370FF" w:rsidRDefault="007370FF" w:rsidP="00EF6CD1">
      <w:pPr>
        <w:ind w:firstLine="708"/>
        <w:jc w:val="both"/>
        <w:rPr>
          <w:sz w:val="28"/>
          <w:szCs w:val="28"/>
          <w:lang w:val="uk-UA"/>
        </w:rPr>
      </w:pPr>
    </w:p>
    <w:p w:rsidR="00EF6CD1" w:rsidRDefault="00EF6CD1" w:rsidP="00EF6CD1">
      <w:pPr>
        <w:rPr>
          <w:sz w:val="28"/>
          <w:szCs w:val="28"/>
          <w:lang w:val="uk-UA"/>
        </w:rPr>
      </w:pPr>
      <w:r>
        <w:rPr>
          <w:sz w:val="28"/>
          <w:szCs w:val="28"/>
          <w:lang w:val="uk-UA"/>
        </w:rPr>
        <w:lastRenderedPageBreak/>
        <w:t xml:space="preserve">ВИРІШИЛИ:  </w:t>
      </w:r>
    </w:p>
    <w:p w:rsidR="00EF6CD1" w:rsidRDefault="00EF6CD1" w:rsidP="00EF6CD1">
      <w:pPr>
        <w:rPr>
          <w:sz w:val="28"/>
          <w:szCs w:val="28"/>
          <w:lang w:val="uk-UA"/>
        </w:rPr>
      </w:pPr>
    </w:p>
    <w:p w:rsidR="00EF6CD1" w:rsidRPr="00FE382F" w:rsidRDefault="00EF6CD1" w:rsidP="00EF6CD1">
      <w:pPr>
        <w:jc w:val="both"/>
        <w:rPr>
          <w:sz w:val="28"/>
          <w:szCs w:val="28"/>
          <w:lang w:val="uk-UA"/>
        </w:rPr>
      </w:pPr>
      <w:r>
        <w:rPr>
          <w:sz w:val="28"/>
          <w:szCs w:val="28"/>
          <w:lang w:val="uk-UA"/>
        </w:rPr>
        <w:t>Затвердити проект рішення «</w:t>
      </w:r>
      <w:r w:rsidR="00C549CA">
        <w:rPr>
          <w:spacing w:val="-1"/>
          <w:sz w:val="28"/>
          <w:szCs w:val="28"/>
          <w:lang w:val="uk-UA"/>
        </w:rPr>
        <w:t xml:space="preserve">Про надання дозволу на складання технічної документації із землеустрою щодо встановлення (відновлення) меж </w:t>
      </w:r>
      <w:r w:rsidR="00C549CA">
        <w:rPr>
          <w:spacing w:val="-2"/>
          <w:sz w:val="28"/>
          <w:szCs w:val="28"/>
          <w:lang w:val="uk-UA"/>
        </w:rPr>
        <w:t xml:space="preserve">земельної ділянки в натурі (на місцевості) для </w:t>
      </w:r>
      <w:r w:rsidR="00C549CA">
        <w:rPr>
          <w:sz w:val="28"/>
          <w:szCs w:val="28"/>
          <w:lang w:val="uk-UA"/>
        </w:rPr>
        <w:t>оформлення права вла</w:t>
      </w:r>
      <w:r w:rsidR="00424984">
        <w:rPr>
          <w:sz w:val="28"/>
          <w:szCs w:val="28"/>
          <w:lang w:val="uk-UA"/>
        </w:rPr>
        <w:t>сності гр. Ковтуну Івану Іллічу</w:t>
      </w:r>
      <w:r>
        <w:rPr>
          <w:sz w:val="28"/>
          <w:szCs w:val="28"/>
          <w:lang w:val="uk-UA"/>
        </w:rPr>
        <w:t>»</w:t>
      </w:r>
      <w:r w:rsidRPr="00FE382F">
        <w:rPr>
          <w:sz w:val="28"/>
          <w:szCs w:val="28"/>
          <w:lang w:val="uk-UA"/>
        </w:rPr>
        <w:t>.</w:t>
      </w:r>
    </w:p>
    <w:p w:rsidR="00EF6CD1" w:rsidRPr="00C469A5" w:rsidRDefault="00EF6CD1" w:rsidP="00EF6CD1">
      <w:pPr>
        <w:jc w:val="both"/>
        <w:rPr>
          <w:sz w:val="28"/>
          <w:szCs w:val="28"/>
          <w:lang w:val="uk-UA"/>
        </w:rPr>
      </w:pPr>
      <w:r>
        <w:rPr>
          <w:sz w:val="28"/>
          <w:szCs w:val="28"/>
          <w:lang w:val="uk-UA"/>
        </w:rPr>
        <w:t xml:space="preserve">  </w:t>
      </w:r>
    </w:p>
    <w:p w:rsidR="00EF6CD1" w:rsidRDefault="00EF6CD1" w:rsidP="00EF6CD1">
      <w:pPr>
        <w:rPr>
          <w:sz w:val="28"/>
          <w:szCs w:val="28"/>
          <w:lang w:val="uk-UA"/>
        </w:rPr>
      </w:pPr>
      <w:r>
        <w:rPr>
          <w:sz w:val="28"/>
          <w:szCs w:val="28"/>
          <w:lang w:val="uk-UA"/>
        </w:rPr>
        <w:t>Лічильна комісія проводить процедуру поіменного голосування,</w:t>
      </w:r>
    </w:p>
    <w:p w:rsidR="00EF6CD1" w:rsidRDefault="00EF6CD1" w:rsidP="00EF6CD1">
      <w:pPr>
        <w:tabs>
          <w:tab w:val="num" w:pos="0"/>
        </w:tabs>
        <w:jc w:val="both"/>
        <w:rPr>
          <w:sz w:val="28"/>
          <w:szCs w:val="28"/>
          <w:lang w:val="uk-UA"/>
        </w:rPr>
      </w:pPr>
      <w:r>
        <w:rPr>
          <w:sz w:val="28"/>
          <w:szCs w:val="28"/>
          <w:lang w:val="uk-UA"/>
        </w:rPr>
        <w:t>оголошує результати (додається).</w:t>
      </w:r>
    </w:p>
    <w:p w:rsidR="00EF6CD1" w:rsidRDefault="00EF6CD1" w:rsidP="00EF6CD1">
      <w:pPr>
        <w:shd w:val="clear" w:color="auto" w:fill="FFFFFF"/>
        <w:spacing w:line="293" w:lineRule="atLeast"/>
        <w:textAlignment w:val="baseline"/>
        <w:rPr>
          <w:color w:val="000000"/>
          <w:sz w:val="28"/>
          <w:szCs w:val="28"/>
          <w:lang w:val="uk-UA"/>
        </w:rPr>
      </w:pPr>
    </w:p>
    <w:p w:rsidR="00EF6CD1" w:rsidRDefault="00EF6CD1" w:rsidP="00EF6CD1">
      <w:pPr>
        <w:tabs>
          <w:tab w:val="num" w:pos="0"/>
        </w:tabs>
        <w:jc w:val="both"/>
        <w:rPr>
          <w:sz w:val="28"/>
          <w:szCs w:val="28"/>
          <w:lang w:val="uk-UA"/>
        </w:rPr>
      </w:pPr>
      <w:r>
        <w:rPr>
          <w:sz w:val="28"/>
          <w:szCs w:val="28"/>
          <w:lang w:val="uk-UA"/>
        </w:rPr>
        <w:t>ГОЛОСУВАЛИ:</w:t>
      </w:r>
    </w:p>
    <w:p w:rsidR="00EF6CD1" w:rsidRDefault="00EF6CD1" w:rsidP="00EF6CD1">
      <w:pPr>
        <w:tabs>
          <w:tab w:val="num" w:pos="0"/>
        </w:tabs>
        <w:jc w:val="both"/>
        <w:rPr>
          <w:sz w:val="28"/>
          <w:szCs w:val="28"/>
          <w:lang w:val="uk-UA"/>
        </w:rPr>
      </w:pPr>
    </w:p>
    <w:p w:rsidR="00EF6CD1" w:rsidRDefault="00522664" w:rsidP="00EF6CD1">
      <w:pPr>
        <w:tabs>
          <w:tab w:val="num" w:pos="0"/>
        </w:tabs>
        <w:jc w:val="both"/>
        <w:rPr>
          <w:sz w:val="28"/>
          <w:szCs w:val="28"/>
          <w:lang w:val="uk-UA"/>
        </w:rPr>
      </w:pPr>
      <w:r>
        <w:rPr>
          <w:sz w:val="28"/>
          <w:szCs w:val="28"/>
          <w:lang w:val="uk-UA"/>
        </w:rPr>
        <w:t>ЗА  - 16</w:t>
      </w:r>
      <w:r w:rsidR="00EF6CD1">
        <w:rPr>
          <w:sz w:val="28"/>
          <w:szCs w:val="28"/>
          <w:lang w:val="uk-UA"/>
        </w:rPr>
        <w:t xml:space="preserve"> </w:t>
      </w:r>
    </w:p>
    <w:p w:rsidR="00EF6CD1" w:rsidRDefault="00EF6CD1" w:rsidP="00EF6CD1">
      <w:pPr>
        <w:tabs>
          <w:tab w:val="num" w:pos="0"/>
        </w:tabs>
        <w:jc w:val="both"/>
        <w:rPr>
          <w:sz w:val="28"/>
          <w:szCs w:val="28"/>
          <w:lang w:val="uk-UA"/>
        </w:rPr>
      </w:pPr>
      <w:r>
        <w:rPr>
          <w:sz w:val="28"/>
          <w:szCs w:val="28"/>
          <w:lang w:val="uk-UA"/>
        </w:rPr>
        <w:t>ПРОТИ  - 0</w:t>
      </w:r>
    </w:p>
    <w:p w:rsidR="00EF6CD1" w:rsidRDefault="00EF6CD1" w:rsidP="00EF6CD1">
      <w:pPr>
        <w:tabs>
          <w:tab w:val="num" w:pos="0"/>
        </w:tabs>
        <w:jc w:val="both"/>
        <w:rPr>
          <w:sz w:val="28"/>
          <w:szCs w:val="28"/>
          <w:lang w:val="uk-UA"/>
        </w:rPr>
      </w:pPr>
      <w:r>
        <w:rPr>
          <w:sz w:val="28"/>
          <w:szCs w:val="28"/>
          <w:lang w:val="uk-UA"/>
        </w:rPr>
        <w:t>УТРИМАЛИСЯ  - 0</w:t>
      </w:r>
    </w:p>
    <w:p w:rsidR="00EF6CD1" w:rsidRDefault="00EF6CD1" w:rsidP="00EF6CD1">
      <w:pPr>
        <w:tabs>
          <w:tab w:val="num" w:pos="0"/>
        </w:tabs>
        <w:rPr>
          <w:sz w:val="28"/>
          <w:szCs w:val="28"/>
          <w:lang w:val="uk-UA"/>
        </w:rPr>
      </w:pPr>
      <w:r>
        <w:rPr>
          <w:sz w:val="28"/>
          <w:szCs w:val="28"/>
          <w:lang w:val="uk-UA"/>
        </w:rPr>
        <w:t>РІШЕННЯ</w:t>
      </w:r>
      <w:r w:rsidR="007370FF">
        <w:rPr>
          <w:sz w:val="28"/>
          <w:szCs w:val="28"/>
          <w:lang w:val="uk-UA"/>
        </w:rPr>
        <w:t xml:space="preserve"> №  3331</w:t>
      </w:r>
      <w:r>
        <w:rPr>
          <w:sz w:val="28"/>
          <w:szCs w:val="28"/>
          <w:lang w:val="uk-UA"/>
        </w:rPr>
        <w:t xml:space="preserve">  ПРИЙНЯТО  ( додається)</w:t>
      </w:r>
    </w:p>
    <w:p w:rsidR="007370FF" w:rsidRDefault="007370FF" w:rsidP="00EF6CD1">
      <w:pPr>
        <w:tabs>
          <w:tab w:val="num" w:pos="0"/>
        </w:tabs>
        <w:rPr>
          <w:sz w:val="28"/>
          <w:szCs w:val="28"/>
          <w:lang w:val="uk-UA"/>
        </w:rPr>
      </w:pPr>
    </w:p>
    <w:p w:rsidR="00424984" w:rsidRDefault="00424984" w:rsidP="00424984">
      <w:pPr>
        <w:tabs>
          <w:tab w:val="num" w:pos="0"/>
        </w:tabs>
        <w:rPr>
          <w:sz w:val="28"/>
          <w:szCs w:val="28"/>
          <w:lang w:val="uk-UA"/>
        </w:rPr>
      </w:pPr>
      <w:r>
        <w:rPr>
          <w:sz w:val="28"/>
          <w:szCs w:val="28"/>
          <w:lang w:val="uk-UA"/>
        </w:rPr>
        <w:t xml:space="preserve">СЛУХАЛИ: </w:t>
      </w:r>
    </w:p>
    <w:p w:rsidR="00424984" w:rsidRDefault="00424984" w:rsidP="00EF6CD1">
      <w:pPr>
        <w:tabs>
          <w:tab w:val="num" w:pos="0"/>
        </w:tabs>
        <w:rPr>
          <w:sz w:val="28"/>
          <w:szCs w:val="28"/>
          <w:lang w:val="uk-UA"/>
        </w:rPr>
      </w:pPr>
    </w:p>
    <w:p w:rsidR="00EF6CD1" w:rsidRDefault="00EF6CD1" w:rsidP="00424984">
      <w:pPr>
        <w:jc w:val="both"/>
        <w:rPr>
          <w:sz w:val="28"/>
          <w:szCs w:val="28"/>
          <w:lang w:val="uk-UA"/>
        </w:rPr>
      </w:pPr>
      <w:r>
        <w:rPr>
          <w:sz w:val="28"/>
          <w:szCs w:val="28"/>
          <w:lang w:val="uk-UA"/>
        </w:rPr>
        <w:t>Про передачу у користування на умовах оренди частину земельної ділянки гр. Паюк Ользі Анатоліївні.</w:t>
      </w:r>
    </w:p>
    <w:p w:rsidR="00EF6CD1" w:rsidRDefault="00EF6CD1" w:rsidP="00EF6CD1">
      <w:pPr>
        <w:ind w:firstLine="708"/>
        <w:jc w:val="both"/>
        <w:rPr>
          <w:sz w:val="28"/>
          <w:szCs w:val="28"/>
          <w:lang w:val="uk-UA"/>
        </w:rPr>
      </w:pPr>
      <w:r>
        <w:rPr>
          <w:sz w:val="28"/>
          <w:szCs w:val="28"/>
          <w:lang w:val="uk-UA"/>
        </w:rPr>
        <w:t xml:space="preserve">   Доповідає: Любов СОКОЛОВА</w:t>
      </w:r>
      <w:r w:rsidRPr="00D93A9E">
        <w:rPr>
          <w:sz w:val="28"/>
          <w:szCs w:val="28"/>
          <w:lang w:val="uk-UA"/>
        </w:rPr>
        <w:t xml:space="preserve"> — провідний спеціаліст відділу благоустрою </w:t>
      </w:r>
      <w:r>
        <w:rPr>
          <w:sz w:val="28"/>
          <w:szCs w:val="28"/>
          <w:lang w:val="uk-UA"/>
        </w:rPr>
        <w:t xml:space="preserve">та житлово-комунального господарства </w:t>
      </w:r>
      <w:r w:rsidRPr="00D93A9E">
        <w:rPr>
          <w:sz w:val="28"/>
          <w:szCs w:val="28"/>
          <w:lang w:val="uk-UA"/>
        </w:rPr>
        <w:t>міської ради.</w:t>
      </w:r>
    </w:p>
    <w:p w:rsidR="00424984" w:rsidRDefault="00424984" w:rsidP="00EF6CD1">
      <w:pPr>
        <w:ind w:firstLine="708"/>
        <w:jc w:val="both"/>
        <w:rPr>
          <w:sz w:val="28"/>
          <w:szCs w:val="28"/>
          <w:lang w:val="uk-UA"/>
        </w:rPr>
      </w:pPr>
    </w:p>
    <w:p w:rsidR="00C549CA" w:rsidRDefault="00C549CA" w:rsidP="00C549CA">
      <w:pPr>
        <w:rPr>
          <w:sz w:val="28"/>
          <w:szCs w:val="28"/>
          <w:lang w:val="uk-UA"/>
        </w:rPr>
      </w:pPr>
      <w:r>
        <w:rPr>
          <w:sz w:val="28"/>
          <w:szCs w:val="28"/>
          <w:lang w:val="uk-UA"/>
        </w:rPr>
        <w:t xml:space="preserve">ВИРІШИЛИ:  </w:t>
      </w:r>
    </w:p>
    <w:p w:rsidR="00C549CA" w:rsidRDefault="00C549CA" w:rsidP="00C549CA">
      <w:pPr>
        <w:rPr>
          <w:sz w:val="28"/>
          <w:szCs w:val="28"/>
          <w:lang w:val="uk-UA"/>
        </w:rPr>
      </w:pPr>
    </w:p>
    <w:p w:rsidR="00C549CA" w:rsidRPr="00FE382F" w:rsidRDefault="00C549CA" w:rsidP="00C549CA">
      <w:pPr>
        <w:jc w:val="both"/>
        <w:rPr>
          <w:sz w:val="28"/>
          <w:szCs w:val="28"/>
          <w:lang w:val="uk-UA"/>
        </w:rPr>
      </w:pPr>
      <w:r>
        <w:rPr>
          <w:sz w:val="28"/>
          <w:szCs w:val="28"/>
          <w:lang w:val="uk-UA"/>
        </w:rPr>
        <w:t>Затвердити проект рішення «Про передачу у користування на умовах оренди частину земельної ділянки гр. Паюк Ользі Анатоліївні»</w:t>
      </w:r>
      <w:r w:rsidRPr="00FE382F">
        <w:rPr>
          <w:sz w:val="28"/>
          <w:szCs w:val="28"/>
          <w:lang w:val="uk-UA"/>
        </w:rPr>
        <w:t>.</w:t>
      </w:r>
    </w:p>
    <w:p w:rsidR="00C549CA" w:rsidRPr="00C469A5" w:rsidRDefault="00C549CA" w:rsidP="00C549CA">
      <w:pPr>
        <w:jc w:val="both"/>
        <w:rPr>
          <w:sz w:val="28"/>
          <w:szCs w:val="28"/>
          <w:lang w:val="uk-UA"/>
        </w:rPr>
      </w:pPr>
      <w:r>
        <w:rPr>
          <w:sz w:val="28"/>
          <w:szCs w:val="28"/>
          <w:lang w:val="uk-UA"/>
        </w:rPr>
        <w:t xml:space="preserve">  </w:t>
      </w:r>
    </w:p>
    <w:p w:rsidR="00C549CA" w:rsidRDefault="00C549CA" w:rsidP="00C549CA">
      <w:pPr>
        <w:rPr>
          <w:sz w:val="28"/>
          <w:szCs w:val="28"/>
          <w:lang w:val="uk-UA"/>
        </w:rPr>
      </w:pPr>
      <w:r>
        <w:rPr>
          <w:sz w:val="28"/>
          <w:szCs w:val="28"/>
          <w:lang w:val="uk-UA"/>
        </w:rPr>
        <w:t>Лічильна комісія проводить процедуру поіменного голосування,</w:t>
      </w:r>
    </w:p>
    <w:p w:rsidR="00C549CA" w:rsidRDefault="00C549CA" w:rsidP="00C549CA">
      <w:pPr>
        <w:tabs>
          <w:tab w:val="num" w:pos="0"/>
        </w:tabs>
        <w:jc w:val="both"/>
        <w:rPr>
          <w:sz w:val="28"/>
          <w:szCs w:val="28"/>
          <w:lang w:val="uk-UA"/>
        </w:rPr>
      </w:pPr>
      <w:r>
        <w:rPr>
          <w:sz w:val="28"/>
          <w:szCs w:val="28"/>
          <w:lang w:val="uk-UA"/>
        </w:rPr>
        <w:t>оголошує результати (додається).</w:t>
      </w:r>
    </w:p>
    <w:p w:rsidR="00C549CA" w:rsidRDefault="00C549CA" w:rsidP="00C549CA">
      <w:pPr>
        <w:shd w:val="clear" w:color="auto" w:fill="FFFFFF"/>
        <w:spacing w:line="293" w:lineRule="atLeast"/>
        <w:textAlignment w:val="baseline"/>
        <w:rPr>
          <w:color w:val="000000"/>
          <w:sz w:val="28"/>
          <w:szCs w:val="28"/>
          <w:lang w:val="uk-UA"/>
        </w:rPr>
      </w:pPr>
    </w:p>
    <w:p w:rsidR="00C549CA" w:rsidRDefault="00C549CA" w:rsidP="00C549CA">
      <w:pPr>
        <w:tabs>
          <w:tab w:val="num" w:pos="0"/>
        </w:tabs>
        <w:jc w:val="both"/>
        <w:rPr>
          <w:sz w:val="28"/>
          <w:szCs w:val="28"/>
          <w:lang w:val="uk-UA"/>
        </w:rPr>
      </w:pPr>
      <w:r>
        <w:rPr>
          <w:sz w:val="28"/>
          <w:szCs w:val="28"/>
          <w:lang w:val="uk-UA"/>
        </w:rPr>
        <w:t>ГОЛОСУВАЛИ:</w:t>
      </w:r>
    </w:p>
    <w:p w:rsidR="00C549CA" w:rsidRDefault="00C549CA" w:rsidP="00C549CA">
      <w:pPr>
        <w:tabs>
          <w:tab w:val="num" w:pos="0"/>
        </w:tabs>
        <w:jc w:val="both"/>
        <w:rPr>
          <w:sz w:val="28"/>
          <w:szCs w:val="28"/>
          <w:lang w:val="uk-UA"/>
        </w:rPr>
      </w:pPr>
    </w:p>
    <w:p w:rsidR="00C549CA" w:rsidRDefault="00522664" w:rsidP="00C549CA">
      <w:pPr>
        <w:tabs>
          <w:tab w:val="num" w:pos="0"/>
        </w:tabs>
        <w:jc w:val="both"/>
        <w:rPr>
          <w:sz w:val="28"/>
          <w:szCs w:val="28"/>
          <w:lang w:val="uk-UA"/>
        </w:rPr>
      </w:pPr>
      <w:r>
        <w:rPr>
          <w:sz w:val="28"/>
          <w:szCs w:val="28"/>
          <w:lang w:val="uk-UA"/>
        </w:rPr>
        <w:t>ЗА  - 16</w:t>
      </w:r>
      <w:r w:rsidR="00C549CA">
        <w:rPr>
          <w:sz w:val="28"/>
          <w:szCs w:val="28"/>
          <w:lang w:val="uk-UA"/>
        </w:rPr>
        <w:t xml:space="preserve"> </w:t>
      </w:r>
    </w:p>
    <w:p w:rsidR="00C549CA" w:rsidRDefault="00C549CA" w:rsidP="00C549CA">
      <w:pPr>
        <w:tabs>
          <w:tab w:val="num" w:pos="0"/>
        </w:tabs>
        <w:jc w:val="both"/>
        <w:rPr>
          <w:sz w:val="28"/>
          <w:szCs w:val="28"/>
          <w:lang w:val="uk-UA"/>
        </w:rPr>
      </w:pPr>
      <w:r>
        <w:rPr>
          <w:sz w:val="28"/>
          <w:szCs w:val="28"/>
          <w:lang w:val="uk-UA"/>
        </w:rPr>
        <w:t>ПРОТИ  - 0</w:t>
      </w:r>
    </w:p>
    <w:p w:rsidR="00C549CA" w:rsidRDefault="00C549CA" w:rsidP="00C549CA">
      <w:pPr>
        <w:tabs>
          <w:tab w:val="num" w:pos="0"/>
        </w:tabs>
        <w:jc w:val="both"/>
        <w:rPr>
          <w:sz w:val="28"/>
          <w:szCs w:val="28"/>
          <w:lang w:val="uk-UA"/>
        </w:rPr>
      </w:pPr>
      <w:r>
        <w:rPr>
          <w:sz w:val="28"/>
          <w:szCs w:val="28"/>
          <w:lang w:val="uk-UA"/>
        </w:rPr>
        <w:t>УТРИМАЛИСЯ  - 0</w:t>
      </w:r>
    </w:p>
    <w:p w:rsidR="00C549CA" w:rsidRDefault="007370FF" w:rsidP="00C549CA">
      <w:pPr>
        <w:tabs>
          <w:tab w:val="num" w:pos="0"/>
        </w:tabs>
        <w:rPr>
          <w:sz w:val="28"/>
          <w:szCs w:val="28"/>
          <w:lang w:val="uk-UA"/>
        </w:rPr>
      </w:pPr>
      <w:r>
        <w:rPr>
          <w:sz w:val="28"/>
          <w:szCs w:val="28"/>
          <w:lang w:val="uk-UA"/>
        </w:rPr>
        <w:t>РІШЕННЯ №  3332</w:t>
      </w:r>
      <w:r w:rsidR="00C549CA">
        <w:rPr>
          <w:sz w:val="28"/>
          <w:szCs w:val="28"/>
          <w:lang w:val="uk-UA"/>
        </w:rPr>
        <w:t xml:space="preserve">  ПРИЙНЯТО  ( додається)</w:t>
      </w:r>
    </w:p>
    <w:p w:rsidR="00424984" w:rsidRDefault="00424984" w:rsidP="00C549CA">
      <w:pPr>
        <w:tabs>
          <w:tab w:val="num" w:pos="0"/>
        </w:tabs>
        <w:rPr>
          <w:sz w:val="28"/>
          <w:szCs w:val="28"/>
          <w:lang w:val="uk-UA"/>
        </w:rPr>
      </w:pPr>
    </w:p>
    <w:p w:rsidR="00424984" w:rsidRDefault="00424984" w:rsidP="00424984">
      <w:pPr>
        <w:tabs>
          <w:tab w:val="num" w:pos="0"/>
        </w:tabs>
        <w:rPr>
          <w:sz w:val="28"/>
          <w:szCs w:val="28"/>
          <w:lang w:val="uk-UA"/>
        </w:rPr>
      </w:pPr>
      <w:r>
        <w:rPr>
          <w:sz w:val="28"/>
          <w:szCs w:val="28"/>
          <w:lang w:val="uk-UA"/>
        </w:rPr>
        <w:t xml:space="preserve">СЛУХАЛИ: </w:t>
      </w:r>
    </w:p>
    <w:p w:rsidR="00EF6CD1" w:rsidRDefault="00EF6CD1" w:rsidP="00EF6CD1">
      <w:pPr>
        <w:ind w:firstLine="708"/>
        <w:jc w:val="both"/>
        <w:rPr>
          <w:sz w:val="28"/>
          <w:szCs w:val="28"/>
          <w:lang w:val="uk-UA"/>
        </w:rPr>
      </w:pPr>
    </w:p>
    <w:p w:rsidR="00EF6CD1" w:rsidRDefault="00EF6CD1" w:rsidP="00424984">
      <w:pPr>
        <w:jc w:val="both"/>
        <w:rPr>
          <w:sz w:val="28"/>
          <w:szCs w:val="28"/>
          <w:lang w:val="uk-UA"/>
        </w:rPr>
      </w:pPr>
      <w:r>
        <w:rPr>
          <w:sz w:val="28"/>
          <w:szCs w:val="28"/>
          <w:lang w:val="uk-UA"/>
        </w:rPr>
        <w:t>Про передачу у користування на умовах оренди земельної ділянки гр. Жебель Людмилі Миколаївні.</w:t>
      </w:r>
    </w:p>
    <w:p w:rsidR="00EF6CD1" w:rsidRDefault="00EF6CD1" w:rsidP="00EF6CD1">
      <w:pPr>
        <w:ind w:firstLine="708"/>
        <w:jc w:val="both"/>
        <w:rPr>
          <w:sz w:val="28"/>
          <w:szCs w:val="28"/>
          <w:lang w:val="uk-UA"/>
        </w:rPr>
      </w:pPr>
      <w:r>
        <w:rPr>
          <w:sz w:val="28"/>
          <w:szCs w:val="28"/>
          <w:lang w:val="uk-UA"/>
        </w:rPr>
        <w:t xml:space="preserve">   Доповідає: Любов СОКОЛОВА</w:t>
      </w:r>
      <w:r w:rsidRPr="00D93A9E">
        <w:rPr>
          <w:sz w:val="28"/>
          <w:szCs w:val="28"/>
          <w:lang w:val="uk-UA"/>
        </w:rPr>
        <w:t xml:space="preserve"> — провідний спеціаліст відділу благоустрою </w:t>
      </w:r>
      <w:r>
        <w:rPr>
          <w:sz w:val="28"/>
          <w:szCs w:val="28"/>
          <w:lang w:val="uk-UA"/>
        </w:rPr>
        <w:t xml:space="preserve">та житлово-комунального господарства </w:t>
      </w:r>
      <w:r w:rsidRPr="00D93A9E">
        <w:rPr>
          <w:sz w:val="28"/>
          <w:szCs w:val="28"/>
          <w:lang w:val="uk-UA"/>
        </w:rPr>
        <w:t>міської ради.</w:t>
      </w:r>
    </w:p>
    <w:p w:rsidR="00424984" w:rsidRDefault="00424984" w:rsidP="00EF6CD1">
      <w:pPr>
        <w:ind w:firstLine="708"/>
        <w:jc w:val="both"/>
        <w:rPr>
          <w:sz w:val="28"/>
          <w:szCs w:val="28"/>
          <w:lang w:val="uk-UA"/>
        </w:rPr>
      </w:pPr>
    </w:p>
    <w:p w:rsidR="00C549CA" w:rsidRDefault="00C549CA" w:rsidP="00C549CA">
      <w:pPr>
        <w:rPr>
          <w:sz w:val="28"/>
          <w:szCs w:val="28"/>
          <w:lang w:val="uk-UA"/>
        </w:rPr>
      </w:pPr>
      <w:r>
        <w:rPr>
          <w:sz w:val="28"/>
          <w:szCs w:val="28"/>
          <w:lang w:val="uk-UA"/>
        </w:rPr>
        <w:t xml:space="preserve">ВИРІШИЛИ:  </w:t>
      </w:r>
    </w:p>
    <w:p w:rsidR="00424984" w:rsidRDefault="00424984" w:rsidP="00C549CA">
      <w:pPr>
        <w:rPr>
          <w:sz w:val="28"/>
          <w:szCs w:val="28"/>
          <w:lang w:val="uk-UA"/>
        </w:rPr>
      </w:pPr>
    </w:p>
    <w:p w:rsidR="00C549CA" w:rsidRDefault="00C549CA" w:rsidP="00424984">
      <w:pPr>
        <w:jc w:val="both"/>
        <w:rPr>
          <w:sz w:val="28"/>
          <w:szCs w:val="28"/>
          <w:lang w:val="uk-UA"/>
        </w:rPr>
      </w:pPr>
      <w:r>
        <w:rPr>
          <w:sz w:val="28"/>
          <w:szCs w:val="28"/>
          <w:lang w:val="uk-UA"/>
        </w:rPr>
        <w:t>Затвердити проект рішення «Про передачу у користування на умовах оренди земельної ділянки гр. Жебель Людмилі Миколаївні</w:t>
      </w:r>
      <w:r w:rsidR="00424984">
        <w:rPr>
          <w:sz w:val="28"/>
          <w:szCs w:val="28"/>
          <w:lang w:val="uk-UA"/>
        </w:rPr>
        <w:t>»</w:t>
      </w:r>
      <w:r>
        <w:rPr>
          <w:sz w:val="28"/>
          <w:szCs w:val="28"/>
          <w:lang w:val="uk-UA"/>
        </w:rPr>
        <w:t>.</w:t>
      </w:r>
    </w:p>
    <w:p w:rsidR="00C549CA" w:rsidRPr="00C469A5" w:rsidRDefault="00424984" w:rsidP="00C549CA">
      <w:pPr>
        <w:jc w:val="both"/>
        <w:rPr>
          <w:sz w:val="28"/>
          <w:szCs w:val="28"/>
          <w:lang w:val="uk-UA"/>
        </w:rPr>
      </w:pPr>
      <w:r>
        <w:rPr>
          <w:spacing w:val="-1"/>
          <w:sz w:val="28"/>
          <w:szCs w:val="28"/>
          <w:lang w:val="uk-UA"/>
        </w:rPr>
        <w:t xml:space="preserve"> </w:t>
      </w:r>
      <w:r w:rsidR="00C549CA">
        <w:rPr>
          <w:sz w:val="28"/>
          <w:szCs w:val="28"/>
          <w:lang w:val="uk-UA"/>
        </w:rPr>
        <w:t xml:space="preserve">  </w:t>
      </w:r>
    </w:p>
    <w:p w:rsidR="00C549CA" w:rsidRDefault="00C549CA" w:rsidP="00C549CA">
      <w:pPr>
        <w:rPr>
          <w:sz w:val="28"/>
          <w:szCs w:val="28"/>
          <w:lang w:val="uk-UA"/>
        </w:rPr>
      </w:pPr>
      <w:r>
        <w:rPr>
          <w:sz w:val="28"/>
          <w:szCs w:val="28"/>
          <w:lang w:val="uk-UA"/>
        </w:rPr>
        <w:t>Лічильна комісія проводить процедуру поіменного голосування,</w:t>
      </w:r>
    </w:p>
    <w:p w:rsidR="00C549CA" w:rsidRDefault="00C549CA" w:rsidP="00C549CA">
      <w:pPr>
        <w:tabs>
          <w:tab w:val="num" w:pos="0"/>
        </w:tabs>
        <w:jc w:val="both"/>
        <w:rPr>
          <w:sz w:val="28"/>
          <w:szCs w:val="28"/>
          <w:lang w:val="uk-UA"/>
        </w:rPr>
      </w:pPr>
      <w:r>
        <w:rPr>
          <w:sz w:val="28"/>
          <w:szCs w:val="28"/>
          <w:lang w:val="uk-UA"/>
        </w:rPr>
        <w:t>оголошує результати (додається).</w:t>
      </w:r>
    </w:p>
    <w:p w:rsidR="00C549CA" w:rsidRDefault="00C549CA" w:rsidP="00C549CA">
      <w:pPr>
        <w:shd w:val="clear" w:color="auto" w:fill="FFFFFF"/>
        <w:spacing w:line="293" w:lineRule="atLeast"/>
        <w:textAlignment w:val="baseline"/>
        <w:rPr>
          <w:color w:val="000000"/>
          <w:sz w:val="28"/>
          <w:szCs w:val="28"/>
          <w:lang w:val="uk-UA"/>
        </w:rPr>
      </w:pPr>
    </w:p>
    <w:p w:rsidR="00C549CA" w:rsidRDefault="00C549CA" w:rsidP="00C549CA">
      <w:pPr>
        <w:tabs>
          <w:tab w:val="num" w:pos="0"/>
        </w:tabs>
        <w:jc w:val="both"/>
        <w:rPr>
          <w:sz w:val="28"/>
          <w:szCs w:val="28"/>
          <w:lang w:val="uk-UA"/>
        </w:rPr>
      </w:pPr>
      <w:r>
        <w:rPr>
          <w:sz w:val="28"/>
          <w:szCs w:val="28"/>
          <w:lang w:val="uk-UA"/>
        </w:rPr>
        <w:t>ГОЛОСУВАЛИ:</w:t>
      </w:r>
    </w:p>
    <w:p w:rsidR="00C549CA" w:rsidRDefault="00C549CA" w:rsidP="00C549CA">
      <w:pPr>
        <w:tabs>
          <w:tab w:val="num" w:pos="0"/>
        </w:tabs>
        <w:jc w:val="both"/>
        <w:rPr>
          <w:sz w:val="28"/>
          <w:szCs w:val="28"/>
          <w:lang w:val="uk-UA"/>
        </w:rPr>
      </w:pPr>
    </w:p>
    <w:p w:rsidR="00C549CA" w:rsidRDefault="00522664" w:rsidP="00C549CA">
      <w:pPr>
        <w:tabs>
          <w:tab w:val="num" w:pos="0"/>
        </w:tabs>
        <w:jc w:val="both"/>
        <w:rPr>
          <w:sz w:val="28"/>
          <w:szCs w:val="28"/>
          <w:lang w:val="uk-UA"/>
        </w:rPr>
      </w:pPr>
      <w:r>
        <w:rPr>
          <w:sz w:val="28"/>
          <w:szCs w:val="28"/>
          <w:lang w:val="uk-UA"/>
        </w:rPr>
        <w:t>ЗА  - 16</w:t>
      </w:r>
      <w:r w:rsidR="00C549CA">
        <w:rPr>
          <w:sz w:val="28"/>
          <w:szCs w:val="28"/>
          <w:lang w:val="uk-UA"/>
        </w:rPr>
        <w:t xml:space="preserve"> </w:t>
      </w:r>
    </w:p>
    <w:p w:rsidR="00C549CA" w:rsidRDefault="00C549CA" w:rsidP="00C549CA">
      <w:pPr>
        <w:tabs>
          <w:tab w:val="num" w:pos="0"/>
        </w:tabs>
        <w:jc w:val="both"/>
        <w:rPr>
          <w:sz w:val="28"/>
          <w:szCs w:val="28"/>
          <w:lang w:val="uk-UA"/>
        </w:rPr>
      </w:pPr>
      <w:r>
        <w:rPr>
          <w:sz w:val="28"/>
          <w:szCs w:val="28"/>
          <w:lang w:val="uk-UA"/>
        </w:rPr>
        <w:t>ПРОТИ  - 0</w:t>
      </w:r>
    </w:p>
    <w:p w:rsidR="00C549CA" w:rsidRDefault="00C549CA" w:rsidP="00C549CA">
      <w:pPr>
        <w:tabs>
          <w:tab w:val="num" w:pos="0"/>
        </w:tabs>
        <w:jc w:val="both"/>
        <w:rPr>
          <w:sz w:val="28"/>
          <w:szCs w:val="28"/>
          <w:lang w:val="uk-UA"/>
        </w:rPr>
      </w:pPr>
      <w:r>
        <w:rPr>
          <w:sz w:val="28"/>
          <w:szCs w:val="28"/>
          <w:lang w:val="uk-UA"/>
        </w:rPr>
        <w:t>УТРИМАЛИСЯ  - 0</w:t>
      </w:r>
    </w:p>
    <w:p w:rsidR="00C549CA" w:rsidRDefault="007370FF" w:rsidP="00C549CA">
      <w:pPr>
        <w:tabs>
          <w:tab w:val="num" w:pos="0"/>
        </w:tabs>
        <w:rPr>
          <w:sz w:val="28"/>
          <w:szCs w:val="28"/>
          <w:lang w:val="uk-UA"/>
        </w:rPr>
      </w:pPr>
      <w:r>
        <w:rPr>
          <w:sz w:val="28"/>
          <w:szCs w:val="28"/>
          <w:lang w:val="uk-UA"/>
        </w:rPr>
        <w:t>РІШЕННЯ №  3333</w:t>
      </w:r>
      <w:r w:rsidR="00C549CA">
        <w:rPr>
          <w:sz w:val="28"/>
          <w:szCs w:val="28"/>
          <w:lang w:val="uk-UA"/>
        </w:rPr>
        <w:t xml:space="preserve">  ПРИЙНЯТО  ( додається)</w:t>
      </w:r>
    </w:p>
    <w:p w:rsidR="00424984" w:rsidRDefault="00424984" w:rsidP="00C549CA">
      <w:pPr>
        <w:tabs>
          <w:tab w:val="num" w:pos="0"/>
        </w:tabs>
        <w:rPr>
          <w:sz w:val="28"/>
          <w:szCs w:val="28"/>
          <w:lang w:val="uk-UA"/>
        </w:rPr>
      </w:pPr>
    </w:p>
    <w:p w:rsidR="00424984" w:rsidRDefault="00424984" w:rsidP="00424984">
      <w:pPr>
        <w:tabs>
          <w:tab w:val="num" w:pos="0"/>
        </w:tabs>
        <w:rPr>
          <w:sz w:val="28"/>
          <w:szCs w:val="28"/>
          <w:lang w:val="uk-UA"/>
        </w:rPr>
      </w:pPr>
      <w:r>
        <w:rPr>
          <w:sz w:val="28"/>
          <w:szCs w:val="28"/>
          <w:lang w:val="uk-UA"/>
        </w:rPr>
        <w:t xml:space="preserve">СЛУХАЛИ: </w:t>
      </w:r>
    </w:p>
    <w:p w:rsidR="00C549CA" w:rsidRDefault="00C549CA" w:rsidP="00EF6CD1">
      <w:pPr>
        <w:ind w:firstLine="708"/>
        <w:jc w:val="both"/>
        <w:rPr>
          <w:sz w:val="28"/>
          <w:szCs w:val="28"/>
          <w:lang w:val="uk-UA"/>
        </w:rPr>
      </w:pPr>
    </w:p>
    <w:p w:rsidR="00EF6CD1" w:rsidRDefault="00EF6CD1" w:rsidP="00424984">
      <w:pPr>
        <w:jc w:val="both"/>
        <w:rPr>
          <w:sz w:val="28"/>
          <w:szCs w:val="28"/>
          <w:lang w:val="uk-UA"/>
        </w:rPr>
      </w:pPr>
      <w:r>
        <w:rPr>
          <w:spacing w:val="-1"/>
          <w:sz w:val="28"/>
          <w:szCs w:val="28"/>
          <w:lang w:val="uk-UA"/>
        </w:rPr>
        <w:t xml:space="preserve">Про надання дозволу на складання технічної документації із землеустрою щодо встановлення (відновлення) меж </w:t>
      </w:r>
      <w:r>
        <w:rPr>
          <w:spacing w:val="-2"/>
          <w:sz w:val="28"/>
          <w:szCs w:val="28"/>
          <w:lang w:val="uk-UA"/>
        </w:rPr>
        <w:t xml:space="preserve">земельної ділянки в натурі (на місцевості) для </w:t>
      </w:r>
      <w:r>
        <w:rPr>
          <w:sz w:val="28"/>
          <w:szCs w:val="28"/>
          <w:lang w:val="uk-UA"/>
        </w:rPr>
        <w:t>оформлення права спільної сумісної власності гр. Яременко Людмилі Львівні, Сімакіну Олександру Геннадійовичу, Риндіну Юрію Івановичу.</w:t>
      </w:r>
    </w:p>
    <w:p w:rsidR="00EF6CD1" w:rsidRDefault="00EF6CD1" w:rsidP="00EF6CD1">
      <w:pPr>
        <w:ind w:firstLine="708"/>
        <w:jc w:val="both"/>
        <w:rPr>
          <w:sz w:val="28"/>
          <w:szCs w:val="28"/>
          <w:lang w:val="uk-UA"/>
        </w:rPr>
      </w:pPr>
      <w:r w:rsidRPr="00DB3BDA">
        <w:rPr>
          <w:sz w:val="28"/>
          <w:szCs w:val="28"/>
          <w:lang w:val="uk-UA"/>
        </w:rPr>
        <w:t xml:space="preserve"> </w:t>
      </w:r>
      <w:r>
        <w:rPr>
          <w:sz w:val="28"/>
          <w:szCs w:val="28"/>
          <w:lang w:val="uk-UA"/>
        </w:rPr>
        <w:t>Доповідає: Любов СОКОЛОВА</w:t>
      </w:r>
      <w:r w:rsidRPr="00D93A9E">
        <w:rPr>
          <w:sz w:val="28"/>
          <w:szCs w:val="28"/>
          <w:lang w:val="uk-UA"/>
        </w:rPr>
        <w:t xml:space="preserve"> — провідний спеціаліст відділу благоустрою </w:t>
      </w:r>
      <w:r>
        <w:rPr>
          <w:sz w:val="28"/>
          <w:szCs w:val="28"/>
          <w:lang w:val="uk-UA"/>
        </w:rPr>
        <w:t xml:space="preserve">та житлово-комунального господарства </w:t>
      </w:r>
      <w:r w:rsidRPr="00D93A9E">
        <w:rPr>
          <w:sz w:val="28"/>
          <w:szCs w:val="28"/>
          <w:lang w:val="uk-UA"/>
        </w:rPr>
        <w:t>міської ради.</w:t>
      </w:r>
    </w:p>
    <w:p w:rsidR="00424984" w:rsidRDefault="00424984" w:rsidP="00EF6CD1">
      <w:pPr>
        <w:ind w:firstLine="708"/>
        <w:jc w:val="both"/>
        <w:rPr>
          <w:sz w:val="28"/>
          <w:szCs w:val="28"/>
          <w:lang w:val="uk-UA"/>
        </w:rPr>
      </w:pPr>
    </w:p>
    <w:p w:rsidR="00C549CA" w:rsidRDefault="00C549CA" w:rsidP="00C549CA">
      <w:pPr>
        <w:rPr>
          <w:sz w:val="28"/>
          <w:szCs w:val="28"/>
          <w:lang w:val="uk-UA"/>
        </w:rPr>
      </w:pPr>
      <w:r>
        <w:rPr>
          <w:sz w:val="28"/>
          <w:szCs w:val="28"/>
          <w:lang w:val="uk-UA"/>
        </w:rPr>
        <w:t xml:space="preserve">ВИРІШИЛИ:  </w:t>
      </w:r>
    </w:p>
    <w:p w:rsidR="00C549CA" w:rsidRDefault="00C549CA" w:rsidP="00C549CA">
      <w:pPr>
        <w:rPr>
          <w:sz w:val="28"/>
          <w:szCs w:val="28"/>
          <w:lang w:val="uk-UA"/>
        </w:rPr>
      </w:pPr>
    </w:p>
    <w:p w:rsidR="00C549CA" w:rsidRDefault="00C549CA" w:rsidP="00C549CA">
      <w:pPr>
        <w:ind w:firstLine="708"/>
        <w:jc w:val="both"/>
        <w:rPr>
          <w:sz w:val="28"/>
          <w:szCs w:val="28"/>
          <w:lang w:val="uk-UA"/>
        </w:rPr>
      </w:pPr>
      <w:r>
        <w:rPr>
          <w:sz w:val="28"/>
          <w:szCs w:val="28"/>
          <w:lang w:val="uk-UA"/>
        </w:rPr>
        <w:t>Затвердити проект рішення «</w:t>
      </w:r>
      <w:r>
        <w:rPr>
          <w:spacing w:val="-1"/>
          <w:sz w:val="28"/>
          <w:szCs w:val="28"/>
          <w:lang w:val="uk-UA"/>
        </w:rPr>
        <w:t xml:space="preserve">Про надання дозволу на складання технічної документації із землеустрою щодо встановлення (відновлення) меж </w:t>
      </w:r>
      <w:r>
        <w:rPr>
          <w:spacing w:val="-2"/>
          <w:sz w:val="28"/>
          <w:szCs w:val="28"/>
          <w:lang w:val="uk-UA"/>
        </w:rPr>
        <w:t xml:space="preserve">земельної ділянки в натурі (на місцевості) для </w:t>
      </w:r>
      <w:r>
        <w:rPr>
          <w:sz w:val="28"/>
          <w:szCs w:val="28"/>
          <w:lang w:val="uk-UA"/>
        </w:rPr>
        <w:t>оформлення права спільної сумісної власності гр. Яременко Людмилі Львівні, Сімакіну Олександру Геннадійовичу, Риндіну Юрію Івановичу</w:t>
      </w:r>
      <w:r w:rsidR="00424984">
        <w:rPr>
          <w:sz w:val="28"/>
          <w:szCs w:val="28"/>
          <w:lang w:val="uk-UA"/>
        </w:rPr>
        <w:t>»</w:t>
      </w:r>
      <w:r>
        <w:rPr>
          <w:sz w:val="28"/>
          <w:szCs w:val="28"/>
          <w:lang w:val="uk-UA"/>
        </w:rPr>
        <w:t>.</w:t>
      </w:r>
    </w:p>
    <w:p w:rsidR="00C549CA" w:rsidRPr="00C469A5" w:rsidRDefault="00424984" w:rsidP="00C549CA">
      <w:pPr>
        <w:jc w:val="both"/>
        <w:rPr>
          <w:sz w:val="28"/>
          <w:szCs w:val="28"/>
          <w:lang w:val="uk-UA"/>
        </w:rPr>
      </w:pPr>
      <w:r>
        <w:rPr>
          <w:sz w:val="28"/>
          <w:szCs w:val="28"/>
          <w:lang w:val="uk-UA"/>
        </w:rPr>
        <w:t xml:space="preserve"> </w:t>
      </w:r>
      <w:r w:rsidR="00C549CA">
        <w:rPr>
          <w:sz w:val="28"/>
          <w:szCs w:val="28"/>
          <w:lang w:val="uk-UA"/>
        </w:rPr>
        <w:t xml:space="preserve">  </w:t>
      </w:r>
    </w:p>
    <w:p w:rsidR="00C549CA" w:rsidRDefault="00C549CA" w:rsidP="00C549CA">
      <w:pPr>
        <w:rPr>
          <w:sz w:val="28"/>
          <w:szCs w:val="28"/>
          <w:lang w:val="uk-UA"/>
        </w:rPr>
      </w:pPr>
      <w:r>
        <w:rPr>
          <w:sz w:val="28"/>
          <w:szCs w:val="28"/>
          <w:lang w:val="uk-UA"/>
        </w:rPr>
        <w:t>Лічильна комісія проводить процедуру поіменного голосування,</w:t>
      </w:r>
    </w:p>
    <w:p w:rsidR="00C549CA" w:rsidRDefault="00C549CA" w:rsidP="00C549CA">
      <w:pPr>
        <w:tabs>
          <w:tab w:val="num" w:pos="0"/>
        </w:tabs>
        <w:jc w:val="both"/>
        <w:rPr>
          <w:sz w:val="28"/>
          <w:szCs w:val="28"/>
          <w:lang w:val="uk-UA"/>
        </w:rPr>
      </w:pPr>
      <w:r>
        <w:rPr>
          <w:sz w:val="28"/>
          <w:szCs w:val="28"/>
          <w:lang w:val="uk-UA"/>
        </w:rPr>
        <w:t>оголошує результати (додається).</w:t>
      </w:r>
    </w:p>
    <w:p w:rsidR="00C549CA" w:rsidRDefault="00C549CA" w:rsidP="00C549CA">
      <w:pPr>
        <w:shd w:val="clear" w:color="auto" w:fill="FFFFFF"/>
        <w:spacing w:line="293" w:lineRule="atLeast"/>
        <w:textAlignment w:val="baseline"/>
        <w:rPr>
          <w:color w:val="000000"/>
          <w:sz w:val="28"/>
          <w:szCs w:val="28"/>
          <w:lang w:val="uk-UA"/>
        </w:rPr>
      </w:pPr>
    </w:p>
    <w:p w:rsidR="00C549CA" w:rsidRDefault="00C549CA" w:rsidP="00C549CA">
      <w:pPr>
        <w:tabs>
          <w:tab w:val="num" w:pos="0"/>
        </w:tabs>
        <w:jc w:val="both"/>
        <w:rPr>
          <w:sz w:val="28"/>
          <w:szCs w:val="28"/>
          <w:lang w:val="uk-UA"/>
        </w:rPr>
      </w:pPr>
      <w:r>
        <w:rPr>
          <w:sz w:val="28"/>
          <w:szCs w:val="28"/>
          <w:lang w:val="uk-UA"/>
        </w:rPr>
        <w:t>ГОЛОСУВАЛИ:</w:t>
      </w:r>
    </w:p>
    <w:p w:rsidR="00C549CA" w:rsidRDefault="00C549CA" w:rsidP="00C549CA">
      <w:pPr>
        <w:tabs>
          <w:tab w:val="num" w:pos="0"/>
        </w:tabs>
        <w:jc w:val="both"/>
        <w:rPr>
          <w:sz w:val="28"/>
          <w:szCs w:val="28"/>
          <w:lang w:val="uk-UA"/>
        </w:rPr>
      </w:pPr>
    </w:p>
    <w:p w:rsidR="00C549CA" w:rsidRDefault="00522664" w:rsidP="00C549CA">
      <w:pPr>
        <w:tabs>
          <w:tab w:val="num" w:pos="0"/>
        </w:tabs>
        <w:jc w:val="both"/>
        <w:rPr>
          <w:sz w:val="28"/>
          <w:szCs w:val="28"/>
          <w:lang w:val="uk-UA"/>
        </w:rPr>
      </w:pPr>
      <w:r>
        <w:rPr>
          <w:sz w:val="28"/>
          <w:szCs w:val="28"/>
          <w:lang w:val="uk-UA"/>
        </w:rPr>
        <w:t>ЗА  - 16</w:t>
      </w:r>
      <w:r w:rsidR="00C549CA">
        <w:rPr>
          <w:sz w:val="28"/>
          <w:szCs w:val="28"/>
          <w:lang w:val="uk-UA"/>
        </w:rPr>
        <w:t xml:space="preserve"> </w:t>
      </w:r>
    </w:p>
    <w:p w:rsidR="00C549CA" w:rsidRDefault="00C549CA" w:rsidP="00C549CA">
      <w:pPr>
        <w:tabs>
          <w:tab w:val="num" w:pos="0"/>
        </w:tabs>
        <w:jc w:val="both"/>
        <w:rPr>
          <w:sz w:val="28"/>
          <w:szCs w:val="28"/>
          <w:lang w:val="uk-UA"/>
        </w:rPr>
      </w:pPr>
      <w:r>
        <w:rPr>
          <w:sz w:val="28"/>
          <w:szCs w:val="28"/>
          <w:lang w:val="uk-UA"/>
        </w:rPr>
        <w:t>ПРОТИ  - 0</w:t>
      </w:r>
    </w:p>
    <w:p w:rsidR="00C549CA" w:rsidRDefault="00C549CA" w:rsidP="00C549CA">
      <w:pPr>
        <w:tabs>
          <w:tab w:val="num" w:pos="0"/>
        </w:tabs>
        <w:jc w:val="both"/>
        <w:rPr>
          <w:sz w:val="28"/>
          <w:szCs w:val="28"/>
          <w:lang w:val="uk-UA"/>
        </w:rPr>
      </w:pPr>
      <w:r>
        <w:rPr>
          <w:sz w:val="28"/>
          <w:szCs w:val="28"/>
          <w:lang w:val="uk-UA"/>
        </w:rPr>
        <w:t>УТРИМАЛИСЯ  - 0</w:t>
      </w:r>
    </w:p>
    <w:p w:rsidR="00C549CA" w:rsidRDefault="007370FF" w:rsidP="00C549CA">
      <w:pPr>
        <w:tabs>
          <w:tab w:val="num" w:pos="0"/>
        </w:tabs>
        <w:rPr>
          <w:sz w:val="28"/>
          <w:szCs w:val="28"/>
          <w:lang w:val="uk-UA"/>
        </w:rPr>
      </w:pPr>
      <w:r>
        <w:rPr>
          <w:sz w:val="28"/>
          <w:szCs w:val="28"/>
          <w:lang w:val="uk-UA"/>
        </w:rPr>
        <w:t>РІШЕННЯ №  3334</w:t>
      </w:r>
      <w:r w:rsidR="00C549CA">
        <w:rPr>
          <w:sz w:val="28"/>
          <w:szCs w:val="28"/>
          <w:lang w:val="uk-UA"/>
        </w:rPr>
        <w:t xml:space="preserve">  ПРИЙНЯТО  ( додається)</w:t>
      </w:r>
    </w:p>
    <w:p w:rsidR="00EF6CD1" w:rsidRDefault="00EF6CD1" w:rsidP="00EF6CD1">
      <w:pPr>
        <w:widowControl w:val="0"/>
        <w:shd w:val="clear" w:color="auto" w:fill="FFFFFF"/>
        <w:autoSpaceDE w:val="0"/>
        <w:autoSpaceDN w:val="0"/>
        <w:adjustRightInd w:val="0"/>
        <w:ind w:right="-5"/>
        <w:jc w:val="both"/>
        <w:rPr>
          <w:lang w:val="uk-UA"/>
        </w:rPr>
      </w:pPr>
    </w:p>
    <w:p w:rsidR="00EF6CD1" w:rsidRDefault="00EF6CD1" w:rsidP="00EF6CD1">
      <w:pPr>
        <w:ind w:firstLine="708"/>
        <w:jc w:val="both"/>
        <w:rPr>
          <w:sz w:val="28"/>
          <w:szCs w:val="28"/>
          <w:lang w:val="uk-UA"/>
        </w:rPr>
      </w:pPr>
      <w:r>
        <w:rPr>
          <w:sz w:val="28"/>
          <w:szCs w:val="28"/>
          <w:lang w:val="uk-UA"/>
        </w:rPr>
        <w:t>Різне.</w:t>
      </w:r>
    </w:p>
    <w:p w:rsidR="00522664" w:rsidRDefault="00522664" w:rsidP="00EF6CD1">
      <w:pPr>
        <w:ind w:firstLine="708"/>
        <w:jc w:val="both"/>
        <w:rPr>
          <w:sz w:val="28"/>
          <w:szCs w:val="28"/>
          <w:lang w:val="uk-UA"/>
        </w:rPr>
      </w:pPr>
    </w:p>
    <w:p w:rsidR="00522664" w:rsidRDefault="00522664" w:rsidP="00522664">
      <w:pPr>
        <w:jc w:val="both"/>
        <w:rPr>
          <w:sz w:val="28"/>
          <w:szCs w:val="28"/>
          <w:lang w:val="uk-UA"/>
        </w:rPr>
      </w:pPr>
      <w:r>
        <w:rPr>
          <w:sz w:val="28"/>
          <w:szCs w:val="28"/>
          <w:lang w:val="uk-UA"/>
        </w:rPr>
        <w:t xml:space="preserve">СЛУХАЛИ: </w:t>
      </w:r>
    </w:p>
    <w:p w:rsidR="00522664" w:rsidRDefault="00522664" w:rsidP="00EF6CD1">
      <w:pPr>
        <w:ind w:firstLine="708"/>
        <w:jc w:val="both"/>
        <w:rPr>
          <w:sz w:val="28"/>
          <w:szCs w:val="28"/>
          <w:lang w:val="uk-UA"/>
        </w:rPr>
      </w:pPr>
    </w:p>
    <w:p w:rsidR="00EF6CD1" w:rsidRDefault="00EF6CD1" w:rsidP="00EF6CD1">
      <w:pPr>
        <w:ind w:firstLine="708"/>
        <w:jc w:val="both"/>
        <w:rPr>
          <w:sz w:val="28"/>
          <w:szCs w:val="28"/>
          <w:lang w:val="uk-UA"/>
        </w:rPr>
      </w:pPr>
      <w:r>
        <w:rPr>
          <w:sz w:val="28"/>
          <w:szCs w:val="28"/>
          <w:lang w:val="uk-UA"/>
        </w:rPr>
        <w:t xml:space="preserve">Про  звернення депутата Наталії ПЕЛІПЕЙЧЕКО стосовно вибору місця для встановлення дитячого ігрового майданчика по вулиці Бєльовській в місті Краснограді. </w:t>
      </w:r>
    </w:p>
    <w:p w:rsidR="00EF6CD1" w:rsidRDefault="00EF6CD1" w:rsidP="00EF6CD1">
      <w:pPr>
        <w:ind w:firstLine="708"/>
        <w:jc w:val="both"/>
        <w:rPr>
          <w:sz w:val="28"/>
          <w:szCs w:val="28"/>
          <w:lang w:val="uk-UA"/>
        </w:rPr>
      </w:pPr>
      <w:r>
        <w:rPr>
          <w:sz w:val="28"/>
          <w:szCs w:val="28"/>
          <w:lang w:val="uk-UA"/>
        </w:rPr>
        <w:t xml:space="preserve">Інформує: Дмитро СТЕЦЮРЕНКО </w:t>
      </w:r>
      <w:r w:rsidRPr="00FE382F">
        <w:rPr>
          <w:sz w:val="28"/>
          <w:szCs w:val="28"/>
          <w:lang w:val="uk-UA"/>
        </w:rPr>
        <w:t xml:space="preserve"> — </w:t>
      </w:r>
      <w:r>
        <w:rPr>
          <w:sz w:val="28"/>
          <w:szCs w:val="28"/>
          <w:lang w:val="uk-UA"/>
        </w:rPr>
        <w:t xml:space="preserve"> </w:t>
      </w:r>
      <w:r w:rsidRPr="00FE382F">
        <w:rPr>
          <w:sz w:val="28"/>
          <w:szCs w:val="28"/>
          <w:lang w:val="uk-UA"/>
        </w:rPr>
        <w:t>заступник міського голови</w:t>
      </w:r>
      <w:r>
        <w:rPr>
          <w:sz w:val="28"/>
          <w:szCs w:val="28"/>
          <w:lang w:val="uk-UA"/>
        </w:rPr>
        <w:t xml:space="preserve"> з питань діяльності виконавчих органів</w:t>
      </w:r>
      <w:r w:rsidRPr="00FE382F">
        <w:rPr>
          <w:sz w:val="28"/>
          <w:szCs w:val="28"/>
          <w:lang w:val="uk-UA"/>
        </w:rPr>
        <w:t>.</w:t>
      </w:r>
    </w:p>
    <w:p w:rsidR="00522664" w:rsidRDefault="00522664" w:rsidP="00EF6CD1">
      <w:pPr>
        <w:ind w:firstLine="708"/>
        <w:jc w:val="both"/>
        <w:rPr>
          <w:sz w:val="28"/>
          <w:szCs w:val="28"/>
          <w:lang w:val="uk-UA"/>
        </w:rPr>
      </w:pPr>
    </w:p>
    <w:p w:rsidR="00522664" w:rsidRDefault="00522664" w:rsidP="00522664">
      <w:pPr>
        <w:jc w:val="both"/>
        <w:rPr>
          <w:sz w:val="28"/>
          <w:szCs w:val="28"/>
          <w:lang w:val="uk-UA"/>
        </w:rPr>
      </w:pPr>
      <w:r>
        <w:rPr>
          <w:sz w:val="28"/>
          <w:szCs w:val="28"/>
          <w:lang w:val="uk-UA"/>
        </w:rPr>
        <w:t xml:space="preserve">ВИРІШИЛИ: </w:t>
      </w:r>
    </w:p>
    <w:p w:rsidR="00522664" w:rsidRDefault="00522664" w:rsidP="00522664">
      <w:pPr>
        <w:jc w:val="both"/>
        <w:rPr>
          <w:sz w:val="28"/>
          <w:szCs w:val="28"/>
          <w:lang w:val="uk-UA"/>
        </w:rPr>
      </w:pPr>
    </w:p>
    <w:p w:rsidR="00522664" w:rsidRDefault="00522664" w:rsidP="00522664">
      <w:pPr>
        <w:jc w:val="both"/>
        <w:rPr>
          <w:sz w:val="28"/>
          <w:szCs w:val="28"/>
          <w:lang w:val="uk-UA"/>
        </w:rPr>
      </w:pPr>
      <w:r>
        <w:rPr>
          <w:sz w:val="28"/>
          <w:szCs w:val="28"/>
          <w:lang w:val="uk-UA"/>
        </w:rPr>
        <w:t xml:space="preserve">Встановити додаткові елементи дитячого ігрового майданчика на прибудинковій  території багатоповерхових житлових будинків по вулиці Бєльовській в місті Краснограді. </w:t>
      </w:r>
    </w:p>
    <w:p w:rsidR="00954EF4" w:rsidRDefault="00954EF4" w:rsidP="00522664">
      <w:pPr>
        <w:jc w:val="both"/>
        <w:rPr>
          <w:sz w:val="28"/>
          <w:szCs w:val="28"/>
          <w:lang w:val="uk-UA"/>
        </w:rPr>
      </w:pPr>
    </w:p>
    <w:p w:rsidR="00954EF4" w:rsidRDefault="00954EF4" w:rsidP="00522664">
      <w:pPr>
        <w:jc w:val="both"/>
        <w:rPr>
          <w:sz w:val="28"/>
          <w:szCs w:val="28"/>
          <w:lang w:val="uk-UA"/>
        </w:rPr>
      </w:pPr>
      <w:r>
        <w:rPr>
          <w:sz w:val="28"/>
          <w:szCs w:val="28"/>
          <w:lang w:val="uk-UA"/>
        </w:rPr>
        <w:t xml:space="preserve">ВИСТУПИЛИ: </w:t>
      </w:r>
    </w:p>
    <w:p w:rsidR="00954EF4" w:rsidRDefault="00954EF4" w:rsidP="00522664">
      <w:pPr>
        <w:jc w:val="both"/>
        <w:rPr>
          <w:sz w:val="28"/>
          <w:szCs w:val="28"/>
          <w:lang w:val="uk-UA"/>
        </w:rPr>
      </w:pPr>
    </w:p>
    <w:p w:rsidR="00954EF4" w:rsidRDefault="00954EF4" w:rsidP="00522664">
      <w:pPr>
        <w:jc w:val="both"/>
        <w:rPr>
          <w:sz w:val="28"/>
          <w:szCs w:val="28"/>
          <w:lang w:val="uk-UA"/>
        </w:rPr>
      </w:pPr>
      <w:r>
        <w:rPr>
          <w:sz w:val="28"/>
          <w:szCs w:val="28"/>
          <w:lang w:val="uk-UA"/>
        </w:rPr>
        <w:t>Депутат Володимир НЕПОМЯЩИЙ</w:t>
      </w:r>
    </w:p>
    <w:p w:rsidR="00954EF4" w:rsidRDefault="00954EF4" w:rsidP="00522664">
      <w:pPr>
        <w:jc w:val="both"/>
        <w:rPr>
          <w:sz w:val="28"/>
          <w:szCs w:val="28"/>
          <w:lang w:val="uk-UA"/>
        </w:rPr>
      </w:pPr>
    </w:p>
    <w:p w:rsidR="00954EF4" w:rsidRDefault="00954EF4" w:rsidP="00522664">
      <w:pPr>
        <w:jc w:val="both"/>
        <w:rPr>
          <w:sz w:val="28"/>
          <w:szCs w:val="28"/>
          <w:lang w:val="uk-UA"/>
        </w:rPr>
      </w:pPr>
      <w:r>
        <w:rPr>
          <w:sz w:val="28"/>
          <w:szCs w:val="28"/>
          <w:lang w:val="uk-UA"/>
        </w:rPr>
        <w:t>Про облаштування майданчику для занять варкаутом на мікрорайоні 3 в місті Краснограді.</w:t>
      </w:r>
    </w:p>
    <w:p w:rsidR="00954EF4" w:rsidRDefault="00954EF4" w:rsidP="00522664">
      <w:pPr>
        <w:jc w:val="both"/>
        <w:rPr>
          <w:sz w:val="28"/>
          <w:szCs w:val="28"/>
          <w:lang w:val="uk-UA"/>
        </w:rPr>
      </w:pPr>
    </w:p>
    <w:p w:rsidR="00954EF4" w:rsidRDefault="00954EF4" w:rsidP="00522664">
      <w:pPr>
        <w:jc w:val="both"/>
        <w:rPr>
          <w:sz w:val="28"/>
          <w:szCs w:val="28"/>
          <w:lang w:val="uk-UA"/>
        </w:rPr>
      </w:pPr>
      <w:r>
        <w:rPr>
          <w:sz w:val="28"/>
          <w:szCs w:val="28"/>
          <w:lang w:val="uk-UA"/>
        </w:rPr>
        <w:t xml:space="preserve">Депутат Юрій БАКАЛ </w:t>
      </w:r>
    </w:p>
    <w:p w:rsidR="00954EF4" w:rsidRDefault="00954EF4" w:rsidP="00522664">
      <w:pPr>
        <w:jc w:val="both"/>
        <w:rPr>
          <w:sz w:val="28"/>
          <w:szCs w:val="28"/>
          <w:lang w:val="uk-UA"/>
        </w:rPr>
      </w:pPr>
    </w:p>
    <w:p w:rsidR="00954EF4" w:rsidRDefault="00954EF4" w:rsidP="00522664">
      <w:pPr>
        <w:jc w:val="both"/>
        <w:rPr>
          <w:sz w:val="28"/>
          <w:szCs w:val="28"/>
          <w:lang w:val="uk-UA"/>
        </w:rPr>
      </w:pPr>
      <w:r>
        <w:rPr>
          <w:sz w:val="28"/>
          <w:szCs w:val="28"/>
          <w:lang w:val="uk-UA"/>
        </w:rPr>
        <w:t>Про облаштування баскетбольного майданчика на мікрорайоні 3 в місті Краснограді.</w:t>
      </w:r>
    </w:p>
    <w:p w:rsidR="00522664" w:rsidRDefault="00522664" w:rsidP="00522664">
      <w:pPr>
        <w:jc w:val="both"/>
        <w:rPr>
          <w:sz w:val="28"/>
          <w:szCs w:val="28"/>
          <w:lang w:val="uk-UA"/>
        </w:rPr>
      </w:pPr>
    </w:p>
    <w:p w:rsidR="00522664" w:rsidRDefault="00522664" w:rsidP="00522664">
      <w:pPr>
        <w:jc w:val="both"/>
        <w:rPr>
          <w:sz w:val="28"/>
          <w:szCs w:val="28"/>
          <w:lang w:val="uk-UA"/>
        </w:rPr>
      </w:pPr>
      <w:r>
        <w:rPr>
          <w:sz w:val="28"/>
          <w:szCs w:val="28"/>
          <w:lang w:val="uk-UA"/>
        </w:rPr>
        <w:t xml:space="preserve">СЛУХАЛИ: </w:t>
      </w:r>
    </w:p>
    <w:p w:rsidR="00522664" w:rsidRDefault="00522664" w:rsidP="00522664">
      <w:pPr>
        <w:jc w:val="both"/>
        <w:rPr>
          <w:sz w:val="28"/>
          <w:szCs w:val="28"/>
          <w:lang w:val="uk-UA"/>
        </w:rPr>
      </w:pPr>
    </w:p>
    <w:p w:rsidR="00EF6CD1" w:rsidRDefault="00EF6CD1" w:rsidP="00EF6CD1">
      <w:pPr>
        <w:ind w:firstLine="708"/>
        <w:jc w:val="both"/>
        <w:rPr>
          <w:sz w:val="28"/>
          <w:szCs w:val="28"/>
          <w:lang w:val="uk-UA"/>
        </w:rPr>
      </w:pPr>
      <w:r>
        <w:rPr>
          <w:sz w:val="28"/>
          <w:szCs w:val="28"/>
          <w:lang w:val="uk-UA"/>
        </w:rPr>
        <w:t xml:space="preserve">Про результати розгляду звернення мешканців будинку № 81 по вулиці Соборній в місті Краснограді. </w:t>
      </w:r>
    </w:p>
    <w:p w:rsidR="00EF6CD1" w:rsidRDefault="00EF6CD1" w:rsidP="00EF6CD1">
      <w:pPr>
        <w:ind w:firstLine="708"/>
        <w:jc w:val="both"/>
        <w:rPr>
          <w:sz w:val="28"/>
          <w:szCs w:val="28"/>
          <w:lang w:val="uk-UA"/>
        </w:rPr>
      </w:pPr>
      <w:r>
        <w:rPr>
          <w:sz w:val="28"/>
          <w:szCs w:val="28"/>
          <w:lang w:val="uk-UA"/>
        </w:rPr>
        <w:t xml:space="preserve">Інформує: Дмитро СТЕЦЮРЕНКО </w:t>
      </w:r>
      <w:r w:rsidRPr="00FE382F">
        <w:rPr>
          <w:sz w:val="28"/>
          <w:szCs w:val="28"/>
          <w:lang w:val="uk-UA"/>
        </w:rPr>
        <w:t xml:space="preserve"> — </w:t>
      </w:r>
      <w:r>
        <w:rPr>
          <w:sz w:val="28"/>
          <w:szCs w:val="28"/>
          <w:lang w:val="uk-UA"/>
        </w:rPr>
        <w:t xml:space="preserve"> </w:t>
      </w:r>
      <w:r w:rsidRPr="00FE382F">
        <w:rPr>
          <w:sz w:val="28"/>
          <w:szCs w:val="28"/>
          <w:lang w:val="uk-UA"/>
        </w:rPr>
        <w:t>заступник міського голови</w:t>
      </w:r>
      <w:r>
        <w:rPr>
          <w:sz w:val="28"/>
          <w:szCs w:val="28"/>
          <w:lang w:val="uk-UA"/>
        </w:rPr>
        <w:t xml:space="preserve"> з питань діяльності виконавчих органів</w:t>
      </w:r>
      <w:r w:rsidRPr="00FE382F">
        <w:rPr>
          <w:sz w:val="28"/>
          <w:szCs w:val="28"/>
          <w:lang w:val="uk-UA"/>
        </w:rPr>
        <w:t>.</w:t>
      </w:r>
    </w:p>
    <w:p w:rsidR="00954EF4" w:rsidRDefault="00954EF4" w:rsidP="00EF6CD1">
      <w:pPr>
        <w:ind w:firstLine="708"/>
        <w:jc w:val="both"/>
        <w:rPr>
          <w:sz w:val="28"/>
          <w:szCs w:val="28"/>
          <w:lang w:val="uk-UA"/>
        </w:rPr>
      </w:pPr>
    </w:p>
    <w:p w:rsidR="00954EF4" w:rsidRDefault="00954EF4" w:rsidP="00954EF4">
      <w:pPr>
        <w:jc w:val="both"/>
        <w:rPr>
          <w:sz w:val="28"/>
          <w:szCs w:val="28"/>
          <w:lang w:val="uk-UA"/>
        </w:rPr>
      </w:pPr>
      <w:r>
        <w:rPr>
          <w:sz w:val="28"/>
          <w:szCs w:val="28"/>
          <w:lang w:val="uk-UA"/>
        </w:rPr>
        <w:t xml:space="preserve">ВИСТУПИЛИ: </w:t>
      </w:r>
    </w:p>
    <w:p w:rsidR="00954EF4" w:rsidRDefault="00954EF4" w:rsidP="00954EF4">
      <w:pPr>
        <w:jc w:val="both"/>
        <w:rPr>
          <w:sz w:val="28"/>
          <w:szCs w:val="28"/>
          <w:lang w:val="uk-UA"/>
        </w:rPr>
      </w:pPr>
    </w:p>
    <w:p w:rsidR="00954EF4" w:rsidRDefault="00954EF4" w:rsidP="00954EF4">
      <w:pPr>
        <w:jc w:val="both"/>
        <w:rPr>
          <w:sz w:val="28"/>
          <w:szCs w:val="28"/>
          <w:lang w:val="uk-UA"/>
        </w:rPr>
      </w:pPr>
      <w:r>
        <w:rPr>
          <w:sz w:val="28"/>
          <w:szCs w:val="28"/>
          <w:lang w:val="uk-UA"/>
        </w:rPr>
        <w:t xml:space="preserve">Володиимр МАКСИМ, міський голова </w:t>
      </w:r>
    </w:p>
    <w:p w:rsidR="006E43BE" w:rsidRDefault="006E43BE" w:rsidP="00954EF4">
      <w:pPr>
        <w:jc w:val="both"/>
        <w:rPr>
          <w:sz w:val="28"/>
          <w:szCs w:val="28"/>
          <w:lang w:val="uk-UA"/>
        </w:rPr>
      </w:pPr>
    </w:p>
    <w:p w:rsidR="00954EF4" w:rsidRDefault="00954EF4" w:rsidP="00954EF4">
      <w:pPr>
        <w:jc w:val="both"/>
        <w:rPr>
          <w:sz w:val="28"/>
          <w:szCs w:val="28"/>
          <w:lang w:val="uk-UA"/>
        </w:rPr>
      </w:pPr>
      <w:r>
        <w:rPr>
          <w:sz w:val="28"/>
          <w:szCs w:val="28"/>
          <w:lang w:val="uk-UA"/>
        </w:rPr>
        <w:t xml:space="preserve">Про необхідність створення ОСББ на базі зазначеного будинку та участь обєднання співвласників у облаштуванні прилеглої до будинку території. </w:t>
      </w:r>
    </w:p>
    <w:p w:rsidR="00954EF4" w:rsidRDefault="00954EF4" w:rsidP="00954EF4">
      <w:pPr>
        <w:jc w:val="both"/>
        <w:rPr>
          <w:sz w:val="28"/>
          <w:szCs w:val="28"/>
          <w:lang w:val="uk-UA"/>
        </w:rPr>
      </w:pPr>
    </w:p>
    <w:p w:rsidR="00954EF4" w:rsidRDefault="00954EF4" w:rsidP="00954EF4">
      <w:pPr>
        <w:jc w:val="both"/>
        <w:rPr>
          <w:sz w:val="28"/>
          <w:szCs w:val="28"/>
          <w:lang w:val="uk-UA"/>
        </w:rPr>
      </w:pPr>
      <w:r>
        <w:rPr>
          <w:sz w:val="28"/>
          <w:szCs w:val="28"/>
          <w:lang w:val="uk-UA"/>
        </w:rPr>
        <w:t xml:space="preserve">Депутат Олександр ІРКЛІЄНКО </w:t>
      </w:r>
    </w:p>
    <w:p w:rsidR="00954EF4" w:rsidRDefault="00954EF4" w:rsidP="00954EF4">
      <w:pPr>
        <w:jc w:val="both"/>
        <w:rPr>
          <w:sz w:val="28"/>
          <w:szCs w:val="28"/>
          <w:lang w:val="uk-UA"/>
        </w:rPr>
      </w:pPr>
    </w:p>
    <w:p w:rsidR="00954EF4" w:rsidRDefault="00954EF4" w:rsidP="00954EF4">
      <w:pPr>
        <w:jc w:val="both"/>
        <w:rPr>
          <w:sz w:val="28"/>
          <w:szCs w:val="28"/>
          <w:lang w:val="uk-UA"/>
        </w:rPr>
      </w:pPr>
      <w:r>
        <w:rPr>
          <w:sz w:val="28"/>
          <w:szCs w:val="28"/>
          <w:lang w:val="uk-UA"/>
        </w:rPr>
        <w:t xml:space="preserve">Про облаштування клумб на території біля будинку № 81 по вулиці Соборній. </w:t>
      </w:r>
    </w:p>
    <w:p w:rsidR="00954EF4" w:rsidRDefault="00954EF4" w:rsidP="00EF6CD1">
      <w:pPr>
        <w:ind w:firstLine="708"/>
        <w:jc w:val="both"/>
        <w:rPr>
          <w:sz w:val="28"/>
          <w:szCs w:val="28"/>
          <w:lang w:val="uk-UA"/>
        </w:rPr>
      </w:pPr>
    </w:p>
    <w:p w:rsidR="00954EF4" w:rsidRDefault="00954EF4" w:rsidP="00954EF4">
      <w:pPr>
        <w:jc w:val="both"/>
        <w:rPr>
          <w:sz w:val="28"/>
          <w:szCs w:val="28"/>
          <w:lang w:val="uk-UA"/>
        </w:rPr>
      </w:pPr>
      <w:r>
        <w:rPr>
          <w:sz w:val="28"/>
          <w:szCs w:val="28"/>
          <w:lang w:val="uk-UA"/>
        </w:rPr>
        <w:t xml:space="preserve">ВИРІШИЛИ: </w:t>
      </w:r>
    </w:p>
    <w:p w:rsidR="00954EF4" w:rsidRDefault="00954EF4" w:rsidP="00954EF4">
      <w:pPr>
        <w:jc w:val="both"/>
        <w:rPr>
          <w:sz w:val="28"/>
          <w:szCs w:val="28"/>
          <w:lang w:val="uk-UA"/>
        </w:rPr>
      </w:pPr>
    </w:p>
    <w:p w:rsidR="00954EF4" w:rsidRDefault="00954EF4" w:rsidP="00954EF4">
      <w:pPr>
        <w:jc w:val="both"/>
        <w:rPr>
          <w:sz w:val="28"/>
          <w:szCs w:val="28"/>
          <w:lang w:val="uk-UA"/>
        </w:rPr>
      </w:pPr>
      <w:r>
        <w:rPr>
          <w:sz w:val="28"/>
          <w:szCs w:val="28"/>
          <w:lang w:val="uk-UA"/>
        </w:rPr>
        <w:t>У зв’язку з відсутністю коштів в міському бюджеті вивчити питання встановлення частини огорожі біля будинку № 81 по вулиці Соборній в місті Краснограді.</w:t>
      </w:r>
    </w:p>
    <w:p w:rsidR="00954EF4" w:rsidRDefault="00954EF4" w:rsidP="00EF6CD1">
      <w:pPr>
        <w:ind w:firstLine="708"/>
        <w:jc w:val="both"/>
        <w:rPr>
          <w:sz w:val="28"/>
          <w:szCs w:val="28"/>
          <w:lang w:val="uk-UA"/>
        </w:rPr>
      </w:pPr>
    </w:p>
    <w:p w:rsidR="00954EF4" w:rsidRDefault="00954EF4" w:rsidP="00954EF4">
      <w:pPr>
        <w:jc w:val="both"/>
        <w:rPr>
          <w:sz w:val="28"/>
          <w:szCs w:val="28"/>
          <w:lang w:val="uk-UA"/>
        </w:rPr>
      </w:pPr>
      <w:r>
        <w:rPr>
          <w:sz w:val="28"/>
          <w:szCs w:val="28"/>
          <w:lang w:val="uk-UA"/>
        </w:rPr>
        <w:t xml:space="preserve">СЛУХАЛИ: </w:t>
      </w:r>
    </w:p>
    <w:p w:rsidR="00954EF4" w:rsidRDefault="00954EF4" w:rsidP="00954EF4">
      <w:pPr>
        <w:jc w:val="both"/>
        <w:rPr>
          <w:sz w:val="28"/>
          <w:szCs w:val="28"/>
          <w:lang w:val="uk-UA"/>
        </w:rPr>
      </w:pPr>
    </w:p>
    <w:p w:rsidR="00BA45CA" w:rsidRDefault="00BA45CA" w:rsidP="00BA45CA">
      <w:pPr>
        <w:ind w:firstLine="708"/>
        <w:jc w:val="both"/>
        <w:rPr>
          <w:sz w:val="28"/>
          <w:szCs w:val="28"/>
          <w:lang w:val="uk-UA"/>
        </w:rPr>
      </w:pPr>
      <w:r>
        <w:rPr>
          <w:sz w:val="28"/>
          <w:szCs w:val="28"/>
          <w:lang w:val="uk-UA"/>
        </w:rPr>
        <w:t>Про звернення мешканців селища Дослідне  щодо встановлення спортивного дитячого майданчика біля багатоповерхових житлових  будинків №№ 8,9.</w:t>
      </w:r>
    </w:p>
    <w:p w:rsidR="00BA45CA" w:rsidRDefault="00BA45CA" w:rsidP="00BA45CA">
      <w:pPr>
        <w:ind w:firstLine="708"/>
        <w:jc w:val="both"/>
        <w:rPr>
          <w:sz w:val="28"/>
          <w:szCs w:val="28"/>
          <w:lang w:val="uk-UA"/>
        </w:rPr>
      </w:pPr>
      <w:r>
        <w:rPr>
          <w:sz w:val="28"/>
          <w:szCs w:val="28"/>
          <w:lang w:val="uk-UA"/>
        </w:rPr>
        <w:t xml:space="preserve">Інформує: Дмитро СТЕЦЮРЕНКО </w:t>
      </w:r>
      <w:r w:rsidRPr="00FE382F">
        <w:rPr>
          <w:sz w:val="28"/>
          <w:szCs w:val="28"/>
          <w:lang w:val="uk-UA"/>
        </w:rPr>
        <w:t xml:space="preserve"> — </w:t>
      </w:r>
      <w:r>
        <w:rPr>
          <w:sz w:val="28"/>
          <w:szCs w:val="28"/>
          <w:lang w:val="uk-UA"/>
        </w:rPr>
        <w:t xml:space="preserve"> </w:t>
      </w:r>
      <w:r w:rsidRPr="00FE382F">
        <w:rPr>
          <w:sz w:val="28"/>
          <w:szCs w:val="28"/>
          <w:lang w:val="uk-UA"/>
        </w:rPr>
        <w:t>заступник міського голови</w:t>
      </w:r>
      <w:r>
        <w:rPr>
          <w:sz w:val="28"/>
          <w:szCs w:val="28"/>
          <w:lang w:val="uk-UA"/>
        </w:rPr>
        <w:t xml:space="preserve"> з питань діяльності виконавчих органів</w:t>
      </w:r>
      <w:r w:rsidRPr="00FE382F">
        <w:rPr>
          <w:sz w:val="28"/>
          <w:szCs w:val="28"/>
          <w:lang w:val="uk-UA"/>
        </w:rPr>
        <w:t>.</w:t>
      </w:r>
    </w:p>
    <w:p w:rsidR="00954EF4" w:rsidRDefault="00954EF4" w:rsidP="00BA45CA">
      <w:pPr>
        <w:ind w:firstLine="708"/>
        <w:jc w:val="both"/>
        <w:rPr>
          <w:sz w:val="28"/>
          <w:szCs w:val="28"/>
          <w:lang w:val="uk-UA"/>
        </w:rPr>
      </w:pPr>
    </w:p>
    <w:p w:rsidR="00954EF4" w:rsidRDefault="00954EF4" w:rsidP="00954EF4">
      <w:pPr>
        <w:jc w:val="both"/>
        <w:rPr>
          <w:sz w:val="28"/>
          <w:szCs w:val="28"/>
          <w:lang w:val="uk-UA"/>
        </w:rPr>
      </w:pPr>
      <w:r>
        <w:rPr>
          <w:sz w:val="28"/>
          <w:szCs w:val="28"/>
          <w:lang w:val="uk-UA"/>
        </w:rPr>
        <w:t xml:space="preserve">ВИРІШИЛИ: </w:t>
      </w:r>
    </w:p>
    <w:p w:rsidR="00954EF4" w:rsidRDefault="00954EF4" w:rsidP="00954EF4">
      <w:pPr>
        <w:jc w:val="both"/>
        <w:rPr>
          <w:sz w:val="28"/>
          <w:szCs w:val="28"/>
          <w:lang w:val="uk-UA"/>
        </w:rPr>
      </w:pPr>
    </w:p>
    <w:p w:rsidR="00954EF4" w:rsidRDefault="00954EF4" w:rsidP="00954EF4">
      <w:pPr>
        <w:jc w:val="both"/>
        <w:rPr>
          <w:sz w:val="28"/>
          <w:szCs w:val="28"/>
          <w:lang w:val="uk-UA"/>
        </w:rPr>
      </w:pPr>
      <w:r>
        <w:rPr>
          <w:sz w:val="28"/>
          <w:szCs w:val="28"/>
          <w:lang w:val="uk-UA"/>
        </w:rPr>
        <w:t>Про неможливість встановлення спортивного дитячого майданчика біля багатоповерхових житлових  будинків №№ 8,9 в селищі Дослідне у зв’язку з перебуванням зазначеної території в державній власності. Про можливість  вирішення питання  встановлення спортивного дитячого майданчика біля багатоповерхового житлового  будинку №</w:t>
      </w:r>
      <w:r w:rsidR="00F66927">
        <w:rPr>
          <w:sz w:val="28"/>
          <w:szCs w:val="28"/>
          <w:lang w:val="uk-UA"/>
        </w:rPr>
        <w:t xml:space="preserve"> 16 по вулиці Науковій на земля</w:t>
      </w:r>
      <w:r>
        <w:rPr>
          <w:sz w:val="28"/>
          <w:szCs w:val="28"/>
          <w:lang w:val="uk-UA"/>
        </w:rPr>
        <w:t xml:space="preserve">х </w:t>
      </w:r>
      <w:r w:rsidR="00F66927">
        <w:rPr>
          <w:sz w:val="28"/>
          <w:szCs w:val="28"/>
          <w:lang w:val="uk-UA"/>
        </w:rPr>
        <w:t>Красноградської міської ради.</w:t>
      </w:r>
    </w:p>
    <w:p w:rsidR="00F66927" w:rsidRDefault="00F66927" w:rsidP="00954EF4">
      <w:pPr>
        <w:jc w:val="both"/>
        <w:rPr>
          <w:sz w:val="28"/>
          <w:szCs w:val="28"/>
          <w:lang w:val="uk-UA"/>
        </w:rPr>
      </w:pPr>
    </w:p>
    <w:p w:rsidR="00F66927" w:rsidRDefault="00F66927" w:rsidP="00954EF4">
      <w:pPr>
        <w:jc w:val="both"/>
        <w:rPr>
          <w:sz w:val="28"/>
          <w:szCs w:val="28"/>
          <w:lang w:val="uk-UA"/>
        </w:rPr>
      </w:pPr>
      <w:r>
        <w:rPr>
          <w:sz w:val="28"/>
          <w:szCs w:val="28"/>
          <w:lang w:val="uk-UA"/>
        </w:rPr>
        <w:t xml:space="preserve">СЛУХАЛИ: </w:t>
      </w:r>
    </w:p>
    <w:p w:rsidR="00F66927" w:rsidRDefault="00F66927" w:rsidP="00954EF4">
      <w:pPr>
        <w:jc w:val="both"/>
        <w:rPr>
          <w:sz w:val="28"/>
          <w:szCs w:val="28"/>
          <w:lang w:val="uk-UA"/>
        </w:rPr>
      </w:pPr>
    </w:p>
    <w:p w:rsidR="00BA45CA" w:rsidRDefault="00BA45CA" w:rsidP="00BA45CA">
      <w:pPr>
        <w:ind w:firstLine="708"/>
        <w:jc w:val="both"/>
        <w:rPr>
          <w:sz w:val="28"/>
          <w:szCs w:val="28"/>
          <w:lang w:val="uk-UA"/>
        </w:rPr>
      </w:pPr>
      <w:r>
        <w:rPr>
          <w:sz w:val="28"/>
          <w:szCs w:val="28"/>
          <w:lang w:val="uk-UA"/>
        </w:rPr>
        <w:t>Про звернення відділу освіти Красноградської районної державної адміністрації щодо облаштування на території закладу загальної середньої освіти І – ІІІ ступенів № 1 ім. О.І. Копиленка дитячого ігрового майданчика.</w:t>
      </w:r>
    </w:p>
    <w:p w:rsidR="00BA45CA" w:rsidRDefault="00BA45CA" w:rsidP="00BA45CA">
      <w:pPr>
        <w:ind w:firstLine="708"/>
        <w:jc w:val="both"/>
        <w:rPr>
          <w:sz w:val="28"/>
          <w:szCs w:val="28"/>
          <w:lang w:val="uk-UA"/>
        </w:rPr>
      </w:pPr>
      <w:r>
        <w:rPr>
          <w:sz w:val="28"/>
          <w:szCs w:val="28"/>
          <w:lang w:val="uk-UA"/>
        </w:rPr>
        <w:t xml:space="preserve">Інформує: Дмитро СТЕЦЮРЕНКО </w:t>
      </w:r>
      <w:r w:rsidRPr="00FE382F">
        <w:rPr>
          <w:sz w:val="28"/>
          <w:szCs w:val="28"/>
          <w:lang w:val="uk-UA"/>
        </w:rPr>
        <w:t xml:space="preserve"> — </w:t>
      </w:r>
      <w:r>
        <w:rPr>
          <w:sz w:val="28"/>
          <w:szCs w:val="28"/>
          <w:lang w:val="uk-UA"/>
        </w:rPr>
        <w:t xml:space="preserve"> </w:t>
      </w:r>
      <w:r w:rsidRPr="00FE382F">
        <w:rPr>
          <w:sz w:val="28"/>
          <w:szCs w:val="28"/>
          <w:lang w:val="uk-UA"/>
        </w:rPr>
        <w:t>заступник міського голови</w:t>
      </w:r>
      <w:r>
        <w:rPr>
          <w:sz w:val="28"/>
          <w:szCs w:val="28"/>
          <w:lang w:val="uk-UA"/>
        </w:rPr>
        <w:t xml:space="preserve"> з питань діяльності виконавчих органів</w:t>
      </w:r>
      <w:r w:rsidRPr="00FE382F">
        <w:rPr>
          <w:sz w:val="28"/>
          <w:szCs w:val="28"/>
          <w:lang w:val="uk-UA"/>
        </w:rPr>
        <w:t>.</w:t>
      </w:r>
    </w:p>
    <w:p w:rsidR="00F66927" w:rsidRDefault="00F66927" w:rsidP="00BA45CA">
      <w:pPr>
        <w:ind w:firstLine="708"/>
        <w:jc w:val="both"/>
        <w:rPr>
          <w:sz w:val="28"/>
          <w:szCs w:val="28"/>
          <w:lang w:val="uk-UA"/>
        </w:rPr>
      </w:pPr>
    </w:p>
    <w:p w:rsidR="00F66927" w:rsidRDefault="00F66927" w:rsidP="00F66927">
      <w:pPr>
        <w:jc w:val="both"/>
        <w:rPr>
          <w:sz w:val="28"/>
          <w:szCs w:val="28"/>
          <w:lang w:val="uk-UA"/>
        </w:rPr>
      </w:pPr>
      <w:r>
        <w:rPr>
          <w:sz w:val="28"/>
          <w:szCs w:val="28"/>
          <w:lang w:val="uk-UA"/>
        </w:rPr>
        <w:t xml:space="preserve">ВИРІШИЛИ: </w:t>
      </w:r>
    </w:p>
    <w:p w:rsidR="00F66927" w:rsidRDefault="00F66927" w:rsidP="00BA45CA">
      <w:pPr>
        <w:ind w:firstLine="708"/>
        <w:jc w:val="both"/>
        <w:rPr>
          <w:sz w:val="28"/>
          <w:szCs w:val="28"/>
          <w:lang w:val="uk-UA"/>
        </w:rPr>
      </w:pPr>
    </w:p>
    <w:p w:rsidR="00F66927" w:rsidRDefault="00F66927" w:rsidP="00BA45CA">
      <w:pPr>
        <w:ind w:firstLine="708"/>
        <w:jc w:val="both"/>
        <w:rPr>
          <w:sz w:val="28"/>
          <w:szCs w:val="28"/>
          <w:lang w:val="uk-UA"/>
        </w:rPr>
      </w:pPr>
      <w:r>
        <w:rPr>
          <w:sz w:val="28"/>
          <w:szCs w:val="28"/>
          <w:lang w:val="uk-UA"/>
        </w:rPr>
        <w:t>При перевиконанні міського бюджету за 9 місяців 2020 року знайти можливість виділення коштів на облаштування зазначеного дитячого ігрового майданчика</w:t>
      </w:r>
      <w:r w:rsidRPr="00F66927">
        <w:rPr>
          <w:sz w:val="28"/>
          <w:szCs w:val="28"/>
          <w:lang w:val="uk-UA"/>
        </w:rPr>
        <w:t xml:space="preserve"> </w:t>
      </w:r>
      <w:r>
        <w:rPr>
          <w:sz w:val="28"/>
          <w:szCs w:val="28"/>
          <w:lang w:val="uk-UA"/>
        </w:rPr>
        <w:t xml:space="preserve">на території закладу загальної середньої освіти І – ІІІ ступенів № 1 ім. О.І. Копиленка. </w:t>
      </w:r>
    </w:p>
    <w:p w:rsidR="00F66927" w:rsidRDefault="00F66927" w:rsidP="00BA45CA">
      <w:pPr>
        <w:ind w:firstLine="708"/>
        <w:jc w:val="both"/>
        <w:rPr>
          <w:sz w:val="28"/>
          <w:szCs w:val="28"/>
          <w:lang w:val="uk-UA"/>
        </w:rPr>
      </w:pPr>
    </w:p>
    <w:p w:rsidR="00F66927" w:rsidRDefault="00F66927" w:rsidP="00BA45CA">
      <w:pPr>
        <w:ind w:firstLine="708"/>
        <w:jc w:val="both"/>
        <w:rPr>
          <w:sz w:val="28"/>
          <w:szCs w:val="28"/>
          <w:lang w:val="uk-UA"/>
        </w:rPr>
      </w:pPr>
      <w:r>
        <w:rPr>
          <w:sz w:val="28"/>
          <w:szCs w:val="28"/>
          <w:lang w:val="uk-UA"/>
        </w:rPr>
        <w:t>Наприкінці засідання до депутатів звернулася провідний спеціаліст відділу правового забезпечення міської ради Юлія ПОДКОЛЗІНА стосовно подання декларацій депутатами міської ради, як особами, що припиняють свою діяльність</w:t>
      </w:r>
      <w:r w:rsidR="006E43BE">
        <w:rPr>
          <w:sz w:val="28"/>
          <w:szCs w:val="28"/>
          <w:lang w:val="uk-UA"/>
        </w:rPr>
        <w:t>,</w:t>
      </w:r>
      <w:r>
        <w:rPr>
          <w:sz w:val="28"/>
          <w:szCs w:val="28"/>
          <w:lang w:val="uk-UA"/>
        </w:rPr>
        <w:t xml:space="preserve"> пов’язану з виконанням функцій держ</w:t>
      </w:r>
      <w:r w:rsidR="006E43BE">
        <w:rPr>
          <w:sz w:val="28"/>
          <w:szCs w:val="28"/>
          <w:lang w:val="uk-UA"/>
        </w:rPr>
        <w:t>ави або</w:t>
      </w:r>
      <w:r>
        <w:rPr>
          <w:sz w:val="28"/>
          <w:szCs w:val="28"/>
          <w:lang w:val="uk-UA"/>
        </w:rPr>
        <w:t xml:space="preserve"> місцевого самоврядування. </w:t>
      </w:r>
    </w:p>
    <w:p w:rsidR="00261EDA" w:rsidRDefault="00261EDA" w:rsidP="004972B6">
      <w:pPr>
        <w:pStyle w:val="aa"/>
        <w:ind w:firstLine="709"/>
        <w:jc w:val="both"/>
        <w:rPr>
          <w:rFonts w:ascii="Times New Roman" w:hAnsi="Times New Roman"/>
          <w:sz w:val="28"/>
          <w:szCs w:val="28"/>
          <w:lang w:val="uk-UA"/>
        </w:rPr>
      </w:pPr>
    </w:p>
    <w:p w:rsidR="00C469C0" w:rsidRPr="00266A87" w:rsidRDefault="003F3842" w:rsidP="00266A87">
      <w:pPr>
        <w:shd w:val="clear" w:color="auto" w:fill="FFFFFF"/>
        <w:spacing w:line="322" w:lineRule="exact"/>
        <w:ind w:left="-360" w:right="1056"/>
        <w:jc w:val="both"/>
        <w:rPr>
          <w:sz w:val="28"/>
          <w:lang w:val="uk-UA"/>
        </w:rPr>
      </w:pPr>
      <w:r>
        <w:rPr>
          <w:sz w:val="28"/>
          <w:lang w:val="uk-UA"/>
        </w:rPr>
        <w:lastRenderedPageBreak/>
        <w:t>П</w:t>
      </w:r>
      <w:r w:rsidR="0029652E">
        <w:rPr>
          <w:sz w:val="28"/>
          <w:lang w:val="uk-UA"/>
        </w:rPr>
        <w:t>и</w:t>
      </w:r>
      <w:r w:rsidR="002B62EE">
        <w:rPr>
          <w:sz w:val="28"/>
          <w:lang w:val="uk-UA"/>
        </w:rPr>
        <w:t>тання, в</w:t>
      </w:r>
      <w:r w:rsidR="00EC72C3">
        <w:rPr>
          <w:sz w:val="28"/>
          <w:lang w:val="uk-UA"/>
        </w:rPr>
        <w:t>несені на розгляд</w:t>
      </w:r>
      <w:r w:rsidR="00B83737">
        <w:rPr>
          <w:sz w:val="28"/>
          <w:lang w:val="uk-UA"/>
        </w:rPr>
        <w:t xml:space="preserve"> </w:t>
      </w:r>
      <w:r w:rsidR="004A718A">
        <w:rPr>
          <w:sz w:val="28"/>
          <w:lang w:val="uk-UA"/>
        </w:rPr>
        <w:t xml:space="preserve"> ХС</w:t>
      </w:r>
      <w:r w:rsidR="00424984">
        <w:rPr>
          <w:sz w:val="28"/>
          <w:lang w:val="uk-UA"/>
        </w:rPr>
        <w:t>ІІІ</w:t>
      </w:r>
      <w:r w:rsidR="00167906">
        <w:rPr>
          <w:sz w:val="28"/>
          <w:lang w:val="uk-UA"/>
        </w:rPr>
        <w:t xml:space="preserve"> </w:t>
      </w:r>
      <w:r w:rsidR="004703E6">
        <w:rPr>
          <w:sz w:val="28"/>
          <w:lang w:val="uk-UA"/>
        </w:rPr>
        <w:t xml:space="preserve"> </w:t>
      </w:r>
      <w:r w:rsidR="00EC72C3">
        <w:rPr>
          <w:sz w:val="28"/>
          <w:lang w:val="uk-UA"/>
        </w:rPr>
        <w:t>сесії міської ради, розглянуто.</w:t>
      </w:r>
    </w:p>
    <w:p w:rsidR="00C469C0" w:rsidRDefault="00074397" w:rsidP="00151395">
      <w:pPr>
        <w:jc w:val="both"/>
        <w:rPr>
          <w:sz w:val="28"/>
          <w:lang w:val="uk-UA"/>
        </w:rPr>
      </w:pPr>
      <w:r>
        <w:rPr>
          <w:sz w:val="28"/>
          <w:lang w:val="uk-UA"/>
        </w:rPr>
        <w:t xml:space="preserve"> </w:t>
      </w:r>
    </w:p>
    <w:p w:rsidR="00C469C0" w:rsidRDefault="00E50000" w:rsidP="00C469C0">
      <w:pPr>
        <w:shd w:val="clear" w:color="auto" w:fill="FFFFFF"/>
        <w:spacing w:line="322" w:lineRule="exact"/>
        <w:ind w:left="-360" w:right="1056"/>
        <w:jc w:val="both"/>
        <w:rPr>
          <w:sz w:val="28"/>
          <w:lang w:val="uk-UA"/>
        </w:rPr>
      </w:pPr>
      <w:r>
        <w:rPr>
          <w:sz w:val="28"/>
          <w:lang w:val="uk-UA"/>
        </w:rPr>
        <w:t xml:space="preserve">         </w:t>
      </w:r>
      <w:r w:rsidR="00EC72C3">
        <w:rPr>
          <w:sz w:val="28"/>
          <w:lang w:val="uk-UA"/>
        </w:rPr>
        <w:t>Депутатам міської ради доводиться інформація стосовно розробл</w:t>
      </w:r>
      <w:r w:rsidR="00794C5E">
        <w:rPr>
          <w:sz w:val="28"/>
          <w:lang w:val="uk-UA"/>
        </w:rPr>
        <w:t>ених проє</w:t>
      </w:r>
      <w:r w:rsidR="008B555D">
        <w:rPr>
          <w:sz w:val="28"/>
          <w:lang w:val="uk-UA"/>
        </w:rPr>
        <w:t xml:space="preserve">ктів рішень чергової </w:t>
      </w:r>
      <w:r w:rsidR="00EC72C3">
        <w:rPr>
          <w:sz w:val="28"/>
          <w:lang w:val="uk-UA"/>
        </w:rPr>
        <w:t xml:space="preserve">сесії міської ради, що розміщені на офіційному веб – сайті Красноградської міської ради. </w:t>
      </w:r>
    </w:p>
    <w:p w:rsidR="008B555D" w:rsidRDefault="008B555D" w:rsidP="00C469C0">
      <w:pPr>
        <w:shd w:val="clear" w:color="auto" w:fill="FFFFFF"/>
        <w:spacing w:line="322" w:lineRule="exact"/>
        <w:ind w:left="-360" w:right="1056"/>
        <w:jc w:val="both"/>
        <w:rPr>
          <w:sz w:val="28"/>
          <w:lang w:val="uk-UA"/>
        </w:rPr>
      </w:pPr>
    </w:p>
    <w:p w:rsidR="00300AA9" w:rsidRDefault="00993586" w:rsidP="00300AA9">
      <w:pPr>
        <w:shd w:val="clear" w:color="auto" w:fill="FFFFFF"/>
        <w:spacing w:line="322" w:lineRule="exact"/>
        <w:ind w:left="-360" w:right="1056"/>
        <w:jc w:val="both"/>
        <w:rPr>
          <w:sz w:val="28"/>
          <w:szCs w:val="28"/>
          <w:lang w:val="uk-UA"/>
        </w:rPr>
      </w:pPr>
      <w:r>
        <w:rPr>
          <w:sz w:val="28"/>
          <w:szCs w:val="28"/>
          <w:lang w:val="uk-UA"/>
        </w:rPr>
        <w:t xml:space="preserve">          </w:t>
      </w:r>
      <w:r w:rsidR="00EC72C3">
        <w:rPr>
          <w:sz w:val="28"/>
          <w:szCs w:val="28"/>
          <w:lang w:val="uk-UA"/>
        </w:rPr>
        <w:t xml:space="preserve">Пленарне засідання </w:t>
      </w:r>
      <w:r w:rsidR="004A718A">
        <w:rPr>
          <w:sz w:val="28"/>
          <w:lang w:val="uk-UA"/>
        </w:rPr>
        <w:t xml:space="preserve"> ХС</w:t>
      </w:r>
      <w:r w:rsidR="00424984">
        <w:rPr>
          <w:sz w:val="28"/>
          <w:lang w:val="uk-UA"/>
        </w:rPr>
        <w:t>ІІІ</w:t>
      </w:r>
      <w:r w:rsidR="00B83737">
        <w:rPr>
          <w:sz w:val="28"/>
          <w:lang w:val="uk-UA"/>
        </w:rPr>
        <w:t xml:space="preserve"> </w:t>
      </w:r>
      <w:r w:rsidR="00EC72C3">
        <w:rPr>
          <w:sz w:val="28"/>
          <w:szCs w:val="28"/>
          <w:lang w:val="uk-UA"/>
        </w:rPr>
        <w:t>сесії Красноградської міської ради УІІ скликання оголошується закритим.</w:t>
      </w:r>
    </w:p>
    <w:p w:rsidR="00993586" w:rsidRDefault="00993586" w:rsidP="00300AA9">
      <w:pPr>
        <w:shd w:val="clear" w:color="auto" w:fill="FFFFFF"/>
        <w:spacing w:line="322" w:lineRule="exact"/>
        <w:ind w:left="-360" w:right="1056"/>
        <w:jc w:val="both"/>
        <w:rPr>
          <w:sz w:val="28"/>
          <w:lang w:val="uk-UA"/>
        </w:rPr>
      </w:pPr>
    </w:p>
    <w:p w:rsidR="00EC72C3" w:rsidRPr="00300AA9" w:rsidRDefault="00993586" w:rsidP="00300AA9">
      <w:pPr>
        <w:shd w:val="clear" w:color="auto" w:fill="FFFFFF"/>
        <w:spacing w:line="322" w:lineRule="exact"/>
        <w:ind w:left="-360" w:right="1056"/>
        <w:jc w:val="both"/>
        <w:rPr>
          <w:sz w:val="28"/>
          <w:lang w:val="uk-UA"/>
        </w:rPr>
      </w:pPr>
      <w:r>
        <w:rPr>
          <w:sz w:val="28"/>
          <w:szCs w:val="28"/>
          <w:lang w:val="uk-UA"/>
        </w:rPr>
        <w:t xml:space="preserve">         </w:t>
      </w:r>
      <w:r w:rsidR="00300AA9">
        <w:rPr>
          <w:sz w:val="28"/>
          <w:szCs w:val="28"/>
          <w:lang w:val="uk-UA"/>
        </w:rPr>
        <w:t>З</w:t>
      </w:r>
      <w:r w:rsidR="00EC72C3">
        <w:rPr>
          <w:sz w:val="28"/>
          <w:szCs w:val="28"/>
          <w:lang w:val="uk-UA"/>
        </w:rPr>
        <w:t xml:space="preserve">вучить Гімн України та Гімн міста Краснограда. </w:t>
      </w:r>
    </w:p>
    <w:p w:rsidR="009653DA" w:rsidRDefault="009653DA" w:rsidP="00014185">
      <w:pPr>
        <w:tabs>
          <w:tab w:val="num" w:pos="0"/>
        </w:tabs>
        <w:jc w:val="both"/>
        <w:rPr>
          <w:sz w:val="28"/>
          <w:szCs w:val="28"/>
          <w:lang w:val="uk-UA"/>
        </w:rPr>
      </w:pPr>
    </w:p>
    <w:p w:rsidR="00494F49" w:rsidRDefault="00494F49" w:rsidP="00014185">
      <w:pPr>
        <w:tabs>
          <w:tab w:val="num" w:pos="0"/>
        </w:tabs>
        <w:jc w:val="both"/>
        <w:rPr>
          <w:sz w:val="28"/>
          <w:szCs w:val="28"/>
          <w:lang w:val="uk-UA"/>
        </w:rPr>
      </w:pPr>
    </w:p>
    <w:p w:rsidR="00494F49" w:rsidRDefault="00494F49" w:rsidP="00014185">
      <w:pPr>
        <w:tabs>
          <w:tab w:val="num" w:pos="0"/>
        </w:tabs>
        <w:jc w:val="both"/>
        <w:rPr>
          <w:sz w:val="28"/>
          <w:szCs w:val="28"/>
          <w:lang w:val="uk-UA"/>
        </w:rPr>
      </w:pPr>
    </w:p>
    <w:p w:rsidR="00F93648" w:rsidRDefault="00074397" w:rsidP="00014185">
      <w:pPr>
        <w:tabs>
          <w:tab w:val="num" w:pos="0"/>
        </w:tabs>
        <w:jc w:val="both"/>
        <w:rPr>
          <w:sz w:val="28"/>
          <w:szCs w:val="28"/>
          <w:lang w:val="uk-UA"/>
        </w:rPr>
      </w:pPr>
      <w:r>
        <w:rPr>
          <w:sz w:val="28"/>
          <w:szCs w:val="28"/>
          <w:lang w:val="uk-UA"/>
        </w:rPr>
        <w:t>Міський голова                                                             В</w:t>
      </w:r>
      <w:r w:rsidR="0027616B">
        <w:rPr>
          <w:sz w:val="28"/>
          <w:szCs w:val="28"/>
          <w:lang w:val="uk-UA"/>
        </w:rPr>
        <w:t>олод</w:t>
      </w:r>
      <w:r w:rsidR="00FC5407">
        <w:rPr>
          <w:sz w:val="28"/>
          <w:szCs w:val="28"/>
          <w:lang w:val="uk-UA"/>
        </w:rPr>
        <w:t>и</w:t>
      </w:r>
      <w:r w:rsidR="0027616B">
        <w:rPr>
          <w:sz w:val="28"/>
          <w:szCs w:val="28"/>
          <w:lang w:val="uk-UA"/>
        </w:rPr>
        <w:t xml:space="preserve">мир </w:t>
      </w:r>
      <w:r>
        <w:rPr>
          <w:sz w:val="28"/>
          <w:szCs w:val="28"/>
          <w:lang w:val="uk-UA"/>
        </w:rPr>
        <w:t xml:space="preserve">МАКСИМ </w:t>
      </w:r>
    </w:p>
    <w:p w:rsidR="00502770" w:rsidRDefault="00A10BA1" w:rsidP="00502770">
      <w:pPr>
        <w:pStyle w:val="HTML"/>
        <w:shd w:val="clear" w:color="auto" w:fill="FFFFFF"/>
        <w:textAlignment w:val="baseline"/>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w:t>
      </w:r>
    </w:p>
    <w:p w:rsidR="00A34A64" w:rsidRDefault="00634973" w:rsidP="00502770">
      <w:pPr>
        <w:pStyle w:val="HTML"/>
        <w:shd w:val="clear" w:color="auto" w:fill="FFFFFF"/>
        <w:textAlignment w:val="baseline"/>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w:t>
      </w:r>
    </w:p>
    <w:p w:rsidR="00A34A64" w:rsidRPr="00A10BA1" w:rsidRDefault="00A34A64" w:rsidP="00502770">
      <w:pPr>
        <w:pStyle w:val="HTML"/>
        <w:shd w:val="clear" w:color="auto" w:fill="FFFFFF"/>
        <w:textAlignment w:val="baseline"/>
        <w:rPr>
          <w:rFonts w:ascii="Times New Roman" w:hAnsi="Times New Roman" w:cs="Times New Roman"/>
          <w:color w:val="000000"/>
          <w:sz w:val="28"/>
          <w:szCs w:val="28"/>
          <w:lang w:val="uk-UA"/>
        </w:rPr>
      </w:pPr>
    </w:p>
    <w:p w:rsidR="00C84B22" w:rsidRDefault="00A10BA1" w:rsidP="00A10BA1">
      <w:pPr>
        <w:tabs>
          <w:tab w:val="num" w:pos="0"/>
        </w:tabs>
        <w:rPr>
          <w:sz w:val="28"/>
          <w:szCs w:val="28"/>
          <w:lang w:val="uk-UA"/>
        </w:rPr>
      </w:pPr>
      <w:r>
        <w:rPr>
          <w:sz w:val="28"/>
          <w:szCs w:val="28"/>
          <w:lang w:val="uk-UA"/>
        </w:rPr>
        <w:t xml:space="preserve">   </w:t>
      </w:r>
    </w:p>
    <w:p w:rsidR="00927290" w:rsidRDefault="000914E8" w:rsidP="007431D4">
      <w:pPr>
        <w:ind w:right="-1333" w:firstLine="720"/>
        <w:rPr>
          <w:sz w:val="28"/>
          <w:szCs w:val="28"/>
          <w:lang w:val="uk-UA"/>
        </w:rPr>
      </w:pPr>
      <w:r>
        <w:rPr>
          <w:sz w:val="28"/>
          <w:szCs w:val="28"/>
          <w:lang w:val="uk-UA"/>
        </w:rPr>
        <w:t xml:space="preserve"> </w:t>
      </w:r>
    </w:p>
    <w:p w:rsidR="00AE4D45" w:rsidRDefault="00AE4D45" w:rsidP="00AE4D45">
      <w:pPr>
        <w:tabs>
          <w:tab w:val="num" w:pos="0"/>
        </w:tabs>
        <w:jc w:val="both"/>
        <w:rPr>
          <w:sz w:val="28"/>
          <w:szCs w:val="28"/>
          <w:lang w:val="uk-UA"/>
        </w:rPr>
      </w:pPr>
      <w:r>
        <w:rPr>
          <w:sz w:val="28"/>
          <w:szCs w:val="28"/>
          <w:lang w:val="uk-UA"/>
        </w:rPr>
        <w:t xml:space="preserve"> </w:t>
      </w:r>
      <w:r>
        <w:rPr>
          <w:sz w:val="28"/>
          <w:lang w:val="uk-UA"/>
        </w:rPr>
        <w:t xml:space="preserve">         </w:t>
      </w:r>
    </w:p>
    <w:p w:rsidR="00AE4D45" w:rsidRDefault="00AE4D45" w:rsidP="00AE4D45">
      <w:pPr>
        <w:ind w:right="-52"/>
        <w:rPr>
          <w:sz w:val="28"/>
          <w:szCs w:val="28"/>
          <w:lang w:val="uk-UA"/>
        </w:rPr>
      </w:pPr>
      <w:r>
        <w:rPr>
          <w:sz w:val="28"/>
          <w:szCs w:val="28"/>
          <w:lang w:val="uk-UA"/>
        </w:rPr>
        <w:t xml:space="preserve"> </w:t>
      </w:r>
    </w:p>
    <w:p w:rsidR="00AE4D45" w:rsidRDefault="00AE4D45" w:rsidP="00AE4D45">
      <w:pPr>
        <w:jc w:val="both"/>
        <w:rPr>
          <w:sz w:val="28"/>
          <w:szCs w:val="28"/>
          <w:lang w:val="uk-UA"/>
        </w:rPr>
      </w:pPr>
      <w:r>
        <w:rPr>
          <w:sz w:val="28"/>
          <w:szCs w:val="28"/>
          <w:lang w:val="uk-UA"/>
        </w:rPr>
        <w:t xml:space="preserve"> </w:t>
      </w:r>
    </w:p>
    <w:p w:rsidR="00AE4D45" w:rsidRDefault="00AE4D45" w:rsidP="00AE4D45">
      <w:pPr>
        <w:jc w:val="both"/>
        <w:rPr>
          <w:sz w:val="28"/>
          <w:szCs w:val="28"/>
          <w:lang w:val="uk-UA"/>
        </w:rPr>
      </w:pPr>
      <w:r>
        <w:rPr>
          <w:sz w:val="28"/>
          <w:szCs w:val="28"/>
          <w:lang w:val="uk-UA"/>
        </w:rPr>
        <w:t xml:space="preserve"> </w:t>
      </w:r>
    </w:p>
    <w:p w:rsidR="00AE4D45" w:rsidRDefault="00AE4D45" w:rsidP="00AE4D45">
      <w:pPr>
        <w:jc w:val="both"/>
        <w:rPr>
          <w:sz w:val="28"/>
          <w:szCs w:val="28"/>
          <w:lang w:val="uk-UA"/>
        </w:rPr>
      </w:pPr>
    </w:p>
    <w:p w:rsidR="00AE4D45" w:rsidRDefault="00AE4D45" w:rsidP="00AE4D45">
      <w:pPr>
        <w:jc w:val="both"/>
        <w:rPr>
          <w:sz w:val="28"/>
          <w:szCs w:val="28"/>
          <w:lang w:val="uk-UA"/>
        </w:rPr>
      </w:pPr>
      <w:r>
        <w:rPr>
          <w:sz w:val="28"/>
          <w:szCs w:val="28"/>
          <w:lang w:val="uk-UA"/>
        </w:rPr>
        <w:t xml:space="preserve"> </w:t>
      </w:r>
    </w:p>
    <w:p w:rsidR="00AE4D45" w:rsidRDefault="00AE4D45" w:rsidP="00AE4D45">
      <w:pPr>
        <w:jc w:val="both"/>
        <w:rPr>
          <w:sz w:val="28"/>
          <w:szCs w:val="28"/>
          <w:lang w:val="uk-UA"/>
        </w:rPr>
      </w:pPr>
      <w:r>
        <w:rPr>
          <w:sz w:val="28"/>
          <w:szCs w:val="28"/>
          <w:lang w:val="uk-UA"/>
        </w:rPr>
        <w:t xml:space="preserve">             </w:t>
      </w:r>
    </w:p>
    <w:p w:rsidR="00AE4D45" w:rsidRDefault="00AE4D45" w:rsidP="00AE4D45">
      <w:pPr>
        <w:pStyle w:val="a5"/>
        <w:rPr>
          <w:sz w:val="24"/>
        </w:rPr>
      </w:pPr>
    </w:p>
    <w:p w:rsidR="00AE4D45" w:rsidRDefault="00AE4D45" w:rsidP="00AE4D45">
      <w:pPr>
        <w:pStyle w:val="22"/>
        <w:ind w:right="5035"/>
        <w:jc w:val="left"/>
        <w:rPr>
          <w:szCs w:val="28"/>
        </w:rPr>
      </w:pPr>
      <w:r>
        <w:rPr>
          <w:szCs w:val="28"/>
        </w:rPr>
        <w:t xml:space="preserve"> </w:t>
      </w:r>
    </w:p>
    <w:p w:rsidR="00AE4D45" w:rsidRDefault="00AE4D45" w:rsidP="00AE4D45">
      <w:pPr>
        <w:pStyle w:val="a7"/>
        <w:rPr>
          <w:rFonts w:ascii="Times New Roman" w:hAnsi="Times New Roman"/>
          <w:sz w:val="28"/>
          <w:szCs w:val="28"/>
        </w:rPr>
      </w:pPr>
    </w:p>
    <w:p w:rsidR="00AE4D45" w:rsidRDefault="00AE4D45" w:rsidP="00AE4D45">
      <w:pPr>
        <w:pStyle w:val="a7"/>
        <w:ind w:firstLine="882"/>
        <w:rPr>
          <w:rFonts w:ascii="Times New Roman" w:hAnsi="Times New Roman"/>
          <w:sz w:val="28"/>
          <w:szCs w:val="28"/>
        </w:rPr>
      </w:pPr>
    </w:p>
    <w:p w:rsidR="00AE4D45" w:rsidRDefault="00AE4D45" w:rsidP="00AE4D45">
      <w:pPr>
        <w:rPr>
          <w:sz w:val="18"/>
          <w:szCs w:val="18"/>
          <w:lang w:val="uk-UA"/>
        </w:rPr>
      </w:pPr>
      <w:r>
        <w:rPr>
          <w:sz w:val="18"/>
          <w:szCs w:val="18"/>
          <w:lang w:val="uk-UA"/>
        </w:rPr>
        <w:t xml:space="preserve"> </w:t>
      </w:r>
    </w:p>
    <w:p w:rsidR="00AE4D45" w:rsidRDefault="00AE4D45" w:rsidP="00AE4D45">
      <w:pPr>
        <w:jc w:val="right"/>
        <w:rPr>
          <w:lang w:val="uk-UA"/>
        </w:rPr>
      </w:pPr>
    </w:p>
    <w:p w:rsidR="00AE4D45" w:rsidRDefault="00AE4D45" w:rsidP="00AE4D45">
      <w:pPr>
        <w:jc w:val="right"/>
        <w:rPr>
          <w:lang w:val="uk-UA"/>
        </w:rPr>
      </w:pPr>
    </w:p>
    <w:p w:rsidR="00AE4D45" w:rsidRDefault="00AE4D45" w:rsidP="00AE4D45">
      <w:pPr>
        <w:pStyle w:val="7"/>
        <w:spacing w:before="0" w:after="0"/>
        <w:ind w:left="5103"/>
        <w:jc w:val="center"/>
        <w:rPr>
          <w:sz w:val="28"/>
          <w:szCs w:val="28"/>
          <w:lang w:val="uk-UA"/>
        </w:rPr>
      </w:pPr>
    </w:p>
    <w:p w:rsidR="00AE4D45" w:rsidRDefault="00AE4D45" w:rsidP="00AE4D45">
      <w:pPr>
        <w:pStyle w:val="7"/>
        <w:spacing w:before="0" w:after="0"/>
        <w:ind w:left="5103"/>
        <w:jc w:val="center"/>
        <w:rPr>
          <w:sz w:val="28"/>
          <w:szCs w:val="28"/>
          <w:lang w:val="uk-UA"/>
        </w:rPr>
      </w:pPr>
    </w:p>
    <w:p w:rsidR="00AE4D45" w:rsidRDefault="00AE4D45" w:rsidP="00AE4D45">
      <w:pPr>
        <w:pStyle w:val="7"/>
        <w:spacing w:before="0" w:after="0"/>
        <w:ind w:left="5103"/>
        <w:jc w:val="center"/>
        <w:rPr>
          <w:sz w:val="28"/>
          <w:szCs w:val="28"/>
          <w:lang w:val="uk-UA"/>
        </w:rPr>
      </w:pPr>
    </w:p>
    <w:p w:rsidR="00AE4D45" w:rsidRDefault="00AE4D45" w:rsidP="00AE4D45">
      <w:pPr>
        <w:pStyle w:val="7"/>
        <w:spacing w:before="0" w:after="0"/>
        <w:ind w:left="5103"/>
        <w:jc w:val="center"/>
        <w:rPr>
          <w:sz w:val="28"/>
          <w:szCs w:val="28"/>
          <w:lang w:val="uk-UA"/>
        </w:rPr>
      </w:pPr>
    </w:p>
    <w:p w:rsidR="00AE4D45" w:rsidRDefault="004E6F0F" w:rsidP="00AE4D45">
      <w:pPr>
        <w:pStyle w:val="7"/>
        <w:spacing w:before="0" w:after="0"/>
        <w:ind w:left="5103"/>
        <w:jc w:val="center"/>
        <w:rPr>
          <w:sz w:val="28"/>
          <w:szCs w:val="28"/>
          <w:lang w:val="uk-UA"/>
        </w:rPr>
      </w:pPr>
      <w:r>
        <w:rPr>
          <w:sz w:val="28"/>
          <w:szCs w:val="28"/>
          <w:lang w:val="uk-UA"/>
        </w:rPr>
        <w:t xml:space="preserve"> </w:t>
      </w:r>
    </w:p>
    <w:p w:rsidR="00AE4D45" w:rsidRDefault="00AE4D45" w:rsidP="00AE4D45">
      <w:pPr>
        <w:pStyle w:val="7"/>
        <w:spacing w:before="0" w:after="0"/>
        <w:ind w:left="5103"/>
        <w:jc w:val="center"/>
        <w:rPr>
          <w:sz w:val="28"/>
          <w:szCs w:val="28"/>
          <w:lang w:val="uk-UA"/>
        </w:rPr>
      </w:pPr>
    </w:p>
    <w:p w:rsidR="00AE4D45" w:rsidRDefault="00AE4D45" w:rsidP="00AE4D45">
      <w:pPr>
        <w:pStyle w:val="7"/>
        <w:spacing w:before="0" w:after="0"/>
        <w:ind w:left="5103"/>
        <w:jc w:val="center"/>
        <w:rPr>
          <w:sz w:val="28"/>
          <w:szCs w:val="28"/>
          <w:lang w:val="uk-UA"/>
        </w:rPr>
      </w:pPr>
    </w:p>
    <w:p w:rsidR="00AE4D45" w:rsidRDefault="00AE4D45" w:rsidP="00AE4D45">
      <w:pPr>
        <w:pStyle w:val="7"/>
        <w:spacing w:before="0" w:after="0"/>
        <w:ind w:left="5103"/>
        <w:jc w:val="center"/>
        <w:rPr>
          <w:sz w:val="28"/>
          <w:szCs w:val="28"/>
          <w:lang w:val="uk-UA"/>
        </w:rPr>
      </w:pPr>
    </w:p>
    <w:p w:rsidR="00AE4D45" w:rsidRDefault="00AE4D45" w:rsidP="00AE4D45">
      <w:pPr>
        <w:pStyle w:val="7"/>
        <w:spacing w:before="0" w:after="0"/>
        <w:ind w:left="5103"/>
        <w:jc w:val="center"/>
        <w:rPr>
          <w:sz w:val="28"/>
          <w:szCs w:val="28"/>
          <w:lang w:val="uk-UA"/>
        </w:rPr>
      </w:pPr>
    </w:p>
    <w:p w:rsidR="00AE4D45" w:rsidRDefault="00AE4D45" w:rsidP="00AE4D45">
      <w:pPr>
        <w:pStyle w:val="7"/>
        <w:spacing w:before="0" w:after="0"/>
        <w:ind w:left="5103"/>
        <w:jc w:val="center"/>
        <w:rPr>
          <w:sz w:val="28"/>
          <w:szCs w:val="28"/>
          <w:lang w:val="uk-UA"/>
        </w:rPr>
      </w:pPr>
    </w:p>
    <w:p w:rsidR="00AE4D45" w:rsidRDefault="00AE4D45" w:rsidP="00AE4D45">
      <w:pPr>
        <w:pStyle w:val="7"/>
        <w:spacing w:before="0" w:after="0"/>
        <w:ind w:left="5103"/>
        <w:jc w:val="center"/>
        <w:rPr>
          <w:sz w:val="28"/>
          <w:szCs w:val="28"/>
          <w:lang w:val="uk-UA"/>
        </w:rPr>
      </w:pPr>
    </w:p>
    <w:p w:rsidR="00AE4D45" w:rsidRDefault="00AE4D45" w:rsidP="00AE4D45">
      <w:pPr>
        <w:pStyle w:val="7"/>
        <w:spacing w:before="0" w:after="0"/>
        <w:ind w:left="5103"/>
        <w:jc w:val="center"/>
        <w:rPr>
          <w:sz w:val="28"/>
          <w:szCs w:val="28"/>
          <w:lang w:val="uk-UA"/>
        </w:rPr>
      </w:pPr>
    </w:p>
    <w:p w:rsidR="00AE4D45" w:rsidRDefault="00AE4D45" w:rsidP="00AE4D45">
      <w:pPr>
        <w:pStyle w:val="7"/>
        <w:spacing w:before="0" w:after="0"/>
        <w:ind w:left="5103"/>
        <w:jc w:val="center"/>
        <w:rPr>
          <w:sz w:val="28"/>
          <w:szCs w:val="28"/>
          <w:lang w:val="uk-UA"/>
        </w:rPr>
      </w:pPr>
    </w:p>
    <w:p w:rsidR="00AE4D45" w:rsidRDefault="00AE4D45" w:rsidP="00AE4D45">
      <w:pPr>
        <w:pStyle w:val="7"/>
        <w:spacing w:before="0" w:after="0"/>
        <w:ind w:left="5103"/>
        <w:jc w:val="center"/>
        <w:rPr>
          <w:sz w:val="28"/>
          <w:szCs w:val="28"/>
          <w:lang w:val="uk-UA"/>
        </w:rPr>
      </w:pPr>
    </w:p>
    <w:p w:rsidR="00AE4D45" w:rsidRDefault="00AE4D45" w:rsidP="00AE4D45">
      <w:pPr>
        <w:pStyle w:val="7"/>
        <w:spacing w:before="0" w:after="0"/>
        <w:ind w:left="5103"/>
        <w:jc w:val="center"/>
        <w:rPr>
          <w:sz w:val="20"/>
          <w:szCs w:val="20"/>
          <w:lang w:val="uk-UA"/>
        </w:rPr>
      </w:pPr>
    </w:p>
    <w:p w:rsidR="00AE4D45" w:rsidRDefault="00AE4D45" w:rsidP="00AE4D45">
      <w:pPr>
        <w:pStyle w:val="7"/>
        <w:spacing w:before="0" w:after="0"/>
        <w:ind w:left="5103"/>
        <w:jc w:val="center"/>
        <w:rPr>
          <w:sz w:val="20"/>
          <w:szCs w:val="20"/>
          <w:lang w:val="uk-UA"/>
        </w:rPr>
      </w:pPr>
    </w:p>
    <w:p w:rsidR="00AE4D45" w:rsidRDefault="00AE4D45" w:rsidP="00AE4D45">
      <w:pPr>
        <w:pStyle w:val="7"/>
        <w:spacing w:before="0" w:after="0"/>
        <w:ind w:left="5103"/>
        <w:jc w:val="center"/>
        <w:rPr>
          <w:sz w:val="20"/>
          <w:szCs w:val="20"/>
          <w:lang w:val="uk-UA"/>
        </w:rPr>
      </w:pPr>
    </w:p>
    <w:p w:rsidR="00AE4D45" w:rsidRDefault="00AE4D45" w:rsidP="00AE4D45">
      <w:pPr>
        <w:pStyle w:val="7"/>
        <w:spacing w:before="0" w:after="0"/>
        <w:ind w:left="5103"/>
        <w:jc w:val="center"/>
        <w:rPr>
          <w:sz w:val="20"/>
          <w:szCs w:val="20"/>
          <w:lang w:val="uk-UA"/>
        </w:rPr>
      </w:pPr>
    </w:p>
    <w:p w:rsidR="00AE4D45" w:rsidRDefault="00AE4D45" w:rsidP="00AE4D45">
      <w:pPr>
        <w:pStyle w:val="7"/>
        <w:spacing w:before="0" w:after="0"/>
        <w:ind w:left="5103"/>
        <w:jc w:val="center"/>
        <w:rPr>
          <w:sz w:val="20"/>
          <w:szCs w:val="20"/>
          <w:lang w:val="uk-UA"/>
        </w:rPr>
      </w:pPr>
    </w:p>
    <w:p w:rsidR="00AE4D45" w:rsidRDefault="00AE4D45" w:rsidP="00AE4D45">
      <w:pPr>
        <w:pStyle w:val="7"/>
        <w:spacing w:before="0" w:after="0"/>
        <w:ind w:left="5103"/>
        <w:jc w:val="center"/>
        <w:rPr>
          <w:sz w:val="20"/>
          <w:szCs w:val="20"/>
          <w:lang w:val="uk-UA"/>
        </w:rPr>
      </w:pPr>
    </w:p>
    <w:p w:rsidR="00AE4D45" w:rsidRDefault="00AE4D45" w:rsidP="00AE4D45">
      <w:pPr>
        <w:pStyle w:val="7"/>
        <w:spacing w:before="0" w:after="0"/>
        <w:ind w:left="5103"/>
        <w:jc w:val="center"/>
        <w:rPr>
          <w:sz w:val="20"/>
          <w:szCs w:val="20"/>
          <w:lang w:val="uk-UA"/>
        </w:rPr>
      </w:pPr>
    </w:p>
    <w:p w:rsidR="00AE4D45" w:rsidRDefault="00AE4D45" w:rsidP="00AE4D45">
      <w:pPr>
        <w:pStyle w:val="7"/>
        <w:spacing w:before="0" w:after="0"/>
        <w:ind w:left="5103"/>
        <w:jc w:val="center"/>
        <w:rPr>
          <w:sz w:val="20"/>
          <w:szCs w:val="20"/>
          <w:lang w:val="uk-UA"/>
        </w:rPr>
      </w:pPr>
    </w:p>
    <w:p w:rsidR="00AE4D45" w:rsidRDefault="00AE4D45" w:rsidP="00AE4D45">
      <w:pPr>
        <w:pStyle w:val="7"/>
        <w:spacing w:before="0" w:after="0"/>
        <w:ind w:left="5103"/>
        <w:jc w:val="center"/>
        <w:rPr>
          <w:sz w:val="20"/>
          <w:szCs w:val="20"/>
          <w:lang w:val="uk-UA"/>
        </w:rPr>
      </w:pPr>
    </w:p>
    <w:p w:rsidR="00AE4D45" w:rsidRDefault="00AE4D45" w:rsidP="00AE4D45">
      <w:pPr>
        <w:pStyle w:val="7"/>
        <w:spacing w:before="0" w:after="0"/>
        <w:ind w:left="5103"/>
        <w:jc w:val="center"/>
        <w:rPr>
          <w:sz w:val="20"/>
          <w:szCs w:val="20"/>
          <w:lang w:val="uk-UA"/>
        </w:rPr>
      </w:pPr>
    </w:p>
    <w:p w:rsidR="00AE4D45" w:rsidRDefault="00AE4D45" w:rsidP="00AE4D45">
      <w:pPr>
        <w:pStyle w:val="7"/>
        <w:spacing w:before="0" w:after="0"/>
        <w:ind w:left="5103"/>
        <w:jc w:val="center"/>
        <w:rPr>
          <w:sz w:val="20"/>
          <w:szCs w:val="20"/>
          <w:lang w:val="uk-UA"/>
        </w:rPr>
      </w:pPr>
    </w:p>
    <w:p w:rsidR="00AE4D45" w:rsidRDefault="00AE4D45" w:rsidP="00AE4D45">
      <w:pPr>
        <w:pStyle w:val="7"/>
        <w:spacing w:before="0" w:after="0"/>
        <w:ind w:left="5103"/>
        <w:jc w:val="center"/>
        <w:rPr>
          <w:sz w:val="20"/>
          <w:szCs w:val="20"/>
          <w:lang w:val="uk-UA"/>
        </w:rPr>
      </w:pPr>
    </w:p>
    <w:p w:rsidR="00AE4D45" w:rsidRDefault="00AE4D45" w:rsidP="00AE4D45">
      <w:pPr>
        <w:pStyle w:val="7"/>
        <w:spacing w:before="0" w:after="0"/>
        <w:ind w:left="5103"/>
        <w:jc w:val="center"/>
        <w:rPr>
          <w:sz w:val="20"/>
          <w:szCs w:val="20"/>
          <w:lang w:val="uk-UA"/>
        </w:rPr>
      </w:pPr>
    </w:p>
    <w:p w:rsidR="00AE4D45" w:rsidRDefault="00AE4D45" w:rsidP="00AE4D45">
      <w:pPr>
        <w:pStyle w:val="7"/>
        <w:spacing w:before="0" w:after="0"/>
        <w:ind w:left="5103"/>
        <w:jc w:val="center"/>
        <w:rPr>
          <w:sz w:val="20"/>
          <w:szCs w:val="20"/>
          <w:lang w:val="uk-UA"/>
        </w:rPr>
      </w:pPr>
    </w:p>
    <w:p w:rsidR="00AE4D45" w:rsidRDefault="00AE4D45" w:rsidP="00AE4D45">
      <w:pPr>
        <w:pStyle w:val="7"/>
        <w:spacing w:before="0" w:after="0"/>
        <w:ind w:left="5103"/>
        <w:jc w:val="center"/>
        <w:rPr>
          <w:sz w:val="20"/>
          <w:szCs w:val="20"/>
          <w:lang w:val="uk-UA"/>
        </w:rPr>
      </w:pPr>
    </w:p>
    <w:p w:rsidR="00AE4D45" w:rsidRDefault="00AE4D45" w:rsidP="00AE4D45">
      <w:pPr>
        <w:pStyle w:val="7"/>
        <w:spacing w:before="0" w:after="0"/>
        <w:ind w:left="5103"/>
        <w:jc w:val="center"/>
        <w:rPr>
          <w:sz w:val="20"/>
          <w:szCs w:val="20"/>
          <w:lang w:val="uk-UA"/>
        </w:rPr>
      </w:pPr>
    </w:p>
    <w:p w:rsidR="00AE4D45" w:rsidRDefault="00AE4D45" w:rsidP="00AE4D45">
      <w:pPr>
        <w:pStyle w:val="7"/>
        <w:spacing w:before="0" w:after="0"/>
        <w:ind w:left="5103"/>
        <w:jc w:val="center"/>
        <w:rPr>
          <w:sz w:val="20"/>
          <w:szCs w:val="20"/>
          <w:lang w:val="uk-UA"/>
        </w:rPr>
      </w:pPr>
    </w:p>
    <w:p w:rsidR="00AE4D45" w:rsidRDefault="00AE4D45" w:rsidP="00AE4D45">
      <w:pPr>
        <w:pStyle w:val="7"/>
        <w:spacing w:before="0" w:after="0"/>
        <w:ind w:left="5103"/>
        <w:jc w:val="center"/>
        <w:rPr>
          <w:sz w:val="20"/>
          <w:szCs w:val="20"/>
          <w:lang w:val="uk-UA"/>
        </w:rPr>
      </w:pPr>
    </w:p>
    <w:p w:rsidR="00AE4D45" w:rsidRDefault="00AE4D45" w:rsidP="00AE4D45">
      <w:pPr>
        <w:pStyle w:val="7"/>
        <w:spacing w:before="0" w:after="0"/>
        <w:ind w:left="5103"/>
        <w:jc w:val="center"/>
        <w:rPr>
          <w:sz w:val="20"/>
          <w:szCs w:val="20"/>
          <w:lang w:val="uk-UA"/>
        </w:rPr>
      </w:pPr>
    </w:p>
    <w:p w:rsidR="00AE4D45" w:rsidRDefault="00AE4D45" w:rsidP="00AE4D45">
      <w:pPr>
        <w:pStyle w:val="7"/>
        <w:spacing w:before="0" w:after="0"/>
        <w:ind w:left="5103"/>
        <w:jc w:val="center"/>
        <w:rPr>
          <w:sz w:val="20"/>
          <w:szCs w:val="20"/>
          <w:lang w:val="uk-UA"/>
        </w:rPr>
      </w:pPr>
    </w:p>
    <w:p w:rsidR="00AE4D45" w:rsidRDefault="00AE4D45" w:rsidP="00AE4D45">
      <w:pPr>
        <w:pStyle w:val="7"/>
        <w:spacing w:before="0" w:after="0"/>
        <w:ind w:left="5103"/>
        <w:jc w:val="center"/>
        <w:rPr>
          <w:sz w:val="20"/>
          <w:szCs w:val="20"/>
          <w:lang w:val="uk-UA"/>
        </w:rPr>
      </w:pPr>
    </w:p>
    <w:p w:rsidR="00AE4D45" w:rsidRDefault="00AE4D45" w:rsidP="00AE4D45">
      <w:pPr>
        <w:pStyle w:val="7"/>
        <w:spacing w:before="0" w:after="0"/>
        <w:ind w:left="5103"/>
        <w:jc w:val="center"/>
        <w:rPr>
          <w:sz w:val="20"/>
          <w:szCs w:val="20"/>
          <w:lang w:val="uk-UA"/>
        </w:rPr>
      </w:pPr>
    </w:p>
    <w:p w:rsidR="00AE4D45" w:rsidRDefault="00AE4D45" w:rsidP="00AE4D45">
      <w:pPr>
        <w:pStyle w:val="7"/>
        <w:spacing w:before="0" w:after="0"/>
        <w:ind w:left="5103"/>
        <w:jc w:val="center"/>
        <w:rPr>
          <w:sz w:val="20"/>
          <w:szCs w:val="20"/>
          <w:lang w:val="uk-UA"/>
        </w:rPr>
      </w:pPr>
    </w:p>
    <w:p w:rsidR="00AE4D45" w:rsidRDefault="00AE4D45" w:rsidP="00AE4D45">
      <w:pPr>
        <w:pStyle w:val="7"/>
        <w:spacing w:before="0" w:after="0"/>
        <w:ind w:left="5103"/>
        <w:jc w:val="center"/>
        <w:rPr>
          <w:sz w:val="20"/>
          <w:szCs w:val="20"/>
          <w:lang w:val="uk-UA"/>
        </w:rPr>
      </w:pPr>
      <w:r>
        <w:rPr>
          <w:sz w:val="20"/>
          <w:szCs w:val="20"/>
          <w:lang w:val="uk-UA"/>
        </w:rPr>
        <w:t xml:space="preserve"> </w:t>
      </w:r>
    </w:p>
    <w:p w:rsidR="00AE4D45" w:rsidRDefault="00AE4D45" w:rsidP="00AE4D45">
      <w:pPr>
        <w:rPr>
          <w:sz w:val="28"/>
          <w:szCs w:val="28"/>
          <w:lang w:val="uk-UA"/>
        </w:rPr>
      </w:pPr>
    </w:p>
    <w:p w:rsidR="00AE4D45" w:rsidRDefault="00AE4D45" w:rsidP="00AE4D45">
      <w:pPr>
        <w:ind w:firstLine="720"/>
        <w:jc w:val="both"/>
        <w:rPr>
          <w:sz w:val="28"/>
          <w:szCs w:val="28"/>
          <w:lang w:val="uk-UA"/>
        </w:rPr>
      </w:pPr>
      <w:r>
        <w:rPr>
          <w:sz w:val="28"/>
          <w:szCs w:val="28"/>
          <w:lang w:val="uk-UA"/>
        </w:rPr>
        <w:t xml:space="preserve"> </w:t>
      </w:r>
    </w:p>
    <w:p w:rsidR="00AE4D45" w:rsidRDefault="00AE4D45" w:rsidP="00AE4D45">
      <w:pPr>
        <w:rPr>
          <w:sz w:val="28"/>
          <w:szCs w:val="28"/>
          <w:lang w:val="uk-UA"/>
        </w:rPr>
      </w:pPr>
    </w:p>
    <w:p w:rsidR="00AE4D45" w:rsidRDefault="00AE4D45" w:rsidP="00AE4D45">
      <w:pPr>
        <w:pStyle w:val="a3"/>
        <w:shd w:val="clear" w:color="auto" w:fill="FFFFFF"/>
        <w:spacing w:before="144" w:beforeAutospacing="0" w:after="288" w:afterAutospacing="0"/>
        <w:rPr>
          <w:sz w:val="28"/>
          <w:szCs w:val="28"/>
          <w:lang w:val="uk-UA"/>
        </w:rPr>
      </w:pPr>
      <w:r>
        <w:rPr>
          <w:sz w:val="28"/>
          <w:szCs w:val="28"/>
          <w:lang w:val="uk-UA"/>
        </w:rPr>
        <w:t xml:space="preserve"> </w:t>
      </w:r>
    </w:p>
    <w:p w:rsidR="00AE4D45" w:rsidRDefault="00AE4D45" w:rsidP="00AE4D45">
      <w:pPr>
        <w:rPr>
          <w:sz w:val="28"/>
          <w:szCs w:val="28"/>
          <w:lang w:val="uk-UA"/>
        </w:rPr>
      </w:pPr>
    </w:p>
    <w:p w:rsidR="00AE4D45" w:rsidRPr="00AE4D45" w:rsidRDefault="00AE4D45">
      <w:pPr>
        <w:rPr>
          <w:lang w:val="uk-UA"/>
        </w:rPr>
      </w:pPr>
    </w:p>
    <w:sectPr w:rsidR="00AE4D45" w:rsidRPr="00AE4D45" w:rsidSect="00033AEF">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29A2" w:rsidRDefault="00A729A2" w:rsidP="00376464">
      <w:r>
        <w:separator/>
      </w:r>
    </w:p>
  </w:endnote>
  <w:endnote w:type="continuationSeparator" w:id="1">
    <w:p w:rsidR="00A729A2" w:rsidRDefault="00A729A2" w:rsidP="003764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DejaVu Sans">
    <w:altName w:val="MS Mincho"/>
    <w:charset w:val="80"/>
    <w:family w:val="auto"/>
    <w:pitch w:val="variable"/>
    <w:sig w:usb0="00000000" w:usb1="00000000" w:usb2="00000000" w:usb3="00000000" w:csb0="00000000" w:csb1="00000000"/>
  </w:font>
  <w:font w:name="font180">
    <w:altName w:val="MS Mincho"/>
    <w:charset w:val="80"/>
    <w:family w:val="auto"/>
    <w:pitch w:val="variable"/>
    <w:sig w:usb0="00000000" w:usb1="00000000" w:usb2="00000000" w:usb3="00000000" w:csb0="00000000" w:csb1="00000000"/>
  </w:font>
  <w:font w:name="Liberation Serif">
    <w:altName w:val="Times New Roman"/>
    <w:charset w:val="CC"/>
    <w:family w:val="roman"/>
    <w:pitch w:val="variable"/>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fuehrer">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476" w:rsidRDefault="00E51476">
    <w:pPr>
      <w:pStyle w:val="af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476" w:rsidRDefault="00E51476">
    <w:pPr>
      <w:pStyle w:val="af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476" w:rsidRDefault="00E51476">
    <w:pPr>
      <w:pStyle w:val="af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29A2" w:rsidRDefault="00A729A2" w:rsidP="00376464">
      <w:r>
        <w:separator/>
      </w:r>
    </w:p>
  </w:footnote>
  <w:footnote w:type="continuationSeparator" w:id="1">
    <w:p w:rsidR="00A729A2" w:rsidRDefault="00A729A2" w:rsidP="003764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476" w:rsidRDefault="00E51476">
    <w:pPr>
      <w:pStyle w:val="af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476" w:rsidRDefault="00E51476">
    <w:pPr>
      <w:pStyle w:val="af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476" w:rsidRDefault="00E51476">
    <w:pPr>
      <w:pStyle w:val="af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Times New Roman" w:hAnsi="Times New Roman"/>
      </w:rPr>
    </w:lvl>
  </w:abstractNum>
  <w:abstractNum w:abstractNumId="1">
    <w:nsid w:val="00000002"/>
    <w:multiLevelType w:val="singleLevel"/>
    <w:tmpl w:val="00000002"/>
    <w:name w:val="WW8Num2"/>
    <w:lvl w:ilvl="0">
      <w:start w:val="1"/>
      <w:numFmt w:val="decimal"/>
      <w:lvlText w:val="%1."/>
      <w:lvlJc w:val="left"/>
      <w:pPr>
        <w:tabs>
          <w:tab w:val="num" w:pos="360"/>
        </w:tabs>
        <w:ind w:left="360" w:hanging="360"/>
      </w:pPr>
      <w:rPr>
        <w:rFonts w:cs="Times New Roman" w:hint="default"/>
      </w:rPr>
    </w:lvl>
  </w:abstractNum>
  <w:abstractNum w:abstractNumId="2">
    <w:nsid w:val="00000003"/>
    <w:multiLevelType w:val="singleLevel"/>
    <w:tmpl w:val="2FAAEB4E"/>
    <w:name w:val="WW8Num3"/>
    <w:lvl w:ilvl="0">
      <w:start w:val="2"/>
      <w:numFmt w:val="decimal"/>
      <w:lvlText w:val="%1."/>
      <w:lvlJc w:val="left"/>
      <w:pPr>
        <w:tabs>
          <w:tab w:val="num" w:pos="720"/>
        </w:tabs>
        <w:ind w:left="720" w:hanging="360"/>
      </w:pPr>
      <w:rPr>
        <w:rFonts w:ascii="Times New Roman" w:eastAsia="Times New Roman" w:hAnsi="Times New Roman" w:cs="Times New Roman"/>
        <w:b w:val="0"/>
        <w:sz w:val="28"/>
        <w:szCs w:val="28"/>
        <w:lang w:val="uk-UA"/>
      </w:rPr>
    </w:lvl>
  </w:abstractNum>
  <w:abstractNum w:abstractNumId="3">
    <w:nsid w:val="00000004"/>
    <w:multiLevelType w:val="singleLevel"/>
    <w:tmpl w:val="00000004"/>
    <w:name w:val="WW8Num4"/>
    <w:lvl w:ilvl="0">
      <w:start w:val="2"/>
      <w:numFmt w:val="decimal"/>
      <w:lvlText w:val="%1."/>
      <w:lvlJc w:val="left"/>
      <w:pPr>
        <w:tabs>
          <w:tab w:val="num" w:pos="720"/>
        </w:tabs>
        <w:ind w:left="720" w:hanging="360"/>
      </w:pPr>
      <w:rPr>
        <w:rFonts w:ascii="Times New Roman" w:eastAsia="Times New Roman" w:hAnsi="Times New Roman" w:cs="Times New Roman"/>
        <w:bCs/>
        <w:sz w:val="28"/>
        <w:szCs w:val="28"/>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Tahoma" w:hAnsi="Tahoma" w:cs="Times New Roman"/>
        <w:bCs/>
        <w:caps w:val="0"/>
        <w:smallCaps w:val="0"/>
        <w:color w:val="000000"/>
        <w:spacing w:val="0"/>
        <w:sz w:val="28"/>
        <w:szCs w:val="28"/>
        <w:shd w:val="clear" w:color="auto" w:fill="FFFFFF"/>
        <w:lang w:val="uk-UA" w:eastAsia="zh-CN" w:bidi="ar-SA"/>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5">
    <w:nsid w:val="21736353"/>
    <w:multiLevelType w:val="hybridMultilevel"/>
    <w:tmpl w:val="A02092C0"/>
    <w:lvl w:ilvl="0" w:tplc="CF7EC9CE">
      <w:start w:val="1"/>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2E0E09AD"/>
    <w:multiLevelType w:val="hybridMultilevel"/>
    <w:tmpl w:val="24E0F094"/>
    <w:lvl w:ilvl="0" w:tplc="7384EB94">
      <w:start w:val="3"/>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301E3CB8"/>
    <w:multiLevelType w:val="hybridMultilevel"/>
    <w:tmpl w:val="E6364B92"/>
    <w:lvl w:ilvl="0" w:tplc="CAC8DB12">
      <w:numFmt w:val="bullet"/>
      <w:lvlText w:val="-"/>
      <w:lvlJc w:val="left"/>
      <w:pPr>
        <w:ind w:left="432" w:hanging="360"/>
      </w:pPr>
      <w:rPr>
        <w:rFonts w:ascii="Times New Roman" w:eastAsia="Calibri" w:hAnsi="Times New Roman" w:cs="Times New Roman" w:hint="default"/>
      </w:rPr>
    </w:lvl>
    <w:lvl w:ilvl="1" w:tplc="04190003" w:tentative="1">
      <w:start w:val="1"/>
      <w:numFmt w:val="bullet"/>
      <w:lvlText w:val="o"/>
      <w:lvlJc w:val="left"/>
      <w:pPr>
        <w:ind w:left="1152" w:hanging="360"/>
      </w:pPr>
      <w:rPr>
        <w:rFonts w:ascii="Courier New" w:hAnsi="Courier New" w:cs="Courier New" w:hint="default"/>
      </w:rPr>
    </w:lvl>
    <w:lvl w:ilvl="2" w:tplc="04190005" w:tentative="1">
      <w:start w:val="1"/>
      <w:numFmt w:val="bullet"/>
      <w:lvlText w:val=""/>
      <w:lvlJc w:val="left"/>
      <w:pPr>
        <w:ind w:left="1872" w:hanging="360"/>
      </w:pPr>
      <w:rPr>
        <w:rFonts w:ascii="Wingdings" w:hAnsi="Wingdings" w:hint="default"/>
      </w:rPr>
    </w:lvl>
    <w:lvl w:ilvl="3" w:tplc="04190001" w:tentative="1">
      <w:start w:val="1"/>
      <w:numFmt w:val="bullet"/>
      <w:lvlText w:val=""/>
      <w:lvlJc w:val="left"/>
      <w:pPr>
        <w:ind w:left="2592" w:hanging="360"/>
      </w:pPr>
      <w:rPr>
        <w:rFonts w:ascii="Symbol" w:hAnsi="Symbol" w:hint="default"/>
      </w:rPr>
    </w:lvl>
    <w:lvl w:ilvl="4" w:tplc="04190003" w:tentative="1">
      <w:start w:val="1"/>
      <w:numFmt w:val="bullet"/>
      <w:lvlText w:val="o"/>
      <w:lvlJc w:val="left"/>
      <w:pPr>
        <w:ind w:left="3312" w:hanging="360"/>
      </w:pPr>
      <w:rPr>
        <w:rFonts w:ascii="Courier New" w:hAnsi="Courier New" w:cs="Courier New" w:hint="default"/>
      </w:rPr>
    </w:lvl>
    <w:lvl w:ilvl="5" w:tplc="04190005" w:tentative="1">
      <w:start w:val="1"/>
      <w:numFmt w:val="bullet"/>
      <w:lvlText w:val=""/>
      <w:lvlJc w:val="left"/>
      <w:pPr>
        <w:ind w:left="4032" w:hanging="360"/>
      </w:pPr>
      <w:rPr>
        <w:rFonts w:ascii="Wingdings" w:hAnsi="Wingdings" w:hint="default"/>
      </w:rPr>
    </w:lvl>
    <w:lvl w:ilvl="6" w:tplc="04190001" w:tentative="1">
      <w:start w:val="1"/>
      <w:numFmt w:val="bullet"/>
      <w:lvlText w:val=""/>
      <w:lvlJc w:val="left"/>
      <w:pPr>
        <w:ind w:left="4752" w:hanging="360"/>
      </w:pPr>
      <w:rPr>
        <w:rFonts w:ascii="Symbol" w:hAnsi="Symbol" w:hint="default"/>
      </w:rPr>
    </w:lvl>
    <w:lvl w:ilvl="7" w:tplc="04190003" w:tentative="1">
      <w:start w:val="1"/>
      <w:numFmt w:val="bullet"/>
      <w:lvlText w:val="o"/>
      <w:lvlJc w:val="left"/>
      <w:pPr>
        <w:ind w:left="5472" w:hanging="360"/>
      </w:pPr>
      <w:rPr>
        <w:rFonts w:ascii="Courier New" w:hAnsi="Courier New" w:cs="Courier New" w:hint="default"/>
      </w:rPr>
    </w:lvl>
    <w:lvl w:ilvl="8" w:tplc="04190005" w:tentative="1">
      <w:start w:val="1"/>
      <w:numFmt w:val="bullet"/>
      <w:lvlText w:val=""/>
      <w:lvlJc w:val="left"/>
      <w:pPr>
        <w:ind w:left="6192" w:hanging="360"/>
      </w:pPr>
      <w:rPr>
        <w:rFonts w:ascii="Wingdings" w:hAnsi="Wingdings" w:hint="default"/>
      </w:rPr>
    </w:lvl>
  </w:abstractNum>
  <w:abstractNum w:abstractNumId="8">
    <w:nsid w:val="33FD1CD0"/>
    <w:multiLevelType w:val="hybridMultilevel"/>
    <w:tmpl w:val="BB54370E"/>
    <w:lvl w:ilvl="0" w:tplc="17161AA0">
      <w:start w:val="1"/>
      <w:numFmt w:val="decimal"/>
      <w:lvlText w:val="%1."/>
      <w:lvlJc w:val="left"/>
      <w:pPr>
        <w:tabs>
          <w:tab w:val="num" w:pos="1729"/>
        </w:tabs>
        <w:ind w:left="1729" w:hanging="1020"/>
      </w:pPr>
      <w:rPr>
        <w:rFonts w:cs="Times New Roman"/>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9">
    <w:nsid w:val="3EFE52BA"/>
    <w:multiLevelType w:val="hybridMultilevel"/>
    <w:tmpl w:val="BDD400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C093A06"/>
    <w:multiLevelType w:val="singleLevel"/>
    <w:tmpl w:val="4C98DEAA"/>
    <w:lvl w:ilvl="0">
      <w:start w:val="2"/>
      <w:numFmt w:val="bullet"/>
      <w:lvlText w:val="-"/>
      <w:lvlJc w:val="left"/>
      <w:pPr>
        <w:tabs>
          <w:tab w:val="num" w:pos="644"/>
        </w:tabs>
        <w:ind w:left="644" w:hanging="360"/>
      </w:pPr>
    </w:lvl>
  </w:abstractNum>
  <w:abstractNum w:abstractNumId="11">
    <w:nsid w:val="52C06344"/>
    <w:multiLevelType w:val="hybridMultilevel"/>
    <w:tmpl w:val="69FA186A"/>
    <w:lvl w:ilvl="0" w:tplc="CCE894D0">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2">
    <w:nsid w:val="53553BE2"/>
    <w:multiLevelType w:val="hybridMultilevel"/>
    <w:tmpl w:val="E2CC3168"/>
    <w:lvl w:ilvl="0" w:tplc="EE829814">
      <w:numFmt w:val="bullet"/>
      <w:lvlText w:val="-"/>
      <w:lvlJc w:val="left"/>
      <w:pPr>
        <w:ind w:left="492" w:hanging="360"/>
      </w:pPr>
      <w:rPr>
        <w:rFonts w:ascii="Times New Roman" w:eastAsia="Times New Roman" w:hAnsi="Times New Roman" w:cs="Times New Roman" w:hint="default"/>
      </w:rPr>
    </w:lvl>
    <w:lvl w:ilvl="1" w:tplc="04190003" w:tentative="1">
      <w:start w:val="1"/>
      <w:numFmt w:val="bullet"/>
      <w:lvlText w:val="o"/>
      <w:lvlJc w:val="left"/>
      <w:pPr>
        <w:ind w:left="1212" w:hanging="360"/>
      </w:pPr>
      <w:rPr>
        <w:rFonts w:ascii="Courier New" w:hAnsi="Courier New" w:cs="Courier New" w:hint="default"/>
      </w:rPr>
    </w:lvl>
    <w:lvl w:ilvl="2" w:tplc="04190005" w:tentative="1">
      <w:start w:val="1"/>
      <w:numFmt w:val="bullet"/>
      <w:lvlText w:val=""/>
      <w:lvlJc w:val="left"/>
      <w:pPr>
        <w:ind w:left="1932" w:hanging="360"/>
      </w:pPr>
      <w:rPr>
        <w:rFonts w:ascii="Wingdings" w:hAnsi="Wingdings" w:hint="default"/>
      </w:rPr>
    </w:lvl>
    <w:lvl w:ilvl="3" w:tplc="04190001" w:tentative="1">
      <w:start w:val="1"/>
      <w:numFmt w:val="bullet"/>
      <w:lvlText w:val=""/>
      <w:lvlJc w:val="left"/>
      <w:pPr>
        <w:ind w:left="2652" w:hanging="360"/>
      </w:pPr>
      <w:rPr>
        <w:rFonts w:ascii="Symbol" w:hAnsi="Symbol" w:hint="default"/>
      </w:rPr>
    </w:lvl>
    <w:lvl w:ilvl="4" w:tplc="04190003" w:tentative="1">
      <w:start w:val="1"/>
      <w:numFmt w:val="bullet"/>
      <w:lvlText w:val="o"/>
      <w:lvlJc w:val="left"/>
      <w:pPr>
        <w:ind w:left="3372" w:hanging="360"/>
      </w:pPr>
      <w:rPr>
        <w:rFonts w:ascii="Courier New" w:hAnsi="Courier New" w:cs="Courier New" w:hint="default"/>
      </w:rPr>
    </w:lvl>
    <w:lvl w:ilvl="5" w:tplc="04190005" w:tentative="1">
      <w:start w:val="1"/>
      <w:numFmt w:val="bullet"/>
      <w:lvlText w:val=""/>
      <w:lvlJc w:val="left"/>
      <w:pPr>
        <w:ind w:left="4092" w:hanging="360"/>
      </w:pPr>
      <w:rPr>
        <w:rFonts w:ascii="Wingdings" w:hAnsi="Wingdings" w:hint="default"/>
      </w:rPr>
    </w:lvl>
    <w:lvl w:ilvl="6" w:tplc="04190001" w:tentative="1">
      <w:start w:val="1"/>
      <w:numFmt w:val="bullet"/>
      <w:lvlText w:val=""/>
      <w:lvlJc w:val="left"/>
      <w:pPr>
        <w:ind w:left="4812" w:hanging="360"/>
      </w:pPr>
      <w:rPr>
        <w:rFonts w:ascii="Symbol" w:hAnsi="Symbol" w:hint="default"/>
      </w:rPr>
    </w:lvl>
    <w:lvl w:ilvl="7" w:tplc="04190003" w:tentative="1">
      <w:start w:val="1"/>
      <w:numFmt w:val="bullet"/>
      <w:lvlText w:val="o"/>
      <w:lvlJc w:val="left"/>
      <w:pPr>
        <w:ind w:left="5532" w:hanging="360"/>
      </w:pPr>
      <w:rPr>
        <w:rFonts w:ascii="Courier New" w:hAnsi="Courier New" w:cs="Courier New" w:hint="default"/>
      </w:rPr>
    </w:lvl>
    <w:lvl w:ilvl="8" w:tplc="04190005" w:tentative="1">
      <w:start w:val="1"/>
      <w:numFmt w:val="bullet"/>
      <w:lvlText w:val=""/>
      <w:lvlJc w:val="left"/>
      <w:pPr>
        <w:ind w:left="6252" w:hanging="360"/>
      </w:pPr>
      <w:rPr>
        <w:rFonts w:ascii="Wingdings" w:hAnsi="Wingdings" w:hint="default"/>
      </w:rPr>
    </w:lvl>
  </w:abstractNum>
  <w:abstractNum w:abstractNumId="13">
    <w:nsid w:val="56757C75"/>
    <w:multiLevelType w:val="hybridMultilevel"/>
    <w:tmpl w:val="AFE6BC98"/>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4">
    <w:nsid w:val="598C1641"/>
    <w:multiLevelType w:val="multilevel"/>
    <w:tmpl w:val="04768D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F47017C"/>
    <w:multiLevelType w:val="hybridMultilevel"/>
    <w:tmpl w:val="42BEE558"/>
    <w:lvl w:ilvl="0" w:tplc="E14844C4">
      <w:start w:val="1"/>
      <w:numFmt w:val="bullet"/>
      <w:lvlText w:val="-"/>
      <w:lvlJc w:val="left"/>
      <w:pPr>
        <w:tabs>
          <w:tab w:val="num" w:pos="720"/>
        </w:tabs>
        <w:ind w:left="720" w:hanging="360"/>
      </w:pPr>
      <w:rPr>
        <w:rFonts w:ascii="Times New Roman" w:hAnsi="Times New Roman" w:hint="default"/>
      </w:rPr>
    </w:lvl>
    <w:lvl w:ilvl="1" w:tplc="97C046D4" w:tentative="1">
      <w:start w:val="1"/>
      <w:numFmt w:val="bullet"/>
      <w:lvlText w:val="-"/>
      <w:lvlJc w:val="left"/>
      <w:pPr>
        <w:tabs>
          <w:tab w:val="num" w:pos="1440"/>
        </w:tabs>
        <w:ind w:left="1440" w:hanging="360"/>
      </w:pPr>
      <w:rPr>
        <w:rFonts w:ascii="Times New Roman" w:hAnsi="Times New Roman" w:hint="default"/>
      </w:rPr>
    </w:lvl>
    <w:lvl w:ilvl="2" w:tplc="AC3AD91A" w:tentative="1">
      <w:start w:val="1"/>
      <w:numFmt w:val="bullet"/>
      <w:lvlText w:val="-"/>
      <w:lvlJc w:val="left"/>
      <w:pPr>
        <w:tabs>
          <w:tab w:val="num" w:pos="2160"/>
        </w:tabs>
        <w:ind w:left="2160" w:hanging="360"/>
      </w:pPr>
      <w:rPr>
        <w:rFonts w:ascii="Times New Roman" w:hAnsi="Times New Roman" w:hint="default"/>
      </w:rPr>
    </w:lvl>
    <w:lvl w:ilvl="3" w:tplc="365E3856" w:tentative="1">
      <w:start w:val="1"/>
      <w:numFmt w:val="bullet"/>
      <w:lvlText w:val="-"/>
      <w:lvlJc w:val="left"/>
      <w:pPr>
        <w:tabs>
          <w:tab w:val="num" w:pos="2880"/>
        </w:tabs>
        <w:ind w:left="2880" w:hanging="360"/>
      </w:pPr>
      <w:rPr>
        <w:rFonts w:ascii="Times New Roman" w:hAnsi="Times New Roman" w:hint="default"/>
      </w:rPr>
    </w:lvl>
    <w:lvl w:ilvl="4" w:tplc="A22A9066" w:tentative="1">
      <w:start w:val="1"/>
      <w:numFmt w:val="bullet"/>
      <w:lvlText w:val="-"/>
      <w:lvlJc w:val="left"/>
      <w:pPr>
        <w:tabs>
          <w:tab w:val="num" w:pos="3600"/>
        </w:tabs>
        <w:ind w:left="3600" w:hanging="360"/>
      </w:pPr>
      <w:rPr>
        <w:rFonts w:ascii="Times New Roman" w:hAnsi="Times New Roman" w:hint="default"/>
      </w:rPr>
    </w:lvl>
    <w:lvl w:ilvl="5" w:tplc="0C86DC7C" w:tentative="1">
      <w:start w:val="1"/>
      <w:numFmt w:val="bullet"/>
      <w:lvlText w:val="-"/>
      <w:lvlJc w:val="left"/>
      <w:pPr>
        <w:tabs>
          <w:tab w:val="num" w:pos="4320"/>
        </w:tabs>
        <w:ind w:left="4320" w:hanging="360"/>
      </w:pPr>
      <w:rPr>
        <w:rFonts w:ascii="Times New Roman" w:hAnsi="Times New Roman" w:hint="default"/>
      </w:rPr>
    </w:lvl>
    <w:lvl w:ilvl="6" w:tplc="30DCBB68" w:tentative="1">
      <w:start w:val="1"/>
      <w:numFmt w:val="bullet"/>
      <w:lvlText w:val="-"/>
      <w:lvlJc w:val="left"/>
      <w:pPr>
        <w:tabs>
          <w:tab w:val="num" w:pos="5040"/>
        </w:tabs>
        <w:ind w:left="5040" w:hanging="360"/>
      </w:pPr>
      <w:rPr>
        <w:rFonts w:ascii="Times New Roman" w:hAnsi="Times New Roman" w:hint="default"/>
      </w:rPr>
    </w:lvl>
    <w:lvl w:ilvl="7" w:tplc="1E561E94" w:tentative="1">
      <w:start w:val="1"/>
      <w:numFmt w:val="bullet"/>
      <w:lvlText w:val="-"/>
      <w:lvlJc w:val="left"/>
      <w:pPr>
        <w:tabs>
          <w:tab w:val="num" w:pos="5760"/>
        </w:tabs>
        <w:ind w:left="5760" w:hanging="360"/>
      </w:pPr>
      <w:rPr>
        <w:rFonts w:ascii="Times New Roman" w:hAnsi="Times New Roman" w:hint="default"/>
      </w:rPr>
    </w:lvl>
    <w:lvl w:ilvl="8" w:tplc="9F6214DC" w:tentative="1">
      <w:start w:val="1"/>
      <w:numFmt w:val="bullet"/>
      <w:lvlText w:val="-"/>
      <w:lvlJc w:val="left"/>
      <w:pPr>
        <w:tabs>
          <w:tab w:val="num" w:pos="6480"/>
        </w:tabs>
        <w:ind w:left="6480" w:hanging="360"/>
      </w:pPr>
      <w:rPr>
        <w:rFonts w:ascii="Times New Roman" w:hAnsi="Times New Roman" w:hint="default"/>
      </w:rPr>
    </w:lvl>
  </w:abstractNum>
  <w:abstractNum w:abstractNumId="16">
    <w:nsid w:val="61967A67"/>
    <w:multiLevelType w:val="multilevel"/>
    <w:tmpl w:val="03649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9DE48E4"/>
    <w:multiLevelType w:val="hybridMultilevel"/>
    <w:tmpl w:val="480C7560"/>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8">
    <w:nsid w:val="6A702878"/>
    <w:multiLevelType w:val="hybridMultilevel"/>
    <w:tmpl w:val="80687FAA"/>
    <w:lvl w:ilvl="0" w:tplc="5DEEDC38">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10"/>
  </w:num>
  <w:num w:numId="2">
    <w:abstractNumId w:val="7"/>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13"/>
  </w:num>
  <w:num w:numId="8">
    <w:abstractNumId w:val="16"/>
  </w:num>
  <w:num w:numId="9">
    <w:abstractNumId w:val="18"/>
  </w:num>
  <w:num w:numId="10">
    <w:abstractNumId w:val="15"/>
  </w:num>
  <w:num w:numId="11">
    <w:abstractNumId w:val="12"/>
  </w:num>
  <w:num w:numId="12">
    <w:abstractNumId w:val="5"/>
  </w:num>
  <w:num w:numId="13">
    <w:abstractNumId w:val="9"/>
  </w:num>
  <w:num w:numId="14">
    <w:abstractNumId w:val="14"/>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AE4D45"/>
    <w:rsid w:val="0000042E"/>
    <w:rsid w:val="00000748"/>
    <w:rsid w:val="00001236"/>
    <w:rsid w:val="000012D1"/>
    <w:rsid w:val="00002D41"/>
    <w:rsid w:val="0000350A"/>
    <w:rsid w:val="00003DAD"/>
    <w:rsid w:val="00004023"/>
    <w:rsid w:val="00004EB4"/>
    <w:rsid w:val="00005D3A"/>
    <w:rsid w:val="000066CC"/>
    <w:rsid w:val="00006753"/>
    <w:rsid w:val="00006D4A"/>
    <w:rsid w:val="00006E9B"/>
    <w:rsid w:val="000070F7"/>
    <w:rsid w:val="00007A0F"/>
    <w:rsid w:val="00010689"/>
    <w:rsid w:val="00010B30"/>
    <w:rsid w:val="00010F1D"/>
    <w:rsid w:val="0001179D"/>
    <w:rsid w:val="00012475"/>
    <w:rsid w:val="000134E5"/>
    <w:rsid w:val="000135D0"/>
    <w:rsid w:val="00014185"/>
    <w:rsid w:val="0001546A"/>
    <w:rsid w:val="000174CB"/>
    <w:rsid w:val="000201D5"/>
    <w:rsid w:val="0002126B"/>
    <w:rsid w:val="00021735"/>
    <w:rsid w:val="0002183D"/>
    <w:rsid w:val="00021A84"/>
    <w:rsid w:val="0002270F"/>
    <w:rsid w:val="00023182"/>
    <w:rsid w:val="00024604"/>
    <w:rsid w:val="00024730"/>
    <w:rsid w:val="00025844"/>
    <w:rsid w:val="00025B05"/>
    <w:rsid w:val="00025FE7"/>
    <w:rsid w:val="000263CF"/>
    <w:rsid w:val="000269CA"/>
    <w:rsid w:val="00026EDC"/>
    <w:rsid w:val="00027C1E"/>
    <w:rsid w:val="00027CB1"/>
    <w:rsid w:val="000301F5"/>
    <w:rsid w:val="000303B9"/>
    <w:rsid w:val="00030BFB"/>
    <w:rsid w:val="0003247E"/>
    <w:rsid w:val="00032B20"/>
    <w:rsid w:val="00033AEF"/>
    <w:rsid w:val="00033AFE"/>
    <w:rsid w:val="00034A99"/>
    <w:rsid w:val="00034B3A"/>
    <w:rsid w:val="0003510B"/>
    <w:rsid w:val="000354CF"/>
    <w:rsid w:val="000379D8"/>
    <w:rsid w:val="00037D01"/>
    <w:rsid w:val="00040224"/>
    <w:rsid w:val="0004089E"/>
    <w:rsid w:val="00040C84"/>
    <w:rsid w:val="00041DD7"/>
    <w:rsid w:val="00042E9B"/>
    <w:rsid w:val="00043041"/>
    <w:rsid w:val="000434EF"/>
    <w:rsid w:val="00043678"/>
    <w:rsid w:val="00043DAC"/>
    <w:rsid w:val="00044952"/>
    <w:rsid w:val="00045BA3"/>
    <w:rsid w:val="000460B0"/>
    <w:rsid w:val="000467D9"/>
    <w:rsid w:val="00046B07"/>
    <w:rsid w:val="0004712C"/>
    <w:rsid w:val="00050250"/>
    <w:rsid w:val="000502A1"/>
    <w:rsid w:val="00050E31"/>
    <w:rsid w:val="00050FD7"/>
    <w:rsid w:val="000510BF"/>
    <w:rsid w:val="00051173"/>
    <w:rsid w:val="00052BF1"/>
    <w:rsid w:val="0005388F"/>
    <w:rsid w:val="0005408B"/>
    <w:rsid w:val="000540F1"/>
    <w:rsid w:val="00054245"/>
    <w:rsid w:val="00054CEB"/>
    <w:rsid w:val="000551F3"/>
    <w:rsid w:val="00055B8A"/>
    <w:rsid w:val="00056DC9"/>
    <w:rsid w:val="00057430"/>
    <w:rsid w:val="00057AB2"/>
    <w:rsid w:val="00057B32"/>
    <w:rsid w:val="00060E55"/>
    <w:rsid w:val="0006167C"/>
    <w:rsid w:val="0006171A"/>
    <w:rsid w:val="00061AC0"/>
    <w:rsid w:val="00062EE3"/>
    <w:rsid w:val="0006374F"/>
    <w:rsid w:val="00063D45"/>
    <w:rsid w:val="0006438F"/>
    <w:rsid w:val="000647E2"/>
    <w:rsid w:val="00064C84"/>
    <w:rsid w:val="000667B7"/>
    <w:rsid w:val="0006684A"/>
    <w:rsid w:val="00066C2A"/>
    <w:rsid w:val="000672BD"/>
    <w:rsid w:val="00067916"/>
    <w:rsid w:val="00067AEF"/>
    <w:rsid w:val="000702FB"/>
    <w:rsid w:val="00071485"/>
    <w:rsid w:val="0007150E"/>
    <w:rsid w:val="00072509"/>
    <w:rsid w:val="00074280"/>
    <w:rsid w:val="00074397"/>
    <w:rsid w:val="00077C9E"/>
    <w:rsid w:val="00081423"/>
    <w:rsid w:val="00083B7B"/>
    <w:rsid w:val="00084207"/>
    <w:rsid w:val="000847B4"/>
    <w:rsid w:val="00085A35"/>
    <w:rsid w:val="00086724"/>
    <w:rsid w:val="000868AA"/>
    <w:rsid w:val="00087969"/>
    <w:rsid w:val="00090732"/>
    <w:rsid w:val="0009114F"/>
    <w:rsid w:val="000914E8"/>
    <w:rsid w:val="00091A52"/>
    <w:rsid w:val="0009257D"/>
    <w:rsid w:val="00092CB9"/>
    <w:rsid w:val="000934E2"/>
    <w:rsid w:val="000948A4"/>
    <w:rsid w:val="00094B7A"/>
    <w:rsid w:val="00095823"/>
    <w:rsid w:val="00096712"/>
    <w:rsid w:val="000968F9"/>
    <w:rsid w:val="00096963"/>
    <w:rsid w:val="00096FBA"/>
    <w:rsid w:val="000973ED"/>
    <w:rsid w:val="00097D2D"/>
    <w:rsid w:val="000A04C7"/>
    <w:rsid w:val="000A08F1"/>
    <w:rsid w:val="000A0EBF"/>
    <w:rsid w:val="000A14B2"/>
    <w:rsid w:val="000A28B1"/>
    <w:rsid w:val="000A2AB8"/>
    <w:rsid w:val="000A2BE6"/>
    <w:rsid w:val="000A30C1"/>
    <w:rsid w:val="000A3204"/>
    <w:rsid w:val="000A3FA1"/>
    <w:rsid w:val="000A45B5"/>
    <w:rsid w:val="000A6116"/>
    <w:rsid w:val="000A6C02"/>
    <w:rsid w:val="000A6F0C"/>
    <w:rsid w:val="000A7B4F"/>
    <w:rsid w:val="000B1B5D"/>
    <w:rsid w:val="000B3A2A"/>
    <w:rsid w:val="000B4410"/>
    <w:rsid w:val="000B524C"/>
    <w:rsid w:val="000B60BC"/>
    <w:rsid w:val="000B67F9"/>
    <w:rsid w:val="000B6AB5"/>
    <w:rsid w:val="000B6F1D"/>
    <w:rsid w:val="000B7538"/>
    <w:rsid w:val="000B78F2"/>
    <w:rsid w:val="000B7B06"/>
    <w:rsid w:val="000B7BE6"/>
    <w:rsid w:val="000B7F2E"/>
    <w:rsid w:val="000C0A7E"/>
    <w:rsid w:val="000C0B96"/>
    <w:rsid w:val="000C0CB6"/>
    <w:rsid w:val="000C0D9C"/>
    <w:rsid w:val="000C0FA1"/>
    <w:rsid w:val="000C1380"/>
    <w:rsid w:val="000C1577"/>
    <w:rsid w:val="000C1D07"/>
    <w:rsid w:val="000C2942"/>
    <w:rsid w:val="000C30CA"/>
    <w:rsid w:val="000C33A6"/>
    <w:rsid w:val="000C42BC"/>
    <w:rsid w:val="000C50FB"/>
    <w:rsid w:val="000D0400"/>
    <w:rsid w:val="000D0476"/>
    <w:rsid w:val="000D0847"/>
    <w:rsid w:val="000D0F72"/>
    <w:rsid w:val="000D11F4"/>
    <w:rsid w:val="000D1938"/>
    <w:rsid w:val="000D19D7"/>
    <w:rsid w:val="000D1C3F"/>
    <w:rsid w:val="000D1E97"/>
    <w:rsid w:val="000D1ED0"/>
    <w:rsid w:val="000D24EE"/>
    <w:rsid w:val="000D2B7F"/>
    <w:rsid w:val="000D4FA0"/>
    <w:rsid w:val="000D5808"/>
    <w:rsid w:val="000D5A06"/>
    <w:rsid w:val="000D5A4F"/>
    <w:rsid w:val="000D5BF7"/>
    <w:rsid w:val="000D63E2"/>
    <w:rsid w:val="000D74DE"/>
    <w:rsid w:val="000D7CBD"/>
    <w:rsid w:val="000E14B8"/>
    <w:rsid w:val="000E227F"/>
    <w:rsid w:val="000E22C0"/>
    <w:rsid w:val="000E2F5F"/>
    <w:rsid w:val="000E3BA3"/>
    <w:rsid w:val="000E4118"/>
    <w:rsid w:val="000E45AD"/>
    <w:rsid w:val="000E543D"/>
    <w:rsid w:val="000E5D54"/>
    <w:rsid w:val="000E775A"/>
    <w:rsid w:val="000F06F5"/>
    <w:rsid w:val="000F094A"/>
    <w:rsid w:val="000F13A9"/>
    <w:rsid w:val="000F2852"/>
    <w:rsid w:val="000F2BAD"/>
    <w:rsid w:val="000F400D"/>
    <w:rsid w:val="000F4649"/>
    <w:rsid w:val="000F4AF7"/>
    <w:rsid w:val="000F4AFE"/>
    <w:rsid w:val="000F5185"/>
    <w:rsid w:val="000F5339"/>
    <w:rsid w:val="000F6837"/>
    <w:rsid w:val="000F69B1"/>
    <w:rsid w:val="000F69CF"/>
    <w:rsid w:val="000F6D6C"/>
    <w:rsid w:val="000F7431"/>
    <w:rsid w:val="000F79F5"/>
    <w:rsid w:val="000F7A2C"/>
    <w:rsid w:val="000F7E3C"/>
    <w:rsid w:val="001008AE"/>
    <w:rsid w:val="00100DFD"/>
    <w:rsid w:val="00101191"/>
    <w:rsid w:val="001022F9"/>
    <w:rsid w:val="00103779"/>
    <w:rsid w:val="00103852"/>
    <w:rsid w:val="0010624F"/>
    <w:rsid w:val="00106CB6"/>
    <w:rsid w:val="00107CD4"/>
    <w:rsid w:val="00110EA7"/>
    <w:rsid w:val="001113E0"/>
    <w:rsid w:val="00111516"/>
    <w:rsid w:val="00111C4A"/>
    <w:rsid w:val="00112845"/>
    <w:rsid w:val="001130CE"/>
    <w:rsid w:val="001132BC"/>
    <w:rsid w:val="001139A2"/>
    <w:rsid w:val="00113C3B"/>
    <w:rsid w:val="001140A7"/>
    <w:rsid w:val="001143A3"/>
    <w:rsid w:val="00114812"/>
    <w:rsid w:val="00114B65"/>
    <w:rsid w:val="00114FEC"/>
    <w:rsid w:val="001156CD"/>
    <w:rsid w:val="001176C1"/>
    <w:rsid w:val="0012082B"/>
    <w:rsid w:val="00120AB2"/>
    <w:rsid w:val="00120E29"/>
    <w:rsid w:val="00120EDF"/>
    <w:rsid w:val="00121860"/>
    <w:rsid w:val="00122D93"/>
    <w:rsid w:val="00122FC3"/>
    <w:rsid w:val="00124636"/>
    <w:rsid w:val="001249C1"/>
    <w:rsid w:val="001256E5"/>
    <w:rsid w:val="00125FB0"/>
    <w:rsid w:val="0012640C"/>
    <w:rsid w:val="00127BC5"/>
    <w:rsid w:val="00131095"/>
    <w:rsid w:val="00131103"/>
    <w:rsid w:val="00131F0A"/>
    <w:rsid w:val="00131F6C"/>
    <w:rsid w:val="00132789"/>
    <w:rsid w:val="0013289E"/>
    <w:rsid w:val="0013347C"/>
    <w:rsid w:val="00133A30"/>
    <w:rsid w:val="00133B71"/>
    <w:rsid w:val="00133F79"/>
    <w:rsid w:val="00133FDF"/>
    <w:rsid w:val="00134034"/>
    <w:rsid w:val="00134371"/>
    <w:rsid w:val="00134C86"/>
    <w:rsid w:val="00135599"/>
    <w:rsid w:val="00140758"/>
    <w:rsid w:val="00141FE3"/>
    <w:rsid w:val="001432C9"/>
    <w:rsid w:val="001432D4"/>
    <w:rsid w:val="00143CF6"/>
    <w:rsid w:val="00144597"/>
    <w:rsid w:val="00144EE0"/>
    <w:rsid w:val="001453C1"/>
    <w:rsid w:val="00146B92"/>
    <w:rsid w:val="0014719F"/>
    <w:rsid w:val="00147AD4"/>
    <w:rsid w:val="00150C00"/>
    <w:rsid w:val="00150D8B"/>
    <w:rsid w:val="00150DCF"/>
    <w:rsid w:val="00151395"/>
    <w:rsid w:val="0015193F"/>
    <w:rsid w:val="00151E87"/>
    <w:rsid w:val="00152480"/>
    <w:rsid w:val="00152EB8"/>
    <w:rsid w:val="001545D5"/>
    <w:rsid w:val="00154AE7"/>
    <w:rsid w:val="0015650F"/>
    <w:rsid w:val="00156B03"/>
    <w:rsid w:val="00157C0B"/>
    <w:rsid w:val="00160A27"/>
    <w:rsid w:val="001633ED"/>
    <w:rsid w:val="00163B40"/>
    <w:rsid w:val="00164117"/>
    <w:rsid w:val="001643E5"/>
    <w:rsid w:val="00164785"/>
    <w:rsid w:val="00164937"/>
    <w:rsid w:val="00164B54"/>
    <w:rsid w:val="001668AB"/>
    <w:rsid w:val="00167906"/>
    <w:rsid w:val="00167B43"/>
    <w:rsid w:val="001703CE"/>
    <w:rsid w:val="00172BE8"/>
    <w:rsid w:val="001730AF"/>
    <w:rsid w:val="001740CB"/>
    <w:rsid w:val="0017459A"/>
    <w:rsid w:val="00174A8A"/>
    <w:rsid w:val="0017542B"/>
    <w:rsid w:val="00176D7D"/>
    <w:rsid w:val="0017707F"/>
    <w:rsid w:val="001772C2"/>
    <w:rsid w:val="00177719"/>
    <w:rsid w:val="00180706"/>
    <w:rsid w:val="00180B9C"/>
    <w:rsid w:val="00180BEE"/>
    <w:rsid w:val="00180E7C"/>
    <w:rsid w:val="00180FBC"/>
    <w:rsid w:val="00181350"/>
    <w:rsid w:val="00181A80"/>
    <w:rsid w:val="001834C0"/>
    <w:rsid w:val="00184CE1"/>
    <w:rsid w:val="00184EB7"/>
    <w:rsid w:val="0018552B"/>
    <w:rsid w:val="001855CE"/>
    <w:rsid w:val="00185D47"/>
    <w:rsid w:val="001862F9"/>
    <w:rsid w:val="00187BCA"/>
    <w:rsid w:val="00190D87"/>
    <w:rsid w:val="0019128B"/>
    <w:rsid w:val="00191621"/>
    <w:rsid w:val="0019169D"/>
    <w:rsid w:val="00192073"/>
    <w:rsid w:val="001920E2"/>
    <w:rsid w:val="001929E1"/>
    <w:rsid w:val="00192F41"/>
    <w:rsid w:val="0019339E"/>
    <w:rsid w:val="00193EAD"/>
    <w:rsid w:val="00193F52"/>
    <w:rsid w:val="00195326"/>
    <w:rsid w:val="00195C64"/>
    <w:rsid w:val="0019750B"/>
    <w:rsid w:val="00197804"/>
    <w:rsid w:val="001A1561"/>
    <w:rsid w:val="001A19C7"/>
    <w:rsid w:val="001A26B4"/>
    <w:rsid w:val="001A2704"/>
    <w:rsid w:val="001A2B7D"/>
    <w:rsid w:val="001A498B"/>
    <w:rsid w:val="001A569E"/>
    <w:rsid w:val="001A661E"/>
    <w:rsid w:val="001A6F42"/>
    <w:rsid w:val="001B1222"/>
    <w:rsid w:val="001B1C30"/>
    <w:rsid w:val="001B1DD4"/>
    <w:rsid w:val="001B24F1"/>
    <w:rsid w:val="001B2702"/>
    <w:rsid w:val="001B318E"/>
    <w:rsid w:val="001B38E7"/>
    <w:rsid w:val="001B4E59"/>
    <w:rsid w:val="001B64D2"/>
    <w:rsid w:val="001B6C8C"/>
    <w:rsid w:val="001B6FDF"/>
    <w:rsid w:val="001B7AAB"/>
    <w:rsid w:val="001B7F7E"/>
    <w:rsid w:val="001C203A"/>
    <w:rsid w:val="001C22D2"/>
    <w:rsid w:val="001C3181"/>
    <w:rsid w:val="001C39DC"/>
    <w:rsid w:val="001C3B26"/>
    <w:rsid w:val="001C5247"/>
    <w:rsid w:val="001C729C"/>
    <w:rsid w:val="001D03F1"/>
    <w:rsid w:val="001D14C3"/>
    <w:rsid w:val="001D1E24"/>
    <w:rsid w:val="001D21E3"/>
    <w:rsid w:val="001D31FD"/>
    <w:rsid w:val="001D398D"/>
    <w:rsid w:val="001D39AB"/>
    <w:rsid w:val="001D3BE0"/>
    <w:rsid w:val="001D54C9"/>
    <w:rsid w:val="001D6346"/>
    <w:rsid w:val="001D7703"/>
    <w:rsid w:val="001D7BC6"/>
    <w:rsid w:val="001E1AEE"/>
    <w:rsid w:val="001E2B81"/>
    <w:rsid w:val="001E30DB"/>
    <w:rsid w:val="001E386B"/>
    <w:rsid w:val="001E409E"/>
    <w:rsid w:val="001E4B67"/>
    <w:rsid w:val="001E5E95"/>
    <w:rsid w:val="001E6CB5"/>
    <w:rsid w:val="001F0756"/>
    <w:rsid w:val="001F17A8"/>
    <w:rsid w:val="001F2E31"/>
    <w:rsid w:val="001F3488"/>
    <w:rsid w:val="001F3A05"/>
    <w:rsid w:val="001F4724"/>
    <w:rsid w:val="001F51F6"/>
    <w:rsid w:val="001F5259"/>
    <w:rsid w:val="001F5320"/>
    <w:rsid w:val="001F597E"/>
    <w:rsid w:val="001F59AB"/>
    <w:rsid w:val="001F5A9B"/>
    <w:rsid w:val="001F5B89"/>
    <w:rsid w:val="001F5EDC"/>
    <w:rsid w:val="001F72A4"/>
    <w:rsid w:val="001F7F64"/>
    <w:rsid w:val="0020078B"/>
    <w:rsid w:val="00200C7A"/>
    <w:rsid w:val="00200E9C"/>
    <w:rsid w:val="00200EA0"/>
    <w:rsid w:val="0020157C"/>
    <w:rsid w:val="0020420F"/>
    <w:rsid w:val="002049E7"/>
    <w:rsid w:val="00204B38"/>
    <w:rsid w:val="00205076"/>
    <w:rsid w:val="00205385"/>
    <w:rsid w:val="002066D9"/>
    <w:rsid w:val="0020696B"/>
    <w:rsid w:val="002106C3"/>
    <w:rsid w:val="00210B5D"/>
    <w:rsid w:val="002119FD"/>
    <w:rsid w:val="00211ED3"/>
    <w:rsid w:val="002120F8"/>
    <w:rsid w:val="00213D82"/>
    <w:rsid w:val="0021556C"/>
    <w:rsid w:val="00215F48"/>
    <w:rsid w:val="002164D2"/>
    <w:rsid w:val="002172FC"/>
    <w:rsid w:val="002212EC"/>
    <w:rsid w:val="00223176"/>
    <w:rsid w:val="002237CD"/>
    <w:rsid w:val="002238B3"/>
    <w:rsid w:val="0022395A"/>
    <w:rsid w:val="002248DE"/>
    <w:rsid w:val="0022510F"/>
    <w:rsid w:val="00226120"/>
    <w:rsid w:val="00226A32"/>
    <w:rsid w:val="002279B9"/>
    <w:rsid w:val="002302A3"/>
    <w:rsid w:val="002304A6"/>
    <w:rsid w:val="00230765"/>
    <w:rsid w:val="00230D59"/>
    <w:rsid w:val="00230E36"/>
    <w:rsid w:val="002318F7"/>
    <w:rsid w:val="00231E07"/>
    <w:rsid w:val="00232BBA"/>
    <w:rsid w:val="00233247"/>
    <w:rsid w:val="00235DBE"/>
    <w:rsid w:val="00240269"/>
    <w:rsid w:val="00240376"/>
    <w:rsid w:val="00240657"/>
    <w:rsid w:val="00240791"/>
    <w:rsid w:val="00240B32"/>
    <w:rsid w:val="00240C3B"/>
    <w:rsid w:val="00240DA3"/>
    <w:rsid w:val="002411BD"/>
    <w:rsid w:val="0024158D"/>
    <w:rsid w:val="00242865"/>
    <w:rsid w:val="00243C38"/>
    <w:rsid w:val="00244B64"/>
    <w:rsid w:val="002458B3"/>
    <w:rsid w:val="0024729D"/>
    <w:rsid w:val="00247E0F"/>
    <w:rsid w:val="002502A5"/>
    <w:rsid w:val="00250497"/>
    <w:rsid w:val="002511CE"/>
    <w:rsid w:val="00251250"/>
    <w:rsid w:val="00251EFE"/>
    <w:rsid w:val="002529C5"/>
    <w:rsid w:val="00252F2E"/>
    <w:rsid w:val="0025484D"/>
    <w:rsid w:val="00257065"/>
    <w:rsid w:val="002603CB"/>
    <w:rsid w:val="002615CB"/>
    <w:rsid w:val="002615F5"/>
    <w:rsid w:val="00261EDA"/>
    <w:rsid w:val="002622F5"/>
    <w:rsid w:val="00262D98"/>
    <w:rsid w:val="00265035"/>
    <w:rsid w:val="0026532A"/>
    <w:rsid w:val="00265338"/>
    <w:rsid w:val="00265674"/>
    <w:rsid w:val="002657AD"/>
    <w:rsid w:val="002665D0"/>
    <w:rsid w:val="00266882"/>
    <w:rsid w:val="002669F0"/>
    <w:rsid w:val="00266A87"/>
    <w:rsid w:val="00270B7A"/>
    <w:rsid w:val="00270FCB"/>
    <w:rsid w:val="00271901"/>
    <w:rsid w:val="0027214B"/>
    <w:rsid w:val="0027258A"/>
    <w:rsid w:val="00274940"/>
    <w:rsid w:val="002752F1"/>
    <w:rsid w:val="00275E71"/>
    <w:rsid w:val="0027616B"/>
    <w:rsid w:val="00276DBF"/>
    <w:rsid w:val="00280AC0"/>
    <w:rsid w:val="00280DEF"/>
    <w:rsid w:val="00281D10"/>
    <w:rsid w:val="002821B1"/>
    <w:rsid w:val="0028287E"/>
    <w:rsid w:val="00282C63"/>
    <w:rsid w:val="00283D23"/>
    <w:rsid w:val="00284F4F"/>
    <w:rsid w:val="00285924"/>
    <w:rsid w:val="00285C66"/>
    <w:rsid w:val="0028650F"/>
    <w:rsid w:val="0028693D"/>
    <w:rsid w:val="00286ED2"/>
    <w:rsid w:val="002870BE"/>
    <w:rsid w:val="002917BE"/>
    <w:rsid w:val="0029182C"/>
    <w:rsid w:val="00291CD3"/>
    <w:rsid w:val="00291F41"/>
    <w:rsid w:val="00292FC4"/>
    <w:rsid w:val="002936E2"/>
    <w:rsid w:val="00293824"/>
    <w:rsid w:val="002943A6"/>
    <w:rsid w:val="002952B3"/>
    <w:rsid w:val="00295630"/>
    <w:rsid w:val="0029585E"/>
    <w:rsid w:val="00295DC2"/>
    <w:rsid w:val="00295FFB"/>
    <w:rsid w:val="0029652E"/>
    <w:rsid w:val="002970A5"/>
    <w:rsid w:val="00297116"/>
    <w:rsid w:val="002971DE"/>
    <w:rsid w:val="00297646"/>
    <w:rsid w:val="00297845"/>
    <w:rsid w:val="002A00CF"/>
    <w:rsid w:val="002A0A46"/>
    <w:rsid w:val="002A20DD"/>
    <w:rsid w:val="002A2B22"/>
    <w:rsid w:val="002A5589"/>
    <w:rsid w:val="002A5780"/>
    <w:rsid w:val="002A5786"/>
    <w:rsid w:val="002A6172"/>
    <w:rsid w:val="002A64E9"/>
    <w:rsid w:val="002A6C24"/>
    <w:rsid w:val="002A7AD9"/>
    <w:rsid w:val="002A7BB1"/>
    <w:rsid w:val="002B0D19"/>
    <w:rsid w:val="002B0EEB"/>
    <w:rsid w:val="002B1D54"/>
    <w:rsid w:val="002B1E8E"/>
    <w:rsid w:val="002B1F58"/>
    <w:rsid w:val="002B33C0"/>
    <w:rsid w:val="002B3C79"/>
    <w:rsid w:val="002B502D"/>
    <w:rsid w:val="002B5093"/>
    <w:rsid w:val="002B62EE"/>
    <w:rsid w:val="002B6D22"/>
    <w:rsid w:val="002B6E41"/>
    <w:rsid w:val="002B6EF8"/>
    <w:rsid w:val="002B77F6"/>
    <w:rsid w:val="002B7D73"/>
    <w:rsid w:val="002C0ADE"/>
    <w:rsid w:val="002C0BC7"/>
    <w:rsid w:val="002C0D34"/>
    <w:rsid w:val="002C1EA6"/>
    <w:rsid w:val="002C298A"/>
    <w:rsid w:val="002C3076"/>
    <w:rsid w:val="002C3226"/>
    <w:rsid w:val="002C473F"/>
    <w:rsid w:val="002C4C5C"/>
    <w:rsid w:val="002C5161"/>
    <w:rsid w:val="002C64AD"/>
    <w:rsid w:val="002C6603"/>
    <w:rsid w:val="002C689E"/>
    <w:rsid w:val="002C6B44"/>
    <w:rsid w:val="002C739E"/>
    <w:rsid w:val="002D1051"/>
    <w:rsid w:val="002D11F2"/>
    <w:rsid w:val="002D131D"/>
    <w:rsid w:val="002D15E2"/>
    <w:rsid w:val="002D1D05"/>
    <w:rsid w:val="002D1D51"/>
    <w:rsid w:val="002D23E0"/>
    <w:rsid w:val="002D298E"/>
    <w:rsid w:val="002D336C"/>
    <w:rsid w:val="002D33F7"/>
    <w:rsid w:val="002D3AE3"/>
    <w:rsid w:val="002D50B8"/>
    <w:rsid w:val="002D5CB5"/>
    <w:rsid w:val="002D6F20"/>
    <w:rsid w:val="002D7D33"/>
    <w:rsid w:val="002D7E56"/>
    <w:rsid w:val="002E0B0D"/>
    <w:rsid w:val="002E1999"/>
    <w:rsid w:val="002E24BE"/>
    <w:rsid w:val="002E30B3"/>
    <w:rsid w:val="002E4F50"/>
    <w:rsid w:val="002E5EF5"/>
    <w:rsid w:val="002E5FF5"/>
    <w:rsid w:val="002E796B"/>
    <w:rsid w:val="002F090C"/>
    <w:rsid w:val="002F0F1C"/>
    <w:rsid w:val="002F11AC"/>
    <w:rsid w:val="002F1A27"/>
    <w:rsid w:val="002F2153"/>
    <w:rsid w:val="002F2957"/>
    <w:rsid w:val="002F317E"/>
    <w:rsid w:val="002F3A6B"/>
    <w:rsid w:val="002F3D8B"/>
    <w:rsid w:val="002F4B9C"/>
    <w:rsid w:val="002F560E"/>
    <w:rsid w:val="002F77BB"/>
    <w:rsid w:val="00300AA9"/>
    <w:rsid w:val="003015BD"/>
    <w:rsid w:val="00303C61"/>
    <w:rsid w:val="00304EBF"/>
    <w:rsid w:val="003056FE"/>
    <w:rsid w:val="00306708"/>
    <w:rsid w:val="003073DF"/>
    <w:rsid w:val="003077D7"/>
    <w:rsid w:val="00310DA2"/>
    <w:rsid w:val="0031115A"/>
    <w:rsid w:val="0031172C"/>
    <w:rsid w:val="00311F20"/>
    <w:rsid w:val="0031205E"/>
    <w:rsid w:val="00313116"/>
    <w:rsid w:val="00315848"/>
    <w:rsid w:val="00316119"/>
    <w:rsid w:val="00316F54"/>
    <w:rsid w:val="003174A7"/>
    <w:rsid w:val="00320DC8"/>
    <w:rsid w:val="00320FD2"/>
    <w:rsid w:val="00323928"/>
    <w:rsid w:val="003244C7"/>
    <w:rsid w:val="00325B3F"/>
    <w:rsid w:val="00325E6D"/>
    <w:rsid w:val="00326FB5"/>
    <w:rsid w:val="003329A7"/>
    <w:rsid w:val="00333108"/>
    <w:rsid w:val="00333EBD"/>
    <w:rsid w:val="003341A2"/>
    <w:rsid w:val="0033488D"/>
    <w:rsid w:val="00335179"/>
    <w:rsid w:val="003378C3"/>
    <w:rsid w:val="00340C2C"/>
    <w:rsid w:val="0034245C"/>
    <w:rsid w:val="00342BF4"/>
    <w:rsid w:val="00344C61"/>
    <w:rsid w:val="00344EDD"/>
    <w:rsid w:val="0034545D"/>
    <w:rsid w:val="00345700"/>
    <w:rsid w:val="00345EE9"/>
    <w:rsid w:val="0034715B"/>
    <w:rsid w:val="00347BEE"/>
    <w:rsid w:val="00350A68"/>
    <w:rsid w:val="003512AD"/>
    <w:rsid w:val="003512BF"/>
    <w:rsid w:val="003526A4"/>
    <w:rsid w:val="00352B1B"/>
    <w:rsid w:val="00352EC4"/>
    <w:rsid w:val="00352FE5"/>
    <w:rsid w:val="0035305C"/>
    <w:rsid w:val="00354023"/>
    <w:rsid w:val="00355227"/>
    <w:rsid w:val="00355F88"/>
    <w:rsid w:val="003563F8"/>
    <w:rsid w:val="00357583"/>
    <w:rsid w:val="0036227C"/>
    <w:rsid w:val="00362C15"/>
    <w:rsid w:val="00362E10"/>
    <w:rsid w:val="003637D1"/>
    <w:rsid w:val="00364227"/>
    <w:rsid w:val="0036596F"/>
    <w:rsid w:val="0036599F"/>
    <w:rsid w:val="00366C13"/>
    <w:rsid w:val="00367145"/>
    <w:rsid w:val="003671D4"/>
    <w:rsid w:val="0036729B"/>
    <w:rsid w:val="003708C1"/>
    <w:rsid w:val="003710E1"/>
    <w:rsid w:val="00371382"/>
    <w:rsid w:val="00371580"/>
    <w:rsid w:val="00371A48"/>
    <w:rsid w:val="00372790"/>
    <w:rsid w:val="003727B7"/>
    <w:rsid w:val="00372DE4"/>
    <w:rsid w:val="00372E9D"/>
    <w:rsid w:val="00373973"/>
    <w:rsid w:val="0037407E"/>
    <w:rsid w:val="003752F0"/>
    <w:rsid w:val="00376464"/>
    <w:rsid w:val="00377028"/>
    <w:rsid w:val="00380548"/>
    <w:rsid w:val="003808AC"/>
    <w:rsid w:val="003811FD"/>
    <w:rsid w:val="0038187B"/>
    <w:rsid w:val="0038248F"/>
    <w:rsid w:val="003839E2"/>
    <w:rsid w:val="00383E73"/>
    <w:rsid w:val="00383FEE"/>
    <w:rsid w:val="00384933"/>
    <w:rsid w:val="003851B4"/>
    <w:rsid w:val="0038651F"/>
    <w:rsid w:val="00387CFB"/>
    <w:rsid w:val="00387E82"/>
    <w:rsid w:val="00390A12"/>
    <w:rsid w:val="00392155"/>
    <w:rsid w:val="003921A4"/>
    <w:rsid w:val="0039230C"/>
    <w:rsid w:val="00393173"/>
    <w:rsid w:val="00393437"/>
    <w:rsid w:val="003942AC"/>
    <w:rsid w:val="00394971"/>
    <w:rsid w:val="003951E0"/>
    <w:rsid w:val="00395CDF"/>
    <w:rsid w:val="00395E1E"/>
    <w:rsid w:val="00396018"/>
    <w:rsid w:val="00396A4E"/>
    <w:rsid w:val="00396DF7"/>
    <w:rsid w:val="0039785B"/>
    <w:rsid w:val="003979C8"/>
    <w:rsid w:val="003A15F3"/>
    <w:rsid w:val="003A186B"/>
    <w:rsid w:val="003A1CC1"/>
    <w:rsid w:val="003A1CF8"/>
    <w:rsid w:val="003A27FE"/>
    <w:rsid w:val="003A2FB6"/>
    <w:rsid w:val="003A34AB"/>
    <w:rsid w:val="003A3512"/>
    <w:rsid w:val="003A359A"/>
    <w:rsid w:val="003A5704"/>
    <w:rsid w:val="003A5F32"/>
    <w:rsid w:val="003A644E"/>
    <w:rsid w:val="003A6BC1"/>
    <w:rsid w:val="003A6BDA"/>
    <w:rsid w:val="003A77D6"/>
    <w:rsid w:val="003A7924"/>
    <w:rsid w:val="003B01A7"/>
    <w:rsid w:val="003B03A1"/>
    <w:rsid w:val="003B0F84"/>
    <w:rsid w:val="003B136A"/>
    <w:rsid w:val="003B1570"/>
    <w:rsid w:val="003B165F"/>
    <w:rsid w:val="003B2514"/>
    <w:rsid w:val="003B284C"/>
    <w:rsid w:val="003B3146"/>
    <w:rsid w:val="003B3F87"/>
    <w:rsid w:val="003B5111"/>
    <w:rsid w:val="003B5D39"/>
    <w:rsid w:val="003B6CA8"/>
    <w:rsid w:val="003B7270"/>
    <w:rsid w:val="003B7618"/>
    <w:rsid w:val="003C0CCC"/>
    <w:rsid w:val="003C1575"/>
    <w:rsid w:val="003C2758"/>
    <w:rsid w:val="003C29A5"/>
    <w:rsid w:val="003C34B0"/>
    <w:rsid w:val="003C394B"/>
    <w:rsid w:val="003C4086"/>
    <w:rsid w:val="003C5A65"/>
    <w:rsid w:val="003C6CC0"/>
    <w:rsid w:val="003C6CED"/>
    <w:rsid w:val="003D0360"/>
    <w:rsid w:val="003D0783"/>
    <w:rsid w:val="003D1BBE"/>
    <w:rsid w:val="003D2031"/>
    <w:rsid w:val="003D42C3"/>
    <w:rsid w:val="003D48CE"/>
    <w:rsid w:val="003D6F38"/>
    <w:rsid w:val="003D7367"/>
    <w:rsid w:val="003D7FD4"/>
    <w:rsid w:val="003E05D5"/>
    <w:rsid w:val="003E097F"/>
    <w:rsid w:val="003E1222"/>
    <w:rsid w:val="003E1FA1"/>
    <w:rsid w:val="003E28F6"/>
    <w:rsid w:val="003E3874"/>
    <w:rsid w:val="003E393C"/>
    <w:rsid w:val="003E4B33"/>
    <w:rsid w:val="003E6B40"/>
    <w:rsid w:val="003E73A1"/>
    <w:rsid w:val="003E7509"/>
    <w:rsid w:val="003E7DBE"/>
    <w:rsid w:val="003E7FBE"/>
    <w:rsid w:val="003F0A49"/>
    <w:rsid w:val="003F0C7D"/>
    <w:rsid w:val="003F1982"/>
    <w:rsid w:val="003F1DE0"/>
    <w:rsid w:val="003F231C"/>
    <w:rsid w:val="003F234D"/>
    <w:rsid w:val="003F2871"/>
    <w:rsid w:val="003F2E55"/>
    <w:rsid w:val="003F3777"/>
    <w:rsid w:val="003F3842"/>
    <w:rsid w:val="003F398E"/>
    <w:rsid w:val="003F45DE"/>
    <w:rsid w:val="003F469E"/>
    <w:rsid w:val="003F469F"/>
    <w:rsid w:val="003F527F"/>
    <w:rsid w:val="003F5A2C"/>
    <w:rsid w:val="003F5C19"/>
    <w:rsid w:val="00400797"/>
    <w:rsid w:val="00401D26"/>
    <w:rsid w:val="0040226E"/>
    <w:rsid w:val="00402324"/>
    <w:rsid w:val="00402691"/>
    <w:rsid w:val="004028D9"/>
    <w:rsid w:val="00402CC4"/>
    <w:rsid w:val="00403AD3"/>
    <w:rsid w:val="00403AD9"/>
    <w:rsid w:val="00404006"/>
    <w:rsid w:val="0040438B"/>
    <w:rsid w:val="0040446D"/>
    <w:rsid w:val="00405051"/>
    <w:rsid w:val="00406429"/>
    <w:rsid w:val="0040652B"/>
    <w:rsid w:val="004066E8"/>
    <w:rsid w:val="00406BCE"/>
    <w:rsid w:val="00406FB6"/>
    <w:rsid w:val="0040707B"/>
    <w:rsid w:val="00407B13"/>
    <w:rsid w:val="00407E19"/>
    <w:rsid w:val="00410329"/>
    <w:rsid w:val="0041083E"/>
    <w:rsid w:val="00411A0E"/>
    <w:rsid w:val="00412E99"/>
    <w:rsid w:val="00413545"/>
    <w:rsid w:val="004145BB"/>
    <w:rsid w:val="00414F10"/>
    <w:rsid w:val="0041534D"/>
    <w:rsid w:val="004153EF"/>
    <w:rsid w:val="00415928"/>
    <w:rsid w:val="004159C0"/>
    <w:rsid w:val="004172D0"/>
    <w:rsid w:val="004176A7"/>
    <w:rsid w:val="00417F78"/>
    <w:rsid w:val="00420368"/>
    <w:rsid w:val="0042118F"/>
    <w:rsid w:val="00421AB3"/>
    <w:rsid w:val="00421ED4"/>
    <w:rsid w:val="00421FFB"/>
    <w:rsid w:val="00422762"/>
    <w:rsid w:val="00422D71"/>
    <w:rsid w:val="004231CE"/>
    <w:rsid w:val="00423311"/>
    <w:rsid w:val="004234B5"/>
    <w:rsid w:val="0042356D"/>
    <w:rsid w:val="0042443D"/>
    <w:rsid w:val="00424984"/>
    <w:rsid w:val="00424F80"/>
    <w:rsid w:val="004250CE"/>
    <w:rsid w:val="00425BA6"/>
    <w:rsid w:val="00425F47"/>
    <w:rsid w:val="0042659B"/>
    <w:rsid w:val="004278A9"/>
    <w:rsid w:val="004302F2"/>
    <w:rsid w:val="004309F1"/>
    <w:rsid w:val="0043129D"/>
    <w:rsid w:val="00431784"/>
    <w:rsid w:val="00431C3D"/>
    <w:rsid w:val="004324A1"/>
    <w:rsid w:val="004325C5"/>
    <w:rsid w:val="00433253"/>
    <w:rsid w:val="00433B05"/>
    <w:rsid w:val="00433DA3"/>
    <w:rsid w:val="0043500B"/>
    <w:rsid w:val="00435105"/>
    <w:rsid w:val="00435560"/>
    <w:rsid w:val="00435FAA"/>
    <w:rsid w:val="00436FBA"/>
    <w:rsid w:val="00437345"/>
    <w:rsid w:val="004373C8"/>
    <w:rsid w:val="00437FAB"/>
    <w:rsid w:val="0044086E"/>
    <w:rsid w:val="00442DB6"/>
    <w:rsid w:val="00442F2E"/>
    <w:rsid w:val="00443013"/>
    <w:rsid w:val="00443F02"/>
    <w:rsid w:val="00444811"/>
    <w:rsid w:val="00446708"/>
    <w:rsid w:val="004474F2"/>
    <w:rsid w:val="004476AB"/>
    <w:rsid w:val="0044788D"/>
    <w:rsid w:val="00447C50"/>
    <w:rsid w:val="00450CA9"/>
    <w:rsid w:val="004516FE"/>
    <w:rsid w:val="0045244E"/>
    <w:rsid w:val="004528A6"/>
    <w:rsid w:val="00452B4F"/>
    <w:rsid w:val="004537EF"/>
    <w:rsid w:val="00455197"/>
    <w:rsid w:val="0045670F"/>
    <w:rsid w:val="00456966"/>
    <w:rsid w:val="004576BA"/>
    <w:rsid w:val="00457D15"/>
    <w:rsid w:val="00457E8A"/>
    <w:rsid w:val="0046069F"/>
    <w:rsid w:val="004615EA"/>
    <w:rsid w:val="00461FFB"/>
    <w:rsid w:val="004621B0"/>
    <w:rsid w:val="004627AB"/>
    <w:rsid w:val="00464746"/>
    <w:rsid w:val="00464997"/>
    <w:rsid w:val="0046655F"/>
    <w:rsid w:val="004666F7"/>
    <w:rsid w:val="00466D7A"/>
    <w:rsid w:val="004672CC"/>
    <w:rsid w:val="0046744F"/>
    <w:rsid w:val="00467D72"/>
    <w:rsid w:val="00467F69"/>
    <w:rsid w:val="004703E6"/>
    <w:rsid w:val="00470A75"/>
    <w:rsid w:val="004718C5"/>
    <w:rsid w:val="00471CC2"/>
    <w:rsid w:val="004733CB"/>
    <w:rsid w:val="00473858"/>
    <w:rsid w:val="00473AE7"/>
    <w:rsid w:val="00473D93"/>
    <w:rsid w:val="00475642"/>
    <w:rsid w:val="004778FF"/>
    <w:rsid w:val="0048010D"/>
    <w:rsid w:val="0048056A"/>
    <w:rsid w:val="00481909"/>
    <w:rsid w:val="00481FAB"/>
    <w:rsid w:val="00483487"/>
    <w:rsid w:val="00483860"/>
    <w:rsid w:val="00483E1F"/>
    <w:rsid w:val="0048436D"/>
    <w:rsid w:val="00484B94"/>
    <w:rsid w:val="004855A2"/>
    <w:rsid w:val="0048562F"/>
    <w:rsid w:val="00485A0F"/>
    <w:rsid w:val="00486428"/>
    <w:rsid w:val="004867F0"/>
    <w:rsid w:val="00486C82"/>
    <w:rsid w:val="00486FD5"/>
    <w:rsid w:val="00487239"/>
    <w:rsid w:val="00487921"/>
    <w:rsid w:val="00487C85"/>
    <w:rsid w:val="00490023"/>
    <w:rsid w:val="00490696"/>
    <w:rsid w:val="00490D0E"/>
    <w:rsid w:val="00490DCE"/>
    <w:rsid w:val="00491AB8"/>
    <w:rsid w:val="00491FB5"/>
    <w:rsid w:val="004933A5"/>
    <w:rsid w:val="004935A7"/>
    <w:rsid w:val="004938CB"/>
    <w:rsid w:val="0049472F"/>
    <w:rsid w:val="00494F49"/>
    <w:rsid w:val="004972B6"/>
    <w:rsid w:val="00497510"/>
    <w:rsid w:val="00497670"/>
    <w:rsid w:val="004A041A"/>
    <w:rsid w:val="004A0582"/>
    <w:rsid w:val="004A0FC1"/>
    <w:rsid w:val="004A1C40"/>
    <w:rsid w:val="004A1F32"/>
    <w:rsid w:val="004A1F78"/>
    <w:rsid w:val="004A234B"/>
    <w:rsid w:val="004A2381"/>
    <w:rsid w:val="004A274D"/>
    <w:rsid w:val="004A29BB"/>
    <w:rsid w:val="004A3021"/>
    <w:rsid w:val="004A36CE"/>
    <w:rsid w:val="004A373C"/>
    <w:rsid w:val="004A48E6"/>
    <w:rsid w:val="004A57D8"/>
    <w:rsid w:val="004A5CFE"/>
    <w:rsid w:val="004A5DF8"/>
    <w:rsid w:val="004A635E"/>
    <w:rsid w:val="004A6969"/>
    <w:rsid w:val="004A718A"/>
    <w:rsid w:val="004A75AC"/>
    <w:rsid w:val="004B117B"/>
    <w:rsid w:val="004B1C7E"/>
    <w:rsid w:val="004B1CC0"/>
    <w:rsid w:val="004B1FCC"/>
    <w:rsid w:val="004B3233"/>
    <w:rsid w:val="004B3F81"/>
    <w:rsid w:val="004B4EF1"/>
    <w:rsid w:val="004B5F84"/>
    <w:rsid w:val="004B7C25"/>
    <w:rsid w:val="004C03F6"/>
    <w:rsid w:val="004C0AD5"/>
    <w:rsid w:val="004C0E77"/>
    <w:rsid w:val="004C10E1"/>
    <w:rsid w:val="004C147E"/>
    <w:rsid w:val="004C1A57"/>
    <w:rsid w:val="004C23E0"/>
    <w:rsid w:val="004C2998"/>
    <w:rsid w:val="004C2C54"/>
    <w:rsid w:val="004C341A"/>
    <w:rsid w:val="004C3E5A"/>
    <w:rsid w:val="004C41BA"/>
    <w:rsid w:val="004C44D7"/>
    <w:rsid w:val="004C45A5"/>
    <w:rsid w:val="004C4946"/>
    <w:rsid w:val="004C4CA2"/>
    <w:rsid w:val="004C4FC1"/>
    <w:rsid w:val="004C575B"/>
    <w:rsid w:val="004C6BA1"/>
    <w:rsid w:val="004C6FD9"/>
    <w:rsid w:val="004C7DEC"/>
    <w:rsid w:val="004D101C"/>
    <w:rsid w:val="004D12AC"/>
    <w:rsid w:val="004D20B8"/>
    <w:rsid w:val="004D2E0E"/>
    <w:rsid w:val="004D573E"/>
    <w:rsid w:val="004D6CDB"/>
    <w:rsid w:val="004D6DDC"/>
    <w:rsid w:val="004D6E86"/>
    <w:rsid w:val="004D77B0"/>
    <w:rsid w:val="004D7A5B"/>
    <w:rsid w:val="004D7DD2"/>
    <w:rsid w:val="004E003A"/>
    <w:rsid w:val="004E06FB"/>
    <w:rsid w:val="004E11F8"/>
    <w:rsid w:val="004E1C26"/>
    <w:rsid w:val="004E2020"/>
    <w:rsid w:val="004E31C1"/>
    <w:rsid w:val="004E3CB4"/>
    <w:rsid w:val="004E56CA"/>
    <w:rsid w:val="004E662B"/>
    <w:rsid w:val="004E6837"/>
    <w:rsid w:val="004E6F0F"/>
    <w:rsid w:val="004F0570"/>
    <w:rsid w:val="004F1071"/>
    <w:rsid w:val="004F1531"/>
    <w:rsid w:val="004F1AFE"/>
    <w:rsid w:val="004F2EDB"/>
    <w:rsid w:val="004F3894"/>
    <w:rsid w:val="004F3C9E"/>
    <w:rsid w:val="004F55D8"/>
    <w:rsid w:val="004F58DE"/>
    <w:rsid w:val="004F6332"/>
    <w:rsid w:val="004F6F3D"/>
    <w:rsid w:val="004F7028"/>
    <w:rsid w:val="00500CFD"/>
    <w:rsid w:val="00501BB5"/>
    <w:rsid w:val="00501BBC"/>
    <w:rsid w:val="00501D77"/>
    <w:rsid w:val="00501E50"/>
    <w:rsid w:val="00502770"/>
    <w:rsid w:val="00502969"/>
    <w:rsid w:val="00502A3D"/>
    <w:rsid w:val="00502CDA"/>
    <w:rsid w:val="00502E12"/>
    <w:rsid w:val="005030E3"/>
    <w:rsid w:val="00504254"/>
    <w:rsid w:val="00504CE4"/>
    <w:rsid w:val="005053D3"/>
    <w:rsid w:val="005054F8"/>
    <w:rsid w:val="00505997"/>
    <w:rsid w:val="005061AC"/>
    <w:rsid w:val="00506B9A"/>
    <w:rsid w:val="0050719B"/>
    <w:rsid w:val="00507F89"/>
    <w:rsid w:val="005104BD"/>
    <w:rsid w:val="005113E4"/>
    <w:rsid w:val="005115A9"/>
    <w:rsid w:val="005117AE"/>
    <w:rsid w:val="00512098"/>
    <w:rsid w:val="00513972"/>
    <w:rsid w:val="00513AD1"/>
    <w:rsid w:val="005142EE"/>
    <w:rsid w:val="00514468"/>
    <w:rsid w:val="00515AED"/>
    <w:rsid w:val="00517A71"/>
    <w:rsid w:val="0052027B"/>
    <w:rsid w:val="0052043F"/>
    <w:rsid w:val="00520C4E"/>
    <w:rsid w:val="00521305"/>
    <w:rsid w:val="00521A68"/>
    <w:rsid w:val="00522664"/>
    <w:rsid w:val="0052390D"/>
    <w:rsid w:val="0052403D"/>
    <w:rsid w:val="00525C36"/>
    <w:rsid w:val="00526A5D"/>
    <w:rsid w:val="00526EFC"/>
    <w:rsid w:val="0052700D"/>
    <w:rsid w:val="00527076"/>
    <w:rsid w:val="005278E3"/>
    <w:rsid w:val="00530578"/>
    <w:rsid w:val="00530AF0"/>
    <w:rsid w:val="00530E3D"/>
    <w:rsid w:val="0053158D"/>
    <w:rsid w:val="0053184C"/>
    <w:rsid w:val="00531B90"/>
    <w:rsid w:val="005323E1"/>
    <w:rsid w:val="00533495"/>
    <w:rsid w:val="005336F7"/>
    <w:rsid w:val="00534A2C"/>
    <w:rsid w:val="005359C0"/>
    <w:rsid w:val="00535D16"/>
    <w:rsid w:val="005367BD"/>
    <w:rsid w:val="00536EEE"/>
    <w:rsid w:val="00537664"/>
    <w:rsid w:val="00540916"/>
    <w:rsid w:val="005409BE"/>
    <w:rsid w:val="00543DD5"/>
    <w:rsid w:val="00543E0F"/>
    <w:rsid w:val="00543ED1"/>
    <w:rsid w:val="00544940"/>
    <w:rsid w:val="00544CFB"/>
    <w:rsid w:val="00545E1D"/>
    <w:rsid w:val="00546084"/>
    <w:rsid w:val="00546646"/>
    <w:rsid w:val="005512E8"/>
    <w:rsid w:val="00551C6C"/>
    <w:rsid w:val="00551DA7"/>
    <w:rsid w:val="00552308"/>
    <w:rsid w:val="005528E8"/>
    <w:rsid w:val="00552A0C"/>
    <w:rsid w:val="00554980"/>
    <w:rsid w:val="005553C0"/>
    <w:rsid w:val="00555D40"/>
    <w:rsid w:val="00555EDB"/>
    <w:rsid w:val="00555F89"/>
    <w:rsid w:val="00556274"/>
    <w:rsid w:val="00557955"/>
    <w:rsid w:val="00560213"/>
    <w:rsid w:val="00560471"/>
    <w:rsid w:val="005623FE"/>
    <w:rsid w:val="0056368E"/>
    <w:rsid w:val="00563FA7"/>
    <w:rsid w:val="00565176"/>
    <w:rsid w:val="00565D8B"/>
    <w:rsid w:val="005663F7"/>
    <w:rsid w:val="00566C1D"/>
    <w:rsid w:val="00566E37"/>
    <w:rsid w:val="00567973"/>
    <w:rsid w:val="00567AC1"/>
    <w:rsid w:val="00570511"/>
    <w:rsid w:val="00570FDE"/>
    <w:rsid w:val="00571432"/>
    <w:rsid w:val="00571832"/>
    <w:rsid w:val="00572B96"/>
    <w:rsid w:val="00572F5F"/>
    <w:rsid w:val="00574682"/>
    <w:rsid w:val="00574CC0"/>
    <w:rsid w:val="005755BB"/>
    <w:rsid w:val="0057588F"/>
    <w:rsid w:val="00576DB5"/>
    <w:rsid w:val="0057734F"/>
    <w:rsid w:val="00580DCC"/>
    <w:rsid w:val="005818AE"/>
    <w:rsid w:val="0058254B"/>
    <w:rsid w:val="00582D0F"/>
    <w:rsid w:val="00584931"/>
    <w:rsid w:val="00584AA1"/>
    <w:rsid w:val="005856D8"/>
    <w:rsid w:val="00585C21"/>
    <w:rsid w:val="00585DC9"/>
    <w:rsid w:val="00585E22"/>
    <w:rsid w:val="0058633C"/>
    <w:rsid w:val="00586452"/>
    <w:rsid w:val="005865E0"/>
    <w:rsid w:val="00586DEB"/>
    <w:rsid w:val="0058723F"/>
    <w:rsid w:val="00587D00"/>
    <w:rsid w:val="0059074F"/>
    <w:rsid w:val="005919F2"/>
    <w:rsid w:val="00592094"/>
    <w:rsid w:val="00594694"/>
    <w:rsid w:val="00594914"/>
    <w:rsid w:val="005949FD"/>
    <w:rsid w:val="00594F3A"/>
    <w:rsid w:val="0059579C"/>
    <w:rsid w:val="005961A2"/>
    <w:rsid w:val="00596AB4"/>
    <w:rsid w:val="00597326"/>
    <w:rsid w:val="00597553"/>
    <w:rsid w:val="0059775B"/>
    <w:rsid w:val="00597F0C"/>
    <w:rsid w:val="005A09FC"/>
    <w:rsid w:val="005A1C83"/>
    <w:rsid w:val="005A2967"/>
    <w:rsid w:val="005A32C6"/>
    <w:rsid w:val="005A37D6"/>
    <w:rsid w:val="005A4179"/>
    <w:rsid w:val="005A42D9"/>
    <w:rsid w:val="005A4738"/>
    <w:rsid w:val="005A540E"/>
    <w:rsid w:val="005A54DE"/>
    <w:rsid w:val="005A5F2E"/>
    <w:rsid w:val="005A663F"/>
    <w:rsid w:val="005A6760"/>
    <w:rsid w:val="005B0BA6"/>
    <w:rsid w:val="005B144C"/>
    <w:rsid w:val="005B1A24"/>
    <w:rsid w:val="005B27DD"/>
    <w:rsid w:val="005B2EC1"/>
    <w:rsid w:val="005B431F"/>
    <w:rsid w:val="005B4505"/>
    <w:rsid w:val="005B4753"/>
    <w:rsid w:val="005B50E0"/>
    <w:rsid w:val="005B56C6"/>
    <w:rsid w:val="005B5BCC"/>
    <w:rsid w:val="005B729E"/>
    <w:rsid w:val="005B75F8"/>
    <w:rsid w:val="005B7F16"/>
    <w:rsid w:val="005C01FE"/>
    <w:rsid w:val="005C2844"/>
    <w:rsid w:val="005C2851"/>
    <w:rsid w:val="005C2F92"/>
    <w:rsid w:val="005C7BA7"/>
    <w:rsid w:val="005C7F6E"/>
    <w:rsid w:val="005D0689"/>
    <w:rsid w:val="005D0B25"/>
    <w:rsid w:val="005D0D55"/>
    <w:rsid w:val="005D1CBF"/>
    <w:rsid w:val="005D1D96"/>
    <w:rsid w:val="005D22E6"/>
    <w:rsid w:val="005D3183"/>
    <w:rsid w:val="005D35D7"/>
    <w:rsid w:val="005D3843"/>
    <w:rsid w:val="005D3D0A"/>
    <w:rsid w:val="005D449F"/>
    <w:rsid w:val="005D6AA5"/>
    <w:rsid w:val="005D6E3E"/>
    <w:rsid w:val="005D78AC"/>
    <w:rsid w:val="005D7D21"/>
    <w:rsid w:val="005E01AD"/>
    <w:rsid w:val="005E0926"/>
    <w:rsid w:val="005E096D"/>
    <w:rsid w:val="005E14B6"/>
    <w:rsid w:val="005E16D6"/>
    <w:rsid w:val="005E282E"/>
    <w:rsid w:val="005E2933"/>
    <w:rsid w:val="005E2CDB"/>
    <w:rsid w:val="005E2E63"/>
    <w:rsid w:val="005E2F26"/>
    <w:rsid w:val="005E30D4"/>
    <w:rsid w:val="005E3D69"/>
    <w:rsid w:val="005E42CB"/>
    <w:rsid w:val="005E4909"/>
    <w:rsid w:val="005E4B27"/>
    <w:rsid w:val="005E5D66"/>
    <w:rsid w:val="005E6D96"/>
    <w:rsid w:val="005E7181"/>
    <w:rsid w:val="005E76EE"/>
    <w:rsid w:val="005F0214"/>
    <w:rsid w:val="005F07DC"/>
    <w:rsid w:val="005F17C1"/>
    <w:rsid w:val="005F2ADF"/>
    <w:rsid w:val="005F3815"/>
    <w:rsid w:val="005F4495"/>
    <w:rsid w:val="005F4D57"/>
    <w:rsid w:val="005F4D9C"/>
    <w:rsid w:val="005F53D4"/>
    <w:rsid w:val="005F54EA"/>
    <w:rsid w:val="005F5C17"/>
    <w:rsid w:val="005F61C8"/>
    <w:rsid w:val="005F63C7"/>
    <w:rsid w:val="005F73F3"/>
    <w:rsid w:val="0060023A"/>
    <w:rsid w:val="00600C50"/>
    <w:rsid w:val="00601C25"/>
    <w:rsid w:val="00602B98"/>
    <w:rsid w:val="0060403D"/>
    <w:rsid w:val="00604626"/>
    <w:rsid w:val="00604A7F"/>
    <w:rsid w:val="00604B60"/>
    <w:rsid w:val="00605D39"/>
    <w:rsid w:val="00605F82"/>
    <w:rsid w:val="006061B2"/>
    <w:rsid w:val="006065B1"/>
    <w:rsid w:val="00606840"/>
    <w:rsid w:val="00606BB0"/>
    <w:rsid w:val="0060703A"/>
    <w:rsid w:val="0061158F"/>
    <w:rsid w:val="006118E9"/>
    <w:rsid w:val="0061201A"/>
    <w:rsid w:val="00612E8C"/>
    <w:rsid w:val="00613175"/>
    <w:rsid w:val="00615894"/>
    <w:rsid w:val="00616250"/>
    <w:rsid w:val="0061673B"/>
    <w:rsid w:val="0061769B"/>
    <w:rsid w:val="00620958"/>
    <w:rsid w:val="00621B40"/>
    <w:rsid w:val="0062223C"/>
    <w:rsid w:val="00622FD7"/>
    <w:rsid w:val="00624763"/>
    <w:rsid w:val="006249BA"/>
    <w:rsid w:val="00630238"/>
    <w:rsid w:val="00630B0D"/>
    <w:rsid w:val="006312FD"/>
    <w:rsid w:val="006316C9"/>
    <w:rsid w:val="0063197C"/>
    <w:rsid w:val="0063247C"/>
    <w:rsid w:val="00632D90"/>
    <w:rsid w:val="00632E1E"/>
    <w:rsid w:val="00633AF7"/>
    <w:rsid w:val="00633FFD"/>
    <w:rsid w:val="006347AC"/>
    <w:rsid w:val="00634973"/>
    <w:rsid w:val="00635285"/>
    <w:rsid w:val="00636B24"/>
    <w:rsid w:val="00636F73"/>
    <w:rsid w:val="00637A23"/>
    <w:rsid w:val="00637B1E"/>
    <w:rsid w:val="00640509"/>
    <w:rsid w:val="006412ED"/>
    <w:rsid w:val="00641AEC"/>
    <w:rsid w:val="00641FE8"/>
    <w:rsid w:val="00642017"/>
    <w:rsid w:val="00642A75"/>
    <w:rsid w:val="00643339"/>
    <w:rsid w:val="006442D1"/>
    <w:rsid w:val="006443A9"/>
    <w:rsid w:val="006462A6"/>
    <w:rsid w:val="00646741"/>
    <w:rsid w:val="00646762"/>
    <w:rsid w:val="006467A1"/>
    <w:rsid w:val="00647527"/>
    <w:rsid w:val="00650F26"/>
    <w:rsid w:val="00650FD0"/>
    <w:rsid w:val="006511BC"/>
    <w:rsid w:val="00652517"/>
    <w:rsid w:val="006525BB"/>
    <w:rsid w:val="0065291E"/>
    <w:rsid w:val="00654353"/>
    <w:rsid w:val="00655E92"/>
    <w:rsid w:val="006567A7"/>
    <w:rsid w:val="00657B4C"/>
    <w:rsid w:val="0066001D"/>
    <w:rsid w:val="006602DD"/>
    <w:rsid w:val="00661472"/>
    <w:rsid w:val="00662328"/>
    <w:rsid w:val="0066343D"/>
    <w:rsid w:val="006635A4"/>
    <w:rsid w:val="00663640"/>
    <w:rsid w:val="00663C01"/>
    <w:rsid w:val="00663D09"/>
    <w:rsid w:val="00666AFD"/>
    <w:rsid w:val="00667CF0"/>
    <w:rsid w:val="00670B13"/>
    <w:rsid w:val="00671338"/>
    <w:rsid w:val="0067148A"/>
    <w:rsid w:val="00671F57"/>
    <w:rsid w:val="00671FDE"/>
    <w:rsid w:val="006734BA"/>
    <w:rsid w:val="00673DBB"/>
    <w:rsid w:val="00673ECB"/>
    <w:rsid w:val="00673F1B"/>
    <w:rsid w:val="00674123"/>
    <w:rsid w:val="00674966"/>
    <w:rsid w:val="00674D91"/>
    <w:rsid w:val="00674F90"/>
    <w:rsid w:val="00674FC7"/>
    <w:rsid w:val="00675E7D"/>
    <w:rsid w:val="006761ED"/>
    <w:rsid w:val="006766A7"/>
    <w:rsid w:val="00676F6B"/>
    <w:rsid w:val="0067760E"/>
    <w:rsid w:val="00677708"/>
    <w:rsid w:val="00677C3E"/>
    <w:rsid w:val="00677D99"/>
    <w:rsid w:val="0068029C"/>
    <w:rsid w:val="00680915"/>
    <w:rsid w:val="00684ED9"/>
    <w:rsid w:val="00685903"/>
    <w:rsid w:val="006870F7"/>
    <w:rsid w:val="00687B65"/>
    <w:rsid w:val="006909EB"/>
    <w:rsid w:val="00691E83"/>
    <w:rsid w:val="0069228E"/>
    <w:rsid w:val="00692368"/>
    <w:rsid w:val="00692A35"/>
    <w:rsid w:val="00692D51"/>
    <w:rsid w:val="006939AB"/>
    <w:rsid w:val="00694311"/>
    <w:rsid w:val="00695030"/>
    <w:rsid w:val="0069573D"/>
    <w:rsid w:val="00696FA5"/>
    <w:rsid w:val="006A1192"/>
    <w:rsid w:val="006A2649"/>
    <w:rsid w:val="006A3396"/>
    <w:rsid w:val="006A4BB9"/>
    <w:rsid w:val="006A56CB"/>
    <w:rsid w:val="006A6018"/>
    <w:rsid w:val="006A60D7"/>
    <w:rsid w:val="006A6749"/>
    <w:rsid w:val="006A70D4"/>
    <w:rsid w:val="006A7DD8"/>
    <w:rsid w:val="006A7E36"/>
    <w:rsid w:val="006A7F45"/>
    <w:rsid w:val="006B0366"/>
    <w:rsid w:val="006B0DB0"/>
    <w:rsid w:val="006B0DB1"/>
    <w:rsid w:val="006B0F93"/>
    <w:rsid w:val="006B1304"/>
    <w:rsid w:val="006B171C"/>
    <w:rsid w:val="006B2648"/>
    <w:rsid w:val="006B2CEB"/>
    <w:rsid w:val="006B40B7"/>
    <w:rsid w:val="006B6753"/>
    <w:rsid w:val="006C07B4"/>
    <w:rsid w:val="006C0D31"/>
    <w:rsid w:val="006C13BF"/>
    <w:rsid w:val="006C3567"/>
    <w:rsid w:val="006C382C"/>
    <w:rsid w:val="006C5573"/>
    <w:rsid w:val="006C60E8"/>
    <w:rsid w:val="006C68E5"/>
    <w:rsid w:val="006D0039"/>
    <w:rsid w:val="006D02BF"/>
    <w:rsid w:val="006D0461"/>
    <w:rsid w:val="006D0E3F"/>
    <w:rsid w:val="006D222A"/>
    <w:rsid w:val="006D2E9A"/>
    <w:rsid w:val="006D373A"/>
    <w:rsid w:val="006D3E77"/>
    <w:rsid w:val="006D5F7A"/>
    <w:rsid w:val="006D62CD"/>
    <w:rsid w:val="006D662F"/>
    <w:rsid w:val="006D735B"/>
    <w:rsid w:val="006D7978"/>
    <w:rsid w:val="006D7A2B"/>
    <w:rsid w:val="006D7C9A"/>
    <w:rsid w:val="006D7D06"/>
    <w:rsid w:val="006D7FCA"/>
    <w:rsid w:val="006E0210"/>
    <w:rsid w:val="006E02B6"/>
    <w:rsid w:val="006E09CF"/>
    <w:rsid w:val="006E2171"/>
    <w:rsid w:val="006E3D94"/>
    <w:rsid w:val="006E3F5D"/>
    <w:rsid w:val="006E43BE"/>
    <w:rsid w:val="006E48DF"/>
    <w:rsid w:val="006E503A"/>
    <w:rsid w:val="006E569E"/>
    <w:rsid w:val="006E5928"/>
    <w:rsid w:val="006E6966"/>
    <w:rsid w:val="006E74AC"/>
    <w:rsid w:val="006E75B1"/>
    <w:rsid w:val="006E76AE"/>
    <w:rsid w:val="006F133F"/>
    <w:rsid w:val="006F1456"/>
    <w:rsid w:val="006F175C"/>
    <w:rsid w:val="006F199F"/>
    <w:rsid w:val="006F1E78"/>
    <w:rsid w:val="006F1F7E"/>
    <w:rsid w:val="006F200D"/>
    <w:rsid w:val="006F212D"/>
    <w:rsid w:val="006F22F2"/>
    <w:rsid w:val="006F322A"/>
    <w:rsid w:val="006F38F0"/>
    <w:rsid w:val="006F418E"/>
    <w:rsid w:val="006F4E5F"/>
    <w:rsid w:val="006F58FB"/>
    <w:rsid w:val="006F5C16"/>
    <w:rsid w:val="006F649C"/>
    <w:rsid w:val="00700323"/>
    <w:rsid w:val="007003BA"/>
    <w:rsid w:val="00700BFB"/>
    <w:rsid w:val="00700C48"/>
    <w:rsid w:val="00700CCC"/>
    <w:rsid w:val="00700F78"/>
    <w:rsid w:val="007019A2"/>
    <w:rsid w:val="007027AD"/>
    <w:rsid w:val="007030D9"/>
    <w:rsid w:val="00704AB8"/>
    <w:rsid w:val="007050E6"/>
    <w:rsid w:val="00705ED2"/>
    <w:rsid w:val="0070607A"/>
    <w:rsid w:val="00706594"/>
    <w:rsid w:val="0070692E"/>
    <w:rsid w:val="00707167"/>
    <w:rsid w:val="00707901"/>
    <w:rsid w:val="00707BAD"/>
    <w:rsid w:val="0071005F"/>
    <w:rsid w:val="007103E3"/>
    <w:rsid w:val="00710CA0"/>
    <w:rsid w:val="00713328"/>
    <w:rsid w:val="00713561"/>
    <w:rsid w:val="00713671"/>
    <w:rsid w:val="00713A37"/>
    <w:rsid w:val="007147B9"/>
    <w:rsid w:val="0071496F"/>
    <w:rsid w:val="00716084"/>
    <w:rsid w:val="0071747F"/>
    <w:rsid w:val="0072097D"/>
    <w:rsid w:val="00721105"/>
    <w:rsid w:val="007212C6"/>
    <w:rsid w:val="00723232"/>
    <w:rsid w:val="0072348F"/>
    <w:rsid w:val="0072424E"/>
    <w:rsid w:val="007247E2"/>
    <w:rsid w:val="00724C12"/>
    <w:rsid w:val="0072727D"/>
    <w:rsid w:val="007307C3"/>
    <w:rsid w:val="007311C0"/>
    <w:rsid w:val="00731368"/>
    <w:rsid w:val="007313A4"/>
    <w:rsid w:val="0073185B"/>
    <w:rsid w:val="0073293C"/>
    <w:rsid w:val="00732DD2"/>
    <w:rsid w:val="00734032"/>
    <w:rsid w:val="007343DA"/>
    <w:rsid w:val="00734593"/>
    <w:rsid w:val="007352FD"/>
    <w:rsid w:val="00735630"/>
    <w:rsid w:val="0073664B"/>
    <w:rsid w:val="007366D1"/>
    <w:rsid w:val="007369E3"/>
    <w:rsid w:val="007370FF"/>
    <w:rsid w:val="0073721B"/>
    <w:rsid w:val="007374A0"/>
    <w:rsid w:val="00737523"/>
    <w:rsid w:val="00737D2B"/>
    <w:rsid w:val="007405AA"/>
    <w:rsid w:val="007405CB"/>
    <w:rsid w:val="00741662"/>
    <w:rsid w:val="0074183F"/>
    <w:rsid w:val="00743161"/>
    <w:rsid w:val="007431D4"/>
    <w:rsid w:val="0074392C"/>
    <w:rsid w:val="00743CD9"/>
    <w:rsid w:val="00743E75"/>
    <w:rsid w:val="007452F3"/>
    <w:rsid w:val="0074587D"/>
    <w:rsid w:val="00745BBF"/>
    <w:rsid w:val="00745E69"/>
    <w:rsid w:val="0074624D"/>
    <w:rsid w:val="007465A1"/>
    <w:rsid w:val="0074724F"/>
    <w:rsid w:val="00747865"/>
    <w:rsid w:val="007479F9"/>
    <w:rsid w:val="00750357"/>
    <w:rsid w:val="00750479"/>
    <w:rsid w:val="00753162"/>
    <w:rsid w:val="00753226"/>
    <w:rsid w:val="00754097"/>
    <w:rsid w:val="007564F3"/>
    <w:rsid w:val="00757758"/>
    <w:rsid w:val="0075796B"/>
    <w:rsid w:val="007579B3"/>
    <w:rsid w:val="00757CCE"/>
    <w:rsid w:val="00760443"/>
    <w:rsid w:val="00760AB1"/>
    <w:rsid w:val="007636DA"/>
    <w:rsid w:val="00764126"/>
    <w:rsid w:val="007642C7"/>
    <w:rsid w:val="00764911"/>
    <w:rsid w:val="00764B7E"/>
    <w:rsid w:val="00765A3E"/>
    <w:rsid w:val="00765ED9"/>
    <w:rsid w:val="00766E18"/>
    <w:rsid w:val="00767501"/>
    <w:rsid w:val="00767C8E"/>
    <w:rsid w:val="00772571"/>
    <w:rsid w:val="00772CC3"/>
    <w:rsid w:val="00773872"/>
    <w:rsid w:val="0077588E"/>
    <w:rsid w:val="007765A2"/>
    <w:rsid w:val="0077678F"/>
    <w:rsid w:val="00776ED1"/>
    <w:rsid w:val="00780739"/>
    <w:rsid w:val="00781AE4"/>
    <w:rsid w:val="00781B2E"/>
    <w:rsid w:val="00782605"/>
    <w:rsid w:val="00782907"/>
    <w:rsid w:val="007831E0"/>
    <w:rsid w:val="00783332"/>
    <w:rsid w:val="00784196"/>
    <w:rsid w:val="00785391"/>
    <w:rsid w:val="0078583C"/>
    <w:rsid w:val="007858B9"/>
    <w:rsid w:val="007869BA"/>
    <w:rsid w:val="00786DA3"/>
    <w:rsid w:val="00787325"/>
    <w:rsid w:val="00787F96"/>
    <w:rsid w:val="00787FD4"/>
    <w:rsid w:val="00790AC8"/>
    <w:rsid w:val="00790F11"/>
    <w:rsid w:val="00791DF9"/>
    <w:rsid w:val="00792628"/>
    <w:rsid w:val="00792B1A"/>
    <w:rsid w:val="00793BDE"/>
    <w:rsid w:val="007941B7"/>
    <w:rsid w:val="007942FA"/>
    <w:rsid w:val="0079443B"/>
    <w:rsid w:val="00794835"/>
    <w:rsid w:val="00794C5E"/>
    <w:rsid w:val="00794F2A"/>
    <w:rsid w:val="00795A22"/>
    <w:rsid w:val="00795E64"/>
    <w:rsid w:val="00796322"/>
    <w:rsid w:val="007968FD"/>
    <w:rsid w:val="00797DC2"/>
    <w:rsid w:val="007A017F"/>
    <w:rsid w:val="007A07E3"/>
    <w:rsid w:val="007A0A83"/>
    <w:rsid w:val="007A1085"/>
    <w:rsid w:val="007A15E5"/>
    <w:rsid w:val="007A194A"/>
    <w:rsid w:val="007A1F96"/>
    <w:rsid w:val="007A2555"/>
    <w:rsid w:val="007A2734"/>
    <w:rsid w:val="007A2884"/>
    <w:rsid w:val="007A56A2"/>
    <w:rsid w:val="007A5F05"/>
    <w:rsid w:val="007A6CE2"/>
    <w:rsid w:val="007A71C0"/>
    <w:rsid w:val="007A7948"/>
    <w:rsid w:val="007B0C84"/>
    <w:rsid w:val="007B13FF"/>
    <w:rsid w:val="007B23F9"/>
    <w:rsid w:val="007B2D1A"/>
    <w:rsid w:val="007B3DA9"/>
    <w:rsid w:val="007B4058"/>
    <w:rsid w:val="007B5097"/>
    <w:rsid w:val="007B50FA"/>
    <w:rsid w:val="007B53FF"/>
    <w:rsid w:val="007B559F"/>
    <w:rsid w:val="007B5A67"/>
    <w:rsid w:val="007B608C"/>
    <w:rsid w:val="007B6213"/>
    <w:rsid w:val="007B6706"/>
    <w:rsid w:val="007B6D19"/>
    <w:rsid w:val="007B6D4C"/>
    <w:rsid w:val="007B7117"/>
    <w:rsid w:val="007B72C0"/>
    <w:rsid w:val="007B743B"/>
    <w:rsid w:val="007C011A"/>
    <w:rsid w:val="007C016B"/>
    <w:rsid w:val="007C0200"/>
    <w:rsid w:val="007C0894"/>
    <w:rsid w:val="007C37FE"/>
    <w:rsid w:val="007C3C1F"/>
    <w:rsid w:val="007C453E"/>
    <w:rsid w:val="007C4CCA"/>
    <w:rsid w:val="007C5D4E"/>
    <w:rsid w:val="007C63E7"/>
    <w:rsid w:val="007C70A3"/>
    <w:rsid w:val="007C789E"/>
    <w:rsid w:val="007C7EA6"/>
    <w:rsid w:val="007D01A8"/>
    <w:rsid w:val="007D07AE"/>
    <w:rsid w:val="007D1693"/>
    <w:rsid w:val="007D169C"/>
    <w:rsid w:val="007D1D80"/>
    <w:rsid w:val="007D2087"/>
    <w:rsid w:val="007D24C8"/>
    <w:rsid w:val="007D290C"/>
    <w:rsid w:val="007D2C46"/>
    <w:rsid w:val="007D30DB"/>
    <w:rsid w:val="007D3920"/>
    <w:rsid w:val="007D3BD7"/>
    <w:rsid w:val="007D4376"/>
    <w:rsid w:val="007D49D5"/>
    <w:rsid w:val="007D50D6"/>
    <w:rsid w:val="007D537F"/>
    <w:rsid w:val="007D53D4"/>
    <w:rsid w:val="007D7569"/>
    <w:rsid w:val="007D7B8E"/>
    <w:rsid w:val="007E067F"/>
    <w:rsid w:val="007E0AE4"/>
    <w:rsid w:val="007E0E46"/>
    <w:rsid w:val="007E1E29"/>
    <w:rsid w:val="007E1E9D"/>
    <w:rsid w:val="007E1FD9"/>
    <w:rsid w:val="007E23FB"/>
    <w:rsid w:val="007E2CEB"/>
    <w:rsid w:val="007E3E9C"/>
    <w:rsid w:val="007E4520"/>
    <w:rsid w:val="007E5CC1"/>
    <w:rsid w:val="007E6521"/>
    <w:rsid w:val="007E68BE"/>
    <w:rsid w:val="007E77CB"/>
    <w:rsid w:val="007E7E37"/>
    <w:rsid w:val="007E7FD7"/>
    <w:rsid w:val="007F1D15"/>
    <w:rsid w:val="007F2D5F"/>
    <w:rsid w:val="007F419B"/>
    <w:rsid w:val="007F4441"/>
    <w:rsid w:val="007F4814"/>
    <w:rsid w:val="007F5275"/>
    <w:rsid w:val="007F5400"/>
    <w:rsid w:val="007F5853"/>
    <w:rsid w:val="007F6B98"/>
    <w:rsid w:val="007F70DD"/>
    <w:rsid w:val="007F71EB"/>
    <w:rsid w:val="0080194A"/>
    <w:rsid w:val="008022A1"/>
    <w:rsid w:val="008026D1"/>
    <w:rsid w:val="008027F2"/>
    <w:rsid w:val="00804835"/>
    <w:rsid w:val="00805500"/>
    <w:rsid w:val="0080622A"/>
    <w:rsid w:val="00807B35"/>
    <w:rsid w:val="00807DF4"/>
    <w:rsid w:val="0081000E"/>
    <w:rsid w:val="0081085D"/>
    <w:rsid w:val="00810E49"/>
    <w:rsid w:val="008113E4"/>
    <w:rsid w:val="00811F89"/>
    <w:rsid w:val="008138A9"/>
    <w:rsid w:val="008144EE"/>
    <w:rsid w:val="008150B5"/>
    <w:rsid w:val="008154A3"/>
    <w:rsid w:val="00816911"/>
    <w:rsid w:val="00817058"/>
    <w:rsid w:val="0082025C"/>
    <w:rsid w:val="00820582"/>
    <w:rsid w:val="008207D5"/>
    <w:rsid w:val="00823289"/>
    <w:rsid w:val="0082460A"/>
    <w:rsid w:val="00825027"/>
    <w:rsid w:val="00826DCD"/>
    <w:rsid w:val="00827052"/>
    <w:rsid w:val="0082785E"/>
    <w:rsid w:val="00827A9C"/>
    <w:rsid w:val="00827EF8"/>
    <w:rsid w:val="0083047A"/>
    <w:rsid w:val="00832610"/>
    <w:rsid w:val="00832B32"/>
    <w:rsid w:val="00833982"/>
    <w:rsid w:val="00834BC6"/>
    <w:rsid w:val="008352D8"/>
    <w:rsid w:val="00837309"/>
    <w:rsid w:val="008376B4"/>
    <w:rsid w:val="00837B8B"/>
    <w:rsid w:val="00840074"/>
    <w:rsid w:val="00840307"/>
    <w:rsid w:val="00841449"/>
    <w:rsid w:val="00842161"/>
    <w:rsid w:val="0084230D"/>
    <w:rsid w:val="00842BC2"/>
    <w:rsid w:val="00842D3E"/>
    <w:rsid w:val="00843131"/>
    <w:rsid w:val="008438F2"/>
    <w:rsid w:val="00843A9D"/>
    <w:rsid w:val="00843C64"/>
    <w:rsid w:val="00844ACA"/>
    <w:rsid w:val="00847502"/>
    <w:rsid w:val="00850842"/>
    <w:rsid w:val="0085112A"/>
    <w:rsid w:val="008512A3"/>
    <w:rsid w:val="00853AD1"/>
    <w:rsid w:val="008541DD"/>
    <w:rsid w:val="00854248"/>
    <w:rsid w:val="008546FB"/>
    <w:rsid w:val="00854C31"/>
    <w:rsid w:val="00854F27"/>
    <w:rsid w:val="008556A4"/>
    <w:rsid w:val="008558A1"/>
    <w:rsid w:val="00855DFB"/>
    <w:rsid w:val="008569D7"/>
    <w:rsid w:val="00857495"/>
    <w:rsid w:val="008611E4"/>
    <w:rsid w:val="00862E38"/>
    <w:rsid w:val="00863BFE"/>
    <w:rsid w:val="00863FB3"/>
    <w:rsid w:val="008646B8"/>
    <w:rsid w:val="00864A88"/>
    <w:rsid w:val="00865126"/>
    <w:rsid w:val="008658B8"/>
    <w:rsid w:val="00865C92"/>
    <w:rsid w:val="00866437"/>
    <w:rsid w:val="00866E3D"/>
    <w:rsid w:val="00867035"/>
    <w:rsid w:val="00870ECD"/>
    <w:rsid w:val="00870F01"/>
    <w:rsid w:val="00871835"/>
    <w:rsid w:val="0087189B"/>
    <w:rsid w:val="00872A83"/>
    <w:rsid w:val="008731F9"/>
    <w:rsid w:val="0087322F"/>
    <w:rsid w:val="00873694"/>
    <w:rsid w:val="0087369C"/>
    <w:rsid w:val="008736A6"/>
    <w:rsid w:val="00873EAE"/>
    <w:rsid w:val="00874A31"/>
    <w:rsid w:val="00874CCD"/>
    <w:rsid w:val="00875B28"/>
    <w:rsid w:val="008765B3"/>
    <w:rsid w:val="008768F1"/>
    <w:rsid w:val="00876EA3"/>
    <w:rsid w:val="0087705F"/>
    <w:rsid w:val="00877406"/>
    <w:rsid w:val="00877CE7"/>
    <w:rsid w:val="00880448"/>
    <w:rsid w:val="00880B54"/>
    <w:rsid w:val="008814AE"/>
    <w:rsid w:val="008815CE"/>
    <w:rsid w:val="0088191A"/>
    <w:rsid w:val="00881CC4"/>
    <w:rsid w:val="00882D3C"/>
    <w:rsid w:val="0088475C"/>
    <w:rsid w:val="00884D55"/>
    <w:rsid w:val="00884DA3"/>
    <w:rsid w:val="00884E95"/>
    <w:rsid w:val="00885797"/>
    <w:rsid w:val="008873BD"/>
    <w:rsid w:val="00890244"/>
    <w:rsid w:val="00890688"/>
    <w:rsid w:val="008920A1"/>
    <w:rsid w:val="00892764"/>
    <w:rsid w:val="008927B8"/>
    <w:rsid w:val="00893179"/>
    <w:rsid w:val="00893577"/>
    <w:rsid w:val="00897BC4"/>
    <w:rsid w:val="008A0638"/>
    <w:rsid w:val="008A1AE9"/>
    <w:rsid w:val="008A2C0C"/>
    <w:rsid w:val="008A3ACA"/>
    <w:rsid w:val="008A452C"/>
    <w:rsid w:val="008A4B15"/>
    <w:rsid w:val="008A4D91"/>
    <w:rsid w:val="008A58C7"/>
    <w:rsid w:val="008A5F54"/>
    <w:rsid w:val="008A67A5"/>
    <w:rsid w:val="008A6908"/>
    <w:rsid w:val="008A7261"/>
    <w:rsid w:val="008A7FF4"/>
    <w:rsid w:val="008B08C9"/>
    <w:rsid w:val="008B0D9D"/>
    <w:rsid w:val="008B1049"/>
    <w:rsid w:val="008B1401"/>
    <w:rsid w:val="008B1A23"/>
    <w:rsid w:val="008B26E2"/>
    <w:rsid w:val="008B2C61"/>
    <w:rsid w:val="008B38C7"/>
    <w:rsid w:val="008B3C50"/>
    <w:rsid w:val="008B3F0C"/>
    <w:rsid w:val="008B418A"/>
    <w:rsid w:val="008B4575"/>
    <w:rsid w:val="008B4C3B"/>
    <w:rsid w:val="008B4DB6"/>
    <w:rsid w:val="008B4E45"/>
    <w:rsid w:val="008B4EDC"/>
    <w:rsid w:val="008B536F"/>
    <w:rsid w:val="008B555D"/>
    <w:rsid w:val="008B57A9"/>
    <w:rsid w:val="008B5B0C"/>
    <w:rsid w:val="008B60DD"/>
    <w:rsid w:val="008B6339"/>
    <w:rsid w:val="008B68DE"/>
    <w:rsid w:val="008B6ABF"/>
    <w:rsid w:val="008C0563"/>
    <w:rsid w:val="008C077D"/>
    <w:rsid w:val="008C18BE"/>
    <w:rsid w:val="008C3B17"/>
    <w:rsid w:val="008C4522"/>
    <w:rsid w:val="008C57D4"/>
    <w:rsid w:val="008C6085"/>
    <w:rsid w:val="008C6535"/>
    <w:rsid w:val="008C6EA8"/>
    <w:rsid w:val="008C70CB"/>
    <w:rsid w:val="008D00B3"/>
    <w:rsid w:val="008D04C4"/>
    <w:rsid w:val="008D11E6"/>
    <w:rsid w:val="008D2A9A"/>
    <w:rsid w:val="008D3CAE"/>
    <w:rsid w:val="008D3E7B"/>
    <w:rsid w:val="008D45E0"/>
    <w:rsid w:val="008D473E"/>
    <w:rsid w:val="008D52C5"/>
    <w:rsid w:val="008D65B6"/>
    <w:rsid w:val="008D69C9"/>
    <w:rsid w:val="008D73B6"/>
    <w:rsid w:val="008E05B0"/>
    <w:rsid w:val="008E07A9"/>
    <w:rsid w:val="008E13D4"/>
    <w:rsid w:val="008E22EF"/>
    <w:rsid w:val="008E252A"/>
    <w:rsid w:val="008E2C51"/>
    <w:rsid w:val="008E37CC"/>
    <w:rsid w:val="008E37D5"/>
    <w:rsid w:val="008E3D63"/>
    <w:rsid w:val="008E3FB0"/>
    <w:rsid w:val="008E405D"/>
    <w:rsid w:val="008E40E5"/>
    <w:rsid w:val="008E46C0"/>
    <w:rsid w:val="008E508B"/>
    <w:rsid w:val="008E50C3"/>
    <w:rsid w:val="008E5BAB"/>
    <w:rsid w:val="008E5F29"/>
    <w:rsid w:val="008E695E"/>
    <w:rsid w:val="008E7F79"/>
    <w:rsid w:val="008F0077"/>
    <w:rsid w:val="008F1B8C"/>
    <w:rsid w:val="008F28BB"/>
    <w:rsid w:val="008F41C7"/>
    <w:rsid w:val="008F49E4"/>
    <w:rsid w:val="008F56FA"/>
    <w:rsid w:val="008F5C6A"/>
    <w:rsid w:val="008F5DA3"/>
    <w:rsid w:val="008F5E17"/>
    <w:rsid w:val="008F69D0"/>
    <w:rsid w:val="008F6FC0"/>
    <w:rsid w:val="008F7521"/>
    <w:rsid w:val="008F7A36"/>
    <w:rsid w:val="008F7F95"/>
    <w:rsid w:val="0090020C"/>
    <w:rsid w:val="00900995"/>
    <w:rsid w:val="009009FE"/>
    <w:rsid w:val="00900FC2"/>
    <w:rsid w:val="00901B9B"/>
    <w:rsid w:val="00902672"/>
    <w:rsid w:val="00902830"/>
    <w:rsid w:val="00902AF5"/>
    <w:rsid w:val="00902D0A"/>
    <w:rsid w:val="00903269"/>
    <w:rsid w:val="0090349E"/>
    <w:rsid w:val="00904776"/>
    <w:rsid w:val="00905D62"/>
    <w:rsid w:val="009067B1"/>
    <w:rsid w:val="00906A3D"/>
    <w:rsid w:val="00910EFC"/>
    <w:rsid w:val="00912470"/>
    <w:rsid w:val="00913DA5"/>
    <w:rsid w:val="009140D1"/>
    <w:rsid w:val="009148A4"/>
    <w:rsid w:val="00914AF0"/>
    <w:rsid w:val="00916BA0"/>
    <w:rsid w:val="009174F0"/>
    <w:rsid w:val="009178B5"/>
    <w:rsid w:val="00920218"/>
    <w:rsid w:val="00920AAA"/>
    <w:rsid w:val="00920DD9"/>
    <w:rsid w:val="009218CC"/>
    <w:rsid w:val="00921AD7"/>
    <w:rsid w:val="00921B15"/>
    <w:rsid w:val="00922766"/>
    <w:rsid w:val="0092303A"/>
    <w:rsid w:val="00923283"/>
    <w:rsid w:val="009234B5"/>
    <w:rsid w:val="00923803"/>
    <w:rsid w:val="0092434C"/>
    <w:rsid w:val="0092533D"/>
    <w:rsid w:val="009256FB"/>
    <w:rsid w:val="009258EB"/>
    <w:rsid w:val="00925E84"/>
    <w:rsid w:val="00926402"/>
    <w:rsid w:val="009267B2"/>
    <w:rsid w:val="00926C88"/>
    <w:rsid w:val="00927290"/>
    <w:rsid w:val="00930485"/>
    <w:rsid w:val="00930756"/>
    <w:rsid w:val="00931374"/>
    <w:rsid w:val="009319A5"/>
    <w:rsid w:val="00934266"/>
    <w:rsid w:val="00934909"/>
    <w:rsid w:val="00934C9C"/>
    <w:rsid w:val="00934EB7"/>
    <w:rsid w:val="009360B6"/>
    <w:rsid w:val="00936D0B"/>
    <w:rsid w:val="00936DD8"/>
    <w:rsid w:val="00937A4A"/>
    <w:rsid w:val="00940B7D"/>
    <w:rsid w:val="00940CA4"/>
    <w:rsid w:val="00940EFA"/>
    <w:rsid w:val="00940FBC"/>
    <w:rsid w:val="00942CCA"/>
    <w:rsid w:val="00943233"/>
    <w:rsid w:val="009444EF"/>
    <w:rsid w:val="0094513A"/>
    <w:rsid w:val="0094677E"/>
    <w:rsid w:val="0094749A"/>
    <w:rsid w:val="00947C09"/>
    <w:rsid w:val="00947C0C"/>
    <w:rsid w:val="00950CD1"/>
    <w:rsid w:val="00951DE7"/>
    <w:rsid w:val="00951E5A"/>
    <w:rsid w:val="00952D17"/>
    <w:rsid w:val="00952D33"/>
    <w:rsid w:val="0095352B"/>
    <w:rsid w:val="00954EF4"/>
    <w:rsid w:val="00956A72"/>
    <w:rsid w:val="009574D4"/>
    <w:rsid w:val="00960226"/>
    <w:rsid w:val="00961037"/>
    <w:rsid w:val="00961649"/>
    <w:rsid w:val="00961E43"/>
    <w:rsid w:val="00962341"/>
    <w:rsid w:val="00962D02"/>
    <w:rsid w:val="00962F97"/>
    <w:rsid w:val="00963656"/>
    <w:rsid w:val="009637A9"/>
    <w:rsid w:val="009637FF"/>
    <w:rsid w:val="00964418"/>
    <w:rsid w:val="00964B49"/>
    <w:rsid w:val="009653DA"/>
    <w:rsid w:val="0096713A"/>
    <w:rsid w:val="0097046B"/>
    <w:rsid w:val="00970A84"/>
    <w:rsid w:val="009714FC"/>
    <w:rsid w:val="009718D3"/>
    <w:rsid w:val="0097249F"/>
    <w:rsid w:val="00973ACF"/>
    <w:rsid w:val="00973D8E"/>
    <w:rsid w:val="00973EDA"/>
    <w:rsid w:val="00974FEA"/>
    <w:rsid w:val="00976840"/>
    <w:rsid w:val="00976897"/>
    <w:rsid w:val="009818C0"/>
    <w:rsid w:val="009818F1"/>
    <w:rsid w:val="00982B74"/>
    <w:rsid w:val="00982C26"/>
    <w:rsid w:val="009832E8"/>
    <w:rsid w:val="0098351C"/>
    <w:rsid w:val="0098434F"/>
    <w:rsid w:val="009844E2"/>
    <w:rsid w:val="009845A3"/>
    <w:rsid w:val="00984700"/>
    <w:rsid w:val="00984729"/>
    <w:rsid w:val="00984C33"/>
    <w:rsid w:val="00984E59"/>
    <w:rsid w:val="00985642"/>
    <w:rsid w:val="00985F7E"/>
    <w:rsid w:val="00986213"/>
    <w:rsid w:val="0098624E"/>
    <w:rsid w:val="00986717"/>
    <w:rsid w:val="00987146"/>
    <w:rsid w:val="009871F3"/>
    <w:rsid w:val="009906F0"/>
    <w:rsid w:val="0099086C"/>
    <w:rsid w:val="009921C3"/>
    <w:rsid w:val="00992572"/>
    <w:rsid w:val="0099284B"/>
    <w:rsid w:val="00992B65"/>
    <w:rsid w:val="00993586"/>
    <w:rsid w:val="0099399B"/>
    <w:rsid w:val="0099457F"/>
    <w:rsid w:val="00995164"/>
    <w:rsid w:val="0099526D"/>
    <w:rsid w:val="00995821"/>
    <w:rsid w:val="0099601B"/>
    <w:rsid w:val="0099742F"/>
    <w:rsid w:val="0099787F"/>
    <w:rsid w:val="009A0FF2"/>
    <w:rsid w:val="009A11FB"/>
    <w:rsid w:val="009A197D"/>
    <w:rsid w:val="009A212B"/>
    <w:rsid w:val="009A25A3"/>
    <w:rsid w:val="009A2FB7"/>
    <w:rsid w:val="009A43B3"/>
    <w:rsid w:val="009A4666"/>
    <w:rsid w:val="009A5F1D"/>
    <w:rsid w:val="009A77B4"/>
    <w:rsid w:val="009A7CD0"/>
    <w:rsid w:val="009B0562"/>
    <w:rsid w:val="009B0A26"/>
    <w:rsid w:val="009B0B6A"/>
    <w:rsid w:val="009B1CEC"/>
    <w:rsid w:val="009B1F4E"/>
    <w:rsid w:val="009B2E80"/>
    <w:rsid w:val="009B4133"/>
    <w:rsid w:val="009B5A23"/>
    <w:rsid w:val="009B5E12"/>
    <w:rsid w:val="009B6E30"/>
    <w:rsid w:val="009B7256"/>
    <w:rsid w:val="009C063F"/>
    <w:rsid w:val="009C1C85"/>
    <w:rsid w:val="009C4E1C"/>
    <w:rsid w:val="009C5362"/>
    <w:rsid w:val="009C5EA9"/>
    <w:rsid w:val="009C75A8"/>
    <w:rsid w:val="009D0041"/>
    <w:rsid w:val="009D1DAD"/>
    <w:rsid w:val="009D1F48"/>
    <w:rsid w:val="009D229D"/>
    <w:rsid w:val="009D3C90"/>
    <w:rsid w:val="009D3F44"/>
    <w:rsid w:val="009D46A5"/>
    <w:rsid w:val="009D4A5F"/>
    <w:rsid w:val="009D5367"/>
    <w:rsid w:val="009D5620"/>
    <w:rsid w:val="009D5B3E"/>
    <w:rsid w:val="009D61ED"/>
    <w:rsid w:val="009D6E49"/>
    <w:rsid w:val="009D7EA8"/>
    <w:rsid w:val="009D7F07"/>
    <w:rsid w:val="009E0604"/>
    <w:rsid w:val="009E087E"/>
    <w:rsid w:val="009E1795"/>
    <w:rsid w:val="009E24A6"/>
    <w:rsid w:val="009E253D"/>
    <w:rsid w:val="009E3A38"/>
    <w:rsid w:val="009E57F6"/>
    <w:rsid w:val="009E5C3D"/>
    <w:rsid w:val="009E6F29"/>
    <w:rsid w:val="009E7205"/>
    <w:rsid w:val="009F0065"/>
    <w:rsid w:val="009F0071"/>
    <w:rsid w:val="009F0E86"/>
    <w:rsid w:val="009F1B24"/>
    <w:rsid w:val="009F1F2D"/>
    <w:rsid w:val="009F23A3"/>
    <w:rsid w:val="009F2E6F"/>
    <w:rsid w:val="009F345D"/>
    <w:rsid w:val="009F3659"/>
    <w:rsid w:val="009F3946"/>
    <w:rsid w:val="009F4AA6"/>
    <w:rsid w:val="009F4D0F"/>
    <w:rsid w:val="009F6360"/>
    <w:rsid w:val="009F65D0"/>
    <w:rsid w:val="009F6843"/>
    <w:rsid w:val="009F6BF0"/>
    <w:rsid w:val="009F7C2F"/>
    <w:rsid w:val="00A01346"/>
    <w:rsid w:val="00A0210E"/>
    <w:rsid w:val="00A0309E"/>
    <w:rsid w:val="00A034E0"/>
    <w:rsid w:val="00A040D4"/>
    <w:rsid w:val="00A0463C"/>
    <w:rsid w:val="00A046AF"/>
    <w:rsid w:val="00A05488"/>
    <w:rsid w:val="00A058CD"/>
    <w:rsid w:val="00A05A98"/>
    <w:rsid w:val="00A05DCF"/>
    <w:rsid w:val="00A0679C"/>
    <w:rsid w:val="00A06F52"/>
    <w:rsid w:val="00A07E74"/>
    <w:rsid w:val="00A107D9"/>
    <w:rsid w:val="00A10A36"/>
    <w:rsid w:val="00A10BA1"/>
    <w:rsid w:val="00A10C5B"/>
    <w:rsid w:val="00A11175"/>
    <w:rsid w:val="00A119A9"/>
    <w:rsid w:val="00A12605"/>
    <w:rsid w:val="00A130AC"/>
    <w:rsid w:val="00A132AC"/>
    <w:rsid w:val="00A13D5B"/>
    <w:rsid w:val="00A14D23"/>
    <w:rsid w:val="00A15EDD"/>
    <w:rsid w:val="00A169EC"/>
    <w:rsid w:val="00A17120"/>
    <w:rsid w:val="00A17B2B"/>
    <w:rsid w:val="00A20AC8"/>
    <w:rsid w:val="00A20C73"/>
    <w:rsid w:val="00A2134D"/>
    <w:rsid w:val="00A22E61"/>
    <w:rsid w:val="00A237CB"/>
    <w:rsid w:val="00A2397B"/>
    <w:rsid w:val="00A2504A"/>
    <w:rsid w:val="00A263E5"/>
    <w:rsid w:val="00A302FF"/>
    <w:rsid w:val="00A30F90"/>
    <w:rsid w:val="00A32CD1"/>
    <w:rsid w:val="00A33B28"/>
    <w:rsid w:val="00A33E76"/>
    <w:rsid w:val="00A342AC"/>
    <w:rsid w:val="00A34314"/>
    <w:rsid w:val="00A3440E"/>
    <w:rsid w:val="00A34A64"/>
    <w:rsid w:val="00A35133"/>
    <w:rsid w:val="00A36F4C"/>
    <w:rsid w:val="00A37156"/>
    <w:rsid w:val="00A37DA2"/>
    <w:rsid w:val="00A40DE0"/>
    <w:rsid w:val="00A40E0D"/>
    <w:rsid w:val="00A4183D"/>
    <w:rsid w:val="00A41C2B"/>
    <w:rsid w:val="00A41CAD"/>
    <w:rsid w:val="00A41DE4"/>
    <w:rsid w:val="00A42D5B"/>
    <w:rsid w:val="00A43E00"/>
    <w:rsid w:val="00A43E5C"/>
    <w:rsid w:val="00A43F81"/>
    <w:rsid w:val="00A4464B"/>
    <w:rsid w:val="00A44D7B"/>
    <w:rsid w:val="00A450AD"/>
    <w:rsid w:val="00A452E8"/>
    <w:rsid w:val="00A470A4"/>
    <w:rsid w:val="00A4748C"/>
    <w:rsid w:val="00A478EE"/>
    <w:rsid w:val="00A47944"/>
    <w:rsid w:val="00A509EF"/>
    <w:rsid w:val="00A50A9C"/>
    <w:rsid w:val="00A50E30"/>
    <w:rsid w:val="00A51EDF"/>
    <w:rsid w:val="00A5312F"/>
    <w:rsid w:val="00A5346A"/>
    <w:rsid w:val="00A53B94"/>
    <w:rsid w:val="00A53BEE"/>
    <w:rsid w:val="00A55CBD"/>
    <w:rsid w:val="00A573F8"/>
    <w:rsid w:val="00A578E3"/>
    <w:rsid w:val="00A57D1F"/>
    <w:rsid w:val="00A6000E"/>
    <w:rsid w:val="00A60D8C"/>
    <w:rsid w:val="00A60EB1"/>
    <w:rsid w:val="00A61634"/>
    <w:rsid w:val="00A61A20"/>
    <w:rsid w:val="00A61D05"/>
    <w:rsid w:val="00A61D4E"/>
    <w:rsid w:val="00A63A3B"/>
    <w:rsid w:val="00A63EF0"/>
    <w:rsid w:val="00A63F95"/>
    <w:rsid w:val="00A64425"/>
    <w:rsid w:val="00A6492D"/>
    <w:rsid w:val="00A64F4E"/>
    <w:rsid w:val="00A65429"/>
    <w:rsid w:val="00A65680"/>
    <w:rsid w:val="00A6661B"/>
    <w:rsid w:val="00A67510"/>
    <w:rsid w:val="00A67FA3"/>
    <w:rsid w:val="00A70678"/>
    <w:rsid w:val="00A70C08"/>
    <w:rsid w:val="00A71B78"/>
    <w:rsid w:val="00A729A2"/>
    <w:rsid w:val="00A72DE6"/>
    <w:rsid w:val="00A72F0B"/>
    <w:rsid w:val="00A73005"/>
    <w:rsid w:val="00A731B7"/>
    <w:rsid w:val="00A7345E"/>
    <w:rsid w:val="00A736F8"/>
    <w:rsid w:val="00A73B57"/>
    <w:rsid w:val="00A73C3F"/>
    <w:rsid w:val="00A75DAE"/>
    <w:rsid w:val="00A774CD"/>
    <w:rsid w:val="00A779FD"/>
    <w:rsid w:val="00A77F4D"/>
    <w:rsid w:val="00A82BE4"/>
    <w:rsid w:val="00A83A54"/>
    <w:rsid w:val="00A84A2E"/>
    <w:rsid w:val="00A8636B"/>
    <w:rsid w:val="00A8668C"/>
    <w:rsid w:val="00A86879"/>
    <w:rsid w:val="00A877B8"/>
    <w:rsid w:val="00A87A1B"/>
    <w:rsid w:val="00A87DCD"/>
    <w:rsid w:val="00A9170A"/>
    <w:rsid w:val="00A9270E"/>
    <w:rsid w:val="00A9353B"/>
    <w:rsid w:val="00A944A2"/>
    <w:rsid w:val="00A95EE9"/>
    <w:rsid w:val="00A976CD"/>
    <w:rsid w:val="00AA0C99"/>
    <w:rsid w:val="00AA0FFD"/>
    <w:rsid w:val="00AA2B8C"/>
    <w:rsid w:val="00AA330D"/>
    <w:rsid w:val="00AA34DA"/>
    <w:rsid w:val="00AA39B9"/>
    <w:rsid w:val="00AA549E"/>
    <w:rsid w:val="00AA59EA"/>
    <w:rsid w:val="00AA6B1A"/>
    <w:rsid w:val="00AA7A82"/>
    <w:rsid w:val="00AB1517"/>
    <w:rsid w:val="00AB295C"/>
    <w:rsid w:val="00AB4544"/>
    <w:rsid w:val="00AB4603"/>
    <w:rsid w:val="00AB4AAF"/>
    <w:rsid w:val="00AB581C"/>
    <w:rsid w:val="00AB6351"/>
    <w:rsid w:val="00AB65B2"/>
    <w:rsid w:val="00AB756C"/>
    <w:rsid w:val="00AB7B52"/>
    <w:rsid w:val="00AB7C06"/>
    <w:rsid w:val="00AB7E18"/>
    <w:rsid w:val="00AC0171"/>
    <w:rsid w:val="00AC0E67"/>
    <w:rsid w:val="00AC1310"/>
    <w:rsid w:val="00AC1823"/>
    <w:rsid w:val="00AC1F40"/>
    <w:rsid w:val="00AC26BD"/>
    <w:rsid w:val="00AC331A"/>
    <w:rsid w:val="00AC49F2"/>
    <w:rsid w:val="00AC4C58"/>
    <w:rsid w:val="00AC56DA"/>
    <w:rsid w:val="00AC5C6A"/>
    <w:rsid w:val="00AC64D4"/>
    <w:rsid w:val="00AC7B4D"/>
    <w:rsid w:val="00AD0B35"/>
    <w:rsid w:val="00AD0B54"/>
    <w:rsid w:val="00AD0BF1"/>
    <w:rsid w:val="00AD0FCE"/>
    <w:rsid w:val="00AD104E"/>
    <w:rsid w:val="00AD1381"/>
    <w:rsid w:val="00AD1530"/>
    <w:rsid w:val="00AD252E"/>
    <w:rsid w:val="00AD2A68"/>
    <w:rsid w:val="00AD6975"/>
    <w:rsid w:val="00AD6D4A"/>
    <w:rsid w:val="00AD7AA1"/>
    <w:rsid w:val="00AE0508"/>
    <w:rsid w:val="00AE1123"/>
    <w:rsid w:val="00AE294F"/>
    <w:rsid w:val="00AE30D3"/>
    <w:rsid w:val="00AE4443"/>
    <w:rsid w:val="00AE4BAB"/>
    <w:rsid w:val="00AE4D45"/>
    <w:rsid w:val="00AE6AE2"/>
    <w:rsid w:val="00AE763C"/>
    <w:rsid w:val="00AF0616"/>
    <w:rsid w:val="00AF0F37"/>
    <w:rsid w:val="00AF1493"/>
    <w:rsid w:val="00AF1F61"/>
    <w:rsid w:val="00AF36F6"/>
    <w:rsid w:val="00AF3C52"/>
    <w:rsid w:val="00AF3FEB"/>
    <w:rsid w:val="00AF4743"/>
    <w:rsid w:val="00AF4A68"/>
    <w:rsid w:val="00AF4DF7"/>
    <w:rsid w:val="00AF5118"/>
    <w:rsid w:val="00AF5EAD"/>
    <w:rsid w:val="00AF67D7"/>
    <w:rsid w:val="00AF77C8"/>
    <w:rsid w:val="00B0059E"/>
    <w:rsid w:val="00B00B62"/>
    <w:rsid w:val="00B01725"/>
    <w:rsid w:val="00B01ED1"/>
    <w:rsid w:val="00B0219F"/>
    <w:rsid w:val="00B0305D"/>
    <w:rsid w:val="00B04B10"/>
    <w:rsid w:val="00B04E47"/>
    <w:rsid w:val="00B0528A"/>
    <w:rsid w:val="00B057E1"/>
    <w:rsid w:val="00B058F5"/>
    <w:rsid w:val="00B060E5"/>
    <w:rsid w:val="00B068AA"/>
    <w:rsid w:val="00B06DBF"/>
    <w:rsid w:val="00B0759F"/>
    <w:rsid w:val="00B076CE"/>
    <w:rsid w:val="00B078C7"/>
    <w:rsid w:val="00B1022A"/>
    <w:rsid w:val="00B104CC"/>
    <w:rsid w:val="00B12201"/>
    <w:rsid w:val="00B129AD"/>
    <w:rsid w:val="00B132EF"/>
    <w:rsid w:val="00B1441C"/>
    <w:rsid w:val="00B14D50"/>
    <w:rsid w:val="00B14F5B"/>
    <w:rsid w:val="00B1507C"/>
    <w:rsid w:val="00B153BC"/>
    <w:rsid w:val="00B15C77"/>
    <w:rsid w:val="00B16296"/>
    <w:rsid w:val="00B162A4"/>
    <w:rsid w:val="00B16746"/>
    <w:rsid w:val="00B17F5C"/>
    <w:rsid w:val="00B2026D"/>
    <w:rsid w:val="00B2042D"/>
    <w:rsid w:val="00B205C4"/>
    <w:rsid w:val="00B20AAF"/>
    <w:rsid w:val="00B20BCD"/>
    <w:rsid w:val="00B21E69"/>
    <w:rsid w:val="00B22DE0"/>
    <w:rsid w:val="00B22E44"/>
    <w:rsid w:val="00B24D04"/>
    <w:rsid w:val="00B26712"/>
    <w:rsid w:val="00B27097"/>
    <w:rsid w:val="00B276A0"/>
    <w:rsid w:val="00B300B5"/>
    <w:rsid w:val="00B30331"/>
    <w:rsid w:val="00B30EC7"/>
    <w:rsid w:val="00B327D3"/>
    <w:rsid w:val="00B331D2"/>
    <w:rsid w:val="00B33967"/>
    <w:rsid w:val="00B34E55"/>
    <w:rsid w:val="00B35326"/>
    <w:rsid w:val="00B3614F"/>
    <w:rsid w:val="00B3617B"/>
    <w:rsid w:val="00B36886"/>
    <w:rsid w:val="00B36CA7"/>
    <w:rsid w:val="00B37060"/>
    <w:rsid w:val="00B37E49"/>
    <w:rsid w:val="00B40561"/>
    <w:rsid w:val="00B40A46"/>
    <w:rsid w:val="00B41588"/>
    <w:rsid w:val="00B417A2"/>
    <w:rsid w:val="00B41A80"/>
    <w:rsid w:val="00B4332A"/>
    <w:rsid w:val="00B44E6F"/>
    <w:rsid w:val="00B45909"/>
    <w:rsid w:val="00B4685F"/>
    <w:rsid w:val="00B46931"/>
    <w:rsid w:val="00B47399"/>
    <w:rsid w:val="00B47748"/>
    <w:rsid w:val="00B504FD"/>
    <w:rsid w:val="00B50511"/>
    <w:rsid w:val="00B5188C"/>
    <w:rsid w:val="00B51BFA"/>
    <w:rsid w:val="00B51C79"/>
    <w:rsid w:val="00B51E8F"/>
    <w:rsid w:val="00B5203F"/>
    <w:rsid w:val="00B53254"/>
    <w:rsid w:val="00B535CB"/>
    <w:rsid w:val="00B536FC"/>
    <w:rsid w:val="00B549A7"/>
    <w:rsid w:val="00B552AA"/>
    <w:rsid w:val="00B552DD"/>
    <w:rsid w:val="00B553AC"/>
    <w:rsid w:val="00B55C30"/>
    <w:rsid w:val="00B56749"/>
    <w:rsid w:val="00B569B6"/>
    <w:rsid w:val="00B56BAA"/>
    <w:rsid w:val="00B57457"/>
    <w:rsid w:val="00B601DB"/>
    <w:rsid w:val="00B60562"/>
    <w:rsid w:val="00B61D09"/>
    <w:rsid w:val="00B61FD8"/>
    <w:rsid w:val="00B628C1"/>
    <w:rsid w:val="00B6338F"/>
    <w:rsid w:val="00B63CA8"/>
    <w:rsid w:val="00B63E9A"/>
    <w:rsid w:val="00B63F69"/>
    <w:rsid w:val="00B6548B"/>
    <w:rsid w:val="00B6560D"/>
    <w:rsid w:val="00B66FF5"/>
    <w:rsid w:val="00B67A10"/>
    <w:rsid w:val="00B67D08"/>
    <w:rsid w:val="00B7018C"/>
    <w:rsid w:val="00B7055E"/>
    <w:rsid w:val="00B72232"/>
    <w:rsid w:val="00B724B1"/>
    <w:rsid w:val="00B72DD1"/>
    <w:rsid w:val="00B72E9B"/>
    <w:rsid w:val="00B731CA"/>
    <w:rsid w:val="00B73A2A"/>
    <w:rsid w:val="00B73B3F"/>
    <w:rsid w:val="00B741AE"/>
    <w:rsid w:val="00B7583E"/>
    <w:rsid w:val="00B75DDA"/>
    <w:rsid w:val="00B80B38"/>
    <w:rsid w:val="00B81001"/>
    <w:rsid w:val="00B82036"/>
    <w:rsid w:val="00B82C3F"/>
    <w:rsid w:val="00B83737"/>
    <w:rsid w:val="00B8414E"/>
    <w:rsid w:val="00B84225"/>
    <w:rsid w:val="00B8430A"/>
    <w:rsid w:val="00B84406"/>
    <w:rsid w:val="00B856DD"/>
    <w:rsid w:val="00B8651E"/>
    <w:rsid w:val="00B866CD"/>
    <w:rsid w:val="00B8798F"/>
    <w:rsid w:val="00B87EED"/>
    <w:rsid w:val="00B91206"/>
    <w:rsid w:val="00B91AD8"/>
    <w:rsid w:val="00B91D35"/>
    <w:rsid w:val="00B91FA8"/>
    <w:rsid w:val="00B92097"/>
    <w:rsid w:val="00B92B24"/>
    <w:rsid w:val="00B92DD6"/>
    <w:rsid w:val="00B933DD"/>
    <w:rsid w:val="00B9505C"/>
    <w:rsid w:val="00B95AC7"/>
    <w:rsid w:val="00B96A7A"/>
    <w:rsid w:val="00B96AA3"/>
    <w:rsid w:val="00B97D0C"/>
    <w:rsid w:val="00BA0A64"/>
    <w:rsid w:val="00BA1803"/>
    <w:rsid w:val="00BA1B92"/>
    <w:rsid w:val="00BA1EE8"/>
    <w:rsid w:val="00BA23F8"/>
    <w:rsid w:val="00BA25FC"/>
    <w:rsid w:val="00BA2D9D"/>
    <w:rsid w:val="00BA45CA"/>
    <w:rsid w:val="00BA557C"/>
    <w:rsid w:val="00BA5DA3"/>
    <w:rsid w:val="00BA7453"/>
    <w:rsid w:val="00BA7C89"/>
    <w:rsid w:val="00BB097E"/>
    <w:rsid w:val="00BB0B7F"/>
    <w:rsid w:val="00BB11AC"/>
    <w:rsid w:val="00BB1375"/>
    <w:rsid w:val="00BB25EF"/>
    <w:rsid w:val="00BB297C"/>
    <w:rsid w:val="00BB38DD"/>
    <w:rsid w:val="00BB3E09"/>
    <w:rsid w:val="00BB5C65"/>
    <w:rsid w:val="00BB69A7"/>
    <w:rsid w:val="00BB6E42"/>
    <w:rsid w:val="00BC33A2"/>
    <w:rsid w:val="00BC3455"/>
    <w:rsid w:val="00BC355D"/>
    <w:rsid w:val="00BC3CA3"/>
    <w:rsid w:val="00BC436A"/>
    <w:rsid w:val="00BC43BC"/>
    <w:rsid w:val="00BC46DE"/>
    <w:rsid w:val="00BC5810"/>
    <w:rsid w:val="00BC5D2C"/>
    <w:rsid w:val="00BC62C7"/>
    <w:rsid w:val="00BC6A5D"/>
    <w:rsid w:val="00BC6BA5"/>
    <w:rsid w:val="00BC6C1C"/>
    <w:rsid w:val="00BC7B81"/>
    <w:rsid w:val="00BC7D0B"/>
    <w:rsid w:val="00BD0CB2"/>
    <w:rsid w:val="00BD128D"/>
    <w:rsid w:val="00BD12E8"/>
    <w:rsid w:val="00BD1EAF"/>
    <w:rsid w:val="00BD45A0"/>
    <w:rsid w:val="00BD4ACB"/>
    <w:rsid w:val="00BD4E5E"/>
    <w:rsid w:val="00BD5613"/>
    <w:rsid w:val="00BD61C8"/>
    <w:rsid w:val="00BD7579"/>
    <w:rsid w:val="00BE1A30"/>
    <w:rsid w:val="00BE1F1C"/>
    <w:rsid w:val="00BE2228"/>
    <w:rsid w:val="00BE225D"/>
    <w:rsid w:val="00BE2B19"/>
    <w:rsid w:val="00BE2D07"/>
    <w:rsid w:val="00BE30DE"/>
    <w:rsid w:val="00BE3F9E"/>
    <w:rsid w:val="00BE609B"/>
    <w:rsid w:val="00BE7811"/>
    <w:rsid w:val="00BE79D9"/>
    <w:rsid w:val="00BF094C"/>
    <w:rsid w:val="00BF1313"/>
    <w:rsid w:val="00BF2DD0"/>
    <w:rsid w:val="00BF343B"/>
    <w:rsid w:val="00BF6A88"/>
    <w:rsid w:val="00BF6B3B"/>
    <w:rsid w:val="00BF7774"/>
    <w:rsid w:val="00BF7D4D"/>
    <w:rsid w:val="00C002FE"/>
    <w:rsid w:val="00C00651"/>
    <w:rsid w:val="00C0128D"/>
    <w:rsid w:val="00C0197C"/>
    <w:rsid w:val="00C02B07"/>
    <w:rsid w:val="00C02CAC"/>
    <w:rsid w:val="00C03BB1"/>
    <w:rsid w:val="00C03C57"/>
    <w:rsid w:val="00C04C5C"/>
    <w:rsid w:val="00C05571"/>
    <w:rsid w:val="00C06474"/>
    <w:rsid w:val="00C07268"/>
    <w:rsid w:val="00C07897"/>
    <w:rsid w:val="00C07B1D"/>
    <w:rsid w:val="00C07CB2"/>
    <w:rsid w:val="00C109B2"/>
    <w:rsid w:val="00C11BD7"/>
    <w:rsid w:val="00C12D25"/>
    <w:rsid w:val="00C131B9"/>
    <w:rsid w:val="00C13786"/>
    <w:rsid w:val="00C13D5B"/>
    <w:rsid w:val="00C13FD8"/>
    <w:rsid w:val="00C14DA0"/>
    <w:rsid w:val="00C15B52"/>
    <w:rsid w:val="00C1729F"/>
    <w:rsid w:val="00C177AB"/>
    <w:rsid w:val="00C179AC"/>
    <w:rsid w:val="00C17FB2"/>
    <w:rsid w:val="00C2053A"/>
    <w:rsid w:val="00C20DFD"/>
    <w:rsid w:val="00C21420"/>
    <w:rsid w:val="00C21630"/>
    <w:rsid w:val="00C226E0"/>
    <w:rsid w:val="00C22956"/>
    <w:rsid w:val="00C231B7"/>
    <w:rsid w:val="00C23ACE"/>
    <w:rsid w:val="00C23DA4"/>
    <w:rsid w:val="00C2439B"/>
    <w:rsid w:val="00C24A17"/>
    <w:rsid w:val="00C2506C"/>
    <w:rsid w:val="00C25409"/>
    <w:rsid w:val="00C25FA3"/>
    <w:rsid w:val="00C263E3"/>
    <w:rsid w:val="00C2643F"/>
    <w:rsid w:val="00C265A9"/>
    <w:rsid w:val="00C26764"/>
    <w:rsid w:val="00C278DA"/>
    <w:rsid w:val="00C27B33"/>
    <w:rsid w:val="00C27CD9"/>
    <w:rsid w:val="00C27FC6"/>
    <w:rsid w:val="00C30184"/>
    <w:rsid w:val="00C30FD4"/>
    <w:rsid w:val="00C31160"/>
    <w:rsid w:val="00C31BB7"/>
    <w:rsid w:val="00C32DC2"/>
    <w:rsid w:val="00C332C9"/>
    <w:rsid w:val="00C337B8"/>
    <w:rsid w:val="00C34C61"/>
    <w:rsid w:val="00C37E5D"/>
    <w:rsid w:val="00C40573"/>
    <w:rsid w:val="00C413B1"/>
    <w:rsid w:val="00C422EC"/>
    <w:rsid w:val="00C42820"/>
    <w:rsid w:val="00C42D0E"/>
    <w:rsid w:val="00C450F5"/>
    <w:rsid w:val="00C45599"/>
    <w:rsid w:val="00C45716"/>
    <w:rsid w:val="00C45DD8"/>
    <w:rsid w:val="00C469A5"/>
    <w:rsid w:val="00C469C0"/>
    <w:rsid w:val="00C46BB2"/>
    <w:rsid w:val="00C47BA7"/>
    <w:rsid w:val="00C5012D"/>
    <w:rsid w:val="00C51234"/>
    <w:rsid w:val="00C5172C"/>
    <w:rsid w:val="00C52E9C"/>
    <w:rsid w:val="00C533A8"/>
    <w:rsid w:val="00C540DD"/>
    <w:rsid w:val="00C54189"/>
    <w:rsid w:val="00C54704"/>
    <w:rsid w:val="00C5475F"/>
    <w:rsid w:val="00C549CA"/>
    <w:rsid w:val="00C54F64"/>
    <w:rsid w:val="00C555BF"/>
    <w:rsid w:val="00C567C9"/>
    <w:rsid w:val="00C56E04"/>
    <w:rsid w:val="00C56E6F"/>
    <w:rsid w:val="00C578D7"/>
    <w:rsid w:val="00C578E3"/>
    <w:rsid w:val="00C57DA6"/>
    <w:rsid w:val="00C60497"/>
    <w:rsid w:val="00C6194F"/>
    <w:rsid w:val="00C61BC2"/>
    <w:rsid w:val="00C61D07"/>
    <w:rsid w:val="00C65082"/>
    <w:rsid w:val="00C662F5"/>
    <w:rsid w:val="00C67DC2"/>
    <w:rsid w:val="00C67FB1"/>
    <w:rsid w:val="00C71316"/>
    <w:rsid w:val="00C714B2"/>
    <w:rsid w:val="00C71AEC"/>
    <w:rsid w:val="00C71B0C"/>
    <w:rsid w:val="00C72081"/>
    <w:rsid w:val="00C72269"/>
    <w:rsid w:val="00C73222"/>
    <w:rsid w:val="00C7342A"/>
    <w:rsid w:val="00C73A03"/>
    <w:rsid w:val="00C73A98"/>
    <w:rsid w:val="00C744B6"/>
    <w:rsid w:val="00C7497F"/>
    <w:rsid w:val="00C7523A"/>
    <w:rsid w:val="00C76189"/>
    <w:rsid w:val="00C7667E"/>
    <w:rsid w:val="00C76C23"/>
    <w:rsid w:val="00C80D86"/>
    <w:rsid w:val="00C8115B"/>
    <w:rsid w:val="00C8171A"/>
    <w:rsid w:val="00C81DEE"/>
    <w:rsid w:val="00C81E2C"/>
    <w:rsid w:val="00C820CC"/>
    <w:rsid w:val="00C8229D"/>
    <w:rsid w:val="00C825AE"/>
    <w:rsid w:val="00C826D8"/>
    <w:rsid w:val="00C82DB2"/>
    <w:rsid w:val="00C831D6"/>
    <w:rsid w:val="00C8371A"/>
    <w:rsid w:val="00C83BC5"/>
    <w:rsid w:val="00C8467F"/>
    <w:rsid w:val="00C84B22"/>
    <w:rsid w:val="00C84CCF"/>
    <w:rsid w:val="00C84EC4"/>
    <w:rsid w:val="00C852BD"/>
    <w:rsid w:val="00C85EC9"/>
    <w:rsid w:val="00C86746"/>
    <w:rsid w:val="00C8675A"/>
    <w:rsid w:val="00C86A35"/>
    <w:rsid w:val="00C86BF8"/>
    <w:rsid w:val="00C86D38"/>
    <w:rsid w:val="00C86E2D"/>
    <w:rsid w:val="00C87105"/>
    <w:rsid w:val="00C901E5"/>
    <w:rsid w:val="00C9024B"/>
    <w:rsid w:val="00C906F1"/>
    <w:rsid w:val="00C92480"/>
    <w:rsid w:val="00C92C5A"/>
    <w:rsid w:val="00C93C09"/>
    <w:rsid w:val="00C93F07"/>
    <w:rsid w:val="00C93FED"/>
    <w:rsid w:val="00C943C9"/>
    <w:rsid w:val="00C95BF4"/>
    <w:rsid w:val="00C95CF0"/>
    <w:rsid w:val="00C96874"/>
    <w:rsid w:val="00C96AE3"/>
    <w:rsid w:val="00C96DA7"/>
    <w:rsid w:val="00C97143"/>
    <w:rsid w:val="00CA0E5E"/>
    <w:rsid w:val="00CA126D"/>
    <w:rsid w:val="00CA1D46"/>
    <w:rsid w:val="00CA1EA6"/>
    <w:rsid w:val="00CA2F34"/>
    <w:rsid w:val="00CA30BF"/>
    <w:rsid w:val="00CA378E"/>
    <w:rsid w:val="00CA4F60"/>
    <w:rsid w:val="00CA5009"/>
    <w:rsid w:val="00CA625D"/>
    <w:rsid w:val="00CA6D30"/>
    <w:rsid w:val="00CA7986"/>
    <w:rsid w:val="00CB113B"/>
    <w:rsid w:val="00CB1755"/>
    <w:rsid w:val="00CB1A76"/>
    <w:rsid w:val="00CB1E6C"/>
    <w:rsid w:val="00CB2CD8"/>
    <w:rsid w:val="00CB4986"/>
    <w:rsid w:val="00CB4C5F"/>
    <w:rsid w:val="00CB5B48"/>
    <w:rsid w:val="00CB5C4B"/>
    <w:rsid w:val="00CB5F36"/>
    <w:rsid w:val="00CB7642"/>
    <w:rsid w:val="00CB77FE"/>
    <w:rsid w:val="00CC0D06"/>
    <w:rsid w:val="00CC12CC"/>
    <w:rsid w:val="00CC193A"/>
    <w:rsid w:val="00CC1BC1"/>
    <w:rsid w:val="00CC21AF"/>
    <w:rsid w:val="00CC294B"/>
    <w:rsid w:val="00CC36FC"/>
    <w:rsid w:val="00CC3A69"/>
    <w:rsid w:val="00CC3A86"/>
    <w:rsid w:val="00CC45AD"/>
    <w:rsid w:val="00CC4877"/>
    <w:rsid w:val="00CC4991"/>
    <w:rsid w:val="00CC51FC"/>
    <w:rsid w:val="00CC5621"/>
    <w:rsid w:val="00CC62DE"/>
    <w:rsid w:val="00CC7106"/>
    <w:rsid w:val="00CC79A9"/>
    <w:rsid w:val="00CC79F8"/>
    <w:rsid w:val="00CD031C"/>
    <w:rsid w:val="00CD2965"/>
    <w:rsid w:val="00CD3375"/>
    <w:rsid w:val="00CD3617"/>
    <w:rsid w:val="00CD5408"/>
    <w:rsid w:val="00CD612F"/>
    <w:rsid w:val="00CD6835"/>
    <w:rsid w:val="00CD7637"/>
    <w:rsid w:val="00CD7728"/>
    <w:rsid w:val="00CD7E04"/>
    <w:rsid w:val="00CE03B5"/>
    <w:rsid w:val="00CE0494"/>
    <w:rsid w:val="00CE0726"/>
    <w:rsid w:val="00CE0E47"/>
    <w:rsid w:val="00CE17BA"/>
    <w:rsid w:val="00CE1E51"/>
    <w:rsid w:val="00CE2311"/>
    <w:rsid w:val="00CE35B6"/>
    <w:rsid w:val="00CE4832"/>
    <w:rsid w:val="00CE4B9E"/>
    <w:rsid w:val="00CE4C56"/>
    <w:rsid w:val="00CE501E"/>
    <w:rsid w:val="00CE5681"/>
    <w:rsid w:val="00CE5A46"/>
    <w:rsid w:val="00CE6FA6"/>
    <w:rsid w:val="00CE7C9D"/>
    <w:rsid w:val="00CE7F8A"/>
    <w:rsid w:val="00CF0771"/>
    <w:rsid w:val="00CF0E29"/>
    <w:rsid w:val="00CF1C2E"/>
    <w:rsid w:val="00CF2CB6"/>
    <w:rsid w:val="00CF344F"/>
    <w:rsid w:val="00CF3A77"/>
    <w:rsid w:val="00CF3D85"/>
    <w:rsid w:val="00CF4A6D"/>
    <w:rsid w:val="00CF5D72"/>
    <w:rsid w:val="00CF659A"/>
    <w:rsid w:val="00CF67FF"/>
    <w:rsid w:val="00D004E8"/>
    <w:rsid w:val="00D00C48"/>
    <w:rsid w:val="00D00C66"/>
    <w:rsid w:val="00D00C95"/>
    <w:rsid w:val="00D01078"/>
    <w:rsid w:val="00D017B0"/>
    <w:rsid w:val="00D019AA"/>
    <w:rsid w:val="00D02DEE"/>
    <w:rsid w:val="00D03876"/>
    <w:rsid w:val="00D0397D"/>
    <w:rsid w:val="00D047E9"/>
    <w:rsid w:val="00D04EEC"/>
    <w:rsid w:val="00D067FD"/>
    <w:rsid w:val="00D06918"/>
    <w:rsid w:val="00D07082"/>
    <w:rsid w:val="00D076A4"/>
    <w:rsid w:val="00D07965"/>
    <w:rsid w:val="00D10877"/>
    <w:rsid w:val="00D10A29"/>
    <w:rsid w:val="00D10C85"/>
    <w:rsid w:val="00D11A23"/>
    <w:rsid w:val="00D12291"/>
    <w:rsid w:val="00D129AA"/>
    <w:rsid w:val="00D13B61"/>
    <w:rsid w:val="00D13D5A"/>
    <w:rsid w:val="00D14EC0"/>
    <w:rsid w:val="00D15693"/>
    <w:rsid w:val="00D16551"/>
    <w:rsid w:val="00D171AF"/>
    <w:rsid w:val="00D17698"/>
    <w:rsid w:val="00D2226B"/>
    <w:rsid w:val="00D2293A"/>
    <w:rsid w:val="00D22986"/>
    <w:rsid w:val="00D2344D"/>
    <w:rsid w:val="00D23F5C"/>
    <w:rsid w:val="00D23F85"/>
    <w:rsid w:val="00D25CEF"/>
    <w:rsid w:val="00D264F0"/>
    <w:rsid w:val="00D268EB"/>
    <w:rsid w:val="00D26DA8"/>
    <w:rsid w:val="00D271FF"/>
    <w:rsid w:val="00D2776A"/>
    <w:rsid w:val="00D30921"/>
    <w:rsid w:val="00D321FE"/>
    <w:rsid w:val="00D3251E"/>
    <w:rsid w:val="00D32724"/>
    <w:rsid w:val="00D32F71"/>
    <w:rsid w:val="00D345C0"/>
    <w:rsid w:val="00D3462E"/>
    <w:rsid w:val="00D34834"/>
    <w:rsid w:val="00D34F43"/>
    <w:rsid w:val="00D352BB"/>
    <w:rsid w:val="00D35D32"/>
    <w:rsid w:val="00D36382"/>
    <w:rsid w:val="00D36508"/>
    <w:rsid w:val="00D367C2"/>
    <w:rsid w:val="00D37147"/>
    <w:rsid w:val="00D37833"/>
    <w:rsid w:val="00D379D6"/>
    <w:rsid w:val="00D41CC6"/>
    <w:rsid w:val="00D42BD3"/>
    <w:rsid w:val="00D43A30"/>
    <w:rsid w:val="00D44310"/>
    <w:rsid w:val="00D4439E"/>
    <w:rsid w:val="00D44E71"/>
    <w:rsid w:val="00D452E5"/>
    <w:rsid w:val="00D469D8"/>
    <w:rsid w:val="00D47867"/>
    <w:rsid w:val="00D50520"/>
    <w:rsid w:val="00D50648"/>
    <w:rsid w:val="00D52181"/>
    <w:rsid w:val="00D52356"/>
    <w:rsid w:val="00D52727"/>
    <w:rsid w:val="00D5359E"/>
    <w:rsid w:val="00D536FA"/>
    <w:rsid w:val="00D53A7D"/>
    <w:rsid w:val="00D54420"/>
    <w:rsid w:val="00D54C26"/>
    <w:rsid w:val="00D55EBB"/>
    <w:rsid w:val="00D5768F"/>
    <w:rsid w:val="00D62204"/>
    <w:rsid w:val="00D622F5"/>
    <w:rsid w:val="00D62D0B"/>
    <w:rsid w:val="00D63730"/>
    <w:rsid w:val="00D63896"/>
    <w:rsid w:val="00D63B35"/>
    <w:rsid w:val="00D66D3A"/>
    <w:rsid w:val="00D70932"/>
    <w:rsid w:val="00D70AE9"/>
    <w:rsid w:val="00D71490"/>
    <w:rsid w:val="00D73F96"/>
    <w:rsid w:val="00D75547"/>
    <w:rsid w:val="00D7627B"/>
    <w:rsid w:val="00D76563"/>
    <w:rsid w:val="00D769C3"/>
    <w:rsid w:val="00D76C00"/>
    <w:rsid w:val="00D76F75"/>
    <w:rsid w:val="00D7712F"/>
    <w:rsid w:val="00D77425"/>
    <w:rsid w:val="00D774A4"/>
    <w:rsid w:val="00D77842"/>
    <w:rsid w:val="00D80098"/>
    <w:rsid w:val="00D81A78"/>
    <w:rsid w:val="00D82AC1"/>
    <w:rsid w:val="00D82BEB"/>
    <w:rsid w:val="00D83D9A"/>
    <w:rsid w:val="00D8647B"/>
    <w:rsid w:val="00D8662C"/>
    <w:rsid w:val="00D86F87"/>
    <w:rsid w:val="00D874F6"/>
    <w:rsid w:val="00D87E5F"/>
    <w:rsid w:val="00D87F14"/>
    <w:rsid w:val="00D903D8"/>
    <w:rsid w:val="00D90E4E"/>
    <w:rsid w:val="00D90EB5"/>
    <w:rsid w:val="00D90F36"/>
    <w:rsid w:val="00D90FFC"/>
    <w:rsid w:val="00D919CD"/>
    <w:rsid w:val="00D9285A"/>
    <w:rsid w:val="00D92BC2"/>
    <w:rsid w:val="00D941ED"/>
    <w:rsid w:val="00D94CDC"/>
    <w:rsid w:val="00D9562E"/>
    <w:rsid w:val="00D9677A"/>
    <w:rsid w:val="00D967AD"/>
    <w:rsid w:val="00D96BDB"/>
    <w:rsid w:val="00D97E17"/>
    <w:rsid w:val="00D97E1C"/>
    <w:rsid w:val="00DA002A"/>
    <w:rsid w:val="00DA0036"/>
    <w:rsid w:val="00DA0D1D"/>
    <w:rsid w:val="00DA10A4"/>
    <w:rsid w:val="00DA24F4"/>
    <w:rsid w:val="00DA2606"/>
    <w:rsid w:val="00DA26AE"/>
    <w:rsid w:val="00DA598A"/>
    <w:rsid w:val="00DA60FF"/>
    <w:rsid w:val="00DA6166"/>
    <w:rsid w:val="00DA62F2"/>
    <w:rsid w:val="00DA6A51"/>
    <w:rsid w:val="00DA72A6"/>
    <w:rsid w:val="00DA745A"/>
    <w:rsid w:val="00DA7530"/>
    <w:rsid w:val="00DA7BB0"/>
    <w:rsid w:val="00DA7CD2"/>
    <w:rsid w:val="00DB07FF"/>
    <w:rsid w:val="00DB10DA"/>
    <w:rsid w:val="00DB14D9"/>
    <w:rsid w:val="00DB439E"/>
    <w:rsid w:val="00DB480E"/>
    <w:rsid w:val="00DB4C3D"/>
    <w:rsid w:val="00DB51E6"/>
    <w:rsid w:val="00DB612A"/>
    <w:rsid w:val="00DB7078"/>
    <w:rsid w:val="00DB7FFE"/>
    <w:rsid w:val="00DC02A6"/>
    <w:rsid w:val="00DC0650"/>
    <w:rsid w:val="00DC1411"/>
    <w:rsid w:val="00DC1499"/>
    <w:rsid w:val="00DC1B66"/>
    <w:rsid w:val="00DC1C02"/>
    <w:rsid w:val="00DC347C"/>
    <w:rsid w:val="00DC429F"/>
    <w:rsid w:val="00DC4711"/>
    <w:rsid w:val="00DC4B7A"/>
    <w:rsid w:val="00DC573A"/>
    <w:rsid w:val="00DC6165"/>
    <w:rsid w:val="00DC6D43"/>
    <w:rsid w:val="00DC7A1C"/>
    <w:rsid w:val="00DC7DD3"/>
    <w:rsid w:val="00DD028B"/>
    <w:rsid w:val="00DD18E3"/>
    <w:rsid w:val="00DD1CFF"/>
    <w:rsid w:val="00DD2166"/>
    <w:rsid w:val="00DD2A1C"/>
    <w:rsid w:val="00DD2CAD"/>
    <w:rsid w:val="00DD31AA"/>
    <w:rsid w:val="00DD3817"/>
    <w:rsid w:val="00DD3ECF"/>
    <w:rsid w:val="00DD617F"/>
    <w:rsid w:val="00DD6E27"/>
    <w:rsid w:val="00DD7F50"/>
    <w:rsid w:val="00DE0BAE"/>
    <w:rsid w:val="00DE12CA"/>
    <w:rsid w:val="00DE1E0D"/>
    <w:rsid w:val="00DE3D1D"/>
    <w:rsid w:val="00DE4094"/>
    <w:rsid w:val="00DE45E3"/>
    <w:rsid w:val="00DE4F6A"/>
    <w:rsid w:val="00DE51D9"/>
    <w:rsid w:val="00DE7117"/>
    <w:rsid w:val="00DE7901"/>
    <w:rsid w:val="00DE7C95"/>
    <w:rsid w:val="00DE7E29"/>
    <w:rsid w:val="00DF0239"/>
    <w:rsid w:val="00DF0F39"/>
    <w:rsid w:val="00DF1866"/>
    <w:rsid w:val="00DF2929"/>
    <w:rsid w:val="00DF344B"/>
    <w:rsid w:val="00DF3D2C"/>
    <w:rsid w:val="00DF57BF"/>
    <w:rsid w:val="00DF609A"/>
    <w:rsid w:val="00DF67EF"/>
    <w:rsid w:val="00DF6E9E"/>
    <w:rsid w:val="00DF7895"/>
    <w:rsid w:val="00DF7D00"/>
    <w:rsid w:val="00E00D9B"/>
    <w:rsid w:val="00E01494"/>
    <w:rsid w:val="00E01A0D"/>
    <w:rsid w:val="00E01AA5"/>
    <w:rsid w:val="00E026E1"/>
    <w:rsid w:val="00E02BEA"/>
    <w:rsid w:val="00E033EB"/>
    <w:rsid w:val="00E04103"/>
    <w:rsid w:val="00E04635"/>
    <w:rsid w:val="00E047AF"/>
    <w:rsid w:val="00E04805"/>
    <w:rsid w:val="00E0484A"/>
    <w:rsid w:val="00E04F56"/>
    <w:rsid w:val="00E055A7"/>
    <w:rsid w:val="00E05C39"/>
    <w:rsid w:val="00E06076"/>
    <w:rsid w:val="00E060AA"/>
    <w:rsid w:val="00E07102"/>
    <w:rsid w:val="00E07510"/>
    <w:rsid w:val="00E07EAD"/>
    <w:rsid w:val="00E1011C"/>
    <w:rsid w:val="00E10275"/>
    <w:rsid w:val="00E115E7"/>
    <w:rsid w:val="00E115F5"/>
    <w:rsid w:val="00E11D8F"/>
    <w:rsid w:val="00E140C0"/>
    <w:rsid w:val="00E16180"/>
    <w:rsid w:val="00E16D9A"/>
    <w:rsid w:val="00E17CC0"/>
    <w:rsid w:val="00E20922"/>
    <w:rsid w:val="00E214EA"/>
    <w:rsid w:val="00E23FC6"/>
    <w:rsid w:val="00E24794"/>
    <w:rsid w:val="00E24F54"/>
    <w:rsid w:val="00E26807"/>
    <w:rsid w:val="00E32978"/>
    <w:rsid w:val="00E32C3F"/>
    <w:rsid w:val="00E33E6C"/>
    <w:rsid w:val="00E34C84"/>
    <w:rsid w:val="00E34D5F"/>
    <w:rsid w:val="00E350F6"/>
    <w:rsid w:val="00E35DD8"/>
    <w:rsid w:val="00E36496"/>
    <w:rsid w:val="00E36B2F"/>
    <w:rsid w:val="00E3753A"/>
    <w:rsid w:val="00E4010D"/>
    <w:rsid w:val="00E40F8A"/>
    <w:rsid w:val="00E411CA"/>
    <w:rsid w:val="00E41457"/>
    <w:rsid w:val="00E42B21"/>
    <w:rsid w:val="00E42B22"/>
    <w:rsid w:val="00E42F97"/>
    <w:rsid w:val="00E434B9"/>
    <w:rsid w:val="00E44596"/>
    <w:rsid w:val="00E4488A"/>
    <w:rsid w:val="00E44A07"/>
    <w:rsid w:val="00E45965"/>
    <w:rsid w:val="00E45BE6"/>
    <w:rsid w:val="00E45F79"/>
    <w:rsid w:val="00E46693"/>
    <w:rsid w:val="00E47066"/>
    <w:rsid w:val="00E475C0"/>
    <w:rsid w:val="00E47639"/>
    <w:rsid w:val="00E50000"/>
    <w:rsid w:val="00E50094"/>
    <w:rsid w:val="00E502B7"/>
    <w:rsid w:val="00E509C7"/>
    <w:rsid w:val="00E51476"/>
    <w:rsid w:val="00E515DF"/>
    <w:rsid w:val="00E51CF5"/>
    <w:rsid w:val="00E523FB"/>
    <w:rsid w:val="00E5247C"/>
    <w:rsid w:val="00E5276E"/>
    <w:rsid w:val="00E5295D"/>
    <w:rsid w:val="00E54CDA"/>
    <w:rsid w:val="00E54CF6"/>
    <w:rsid w:val="00E551AE"/>
    <w:rsid w:val="00E55A76"/>
    <w:rsid w:val="00E55B56"/>
    <w:rsid w:val="00E56499"/>
    <w:rsid w:val="00E578D4"/>
    <w:rsid w:val="00E57AFF"/>
    <w:rsid w:val="00E57D70"/>
    <w:rsid w:val="00E60C9E"/>
    <w:rsid w:val="00E62626"/>
    <w:rsid w:val="00E62C39"/>
    <w:rsid w:val="00E6322F"/>
    <w:rsid w:val="00E63E94"/>
    <w:rsid w:val="00E64217"/>
    <w:rsid w:val="00E647A8"/>
    <w:rsid w:val="00E64A89"/>
    <w:rsid w:val="00E64EE3"/>
    <w:rsid w:val="00E65002"/>
    <w:rsid w:val="00E65C34"/>
    <w:rsid w:val="00E65F0D"/>
    <w:rsid w:val="00E6618C"/>
    <w:rsid w:val="00E668FF"/>
    <w:rsid w:val="00E677CB"/>
    <w:rsid w:val="00E705E8"/>
    <w:rsid w:val="00E70E5A"/>
    <w:rsid w:val="00E71333"/>
    <w:rsid w:val="00E71542"/>
    <w:rsid w:val="00E72F5C"/>
    <w:rsid w:val="00E73369"/>
    <w:rsid w:val="00E74F27"/>
    <w:rsid w:val="00E75C53"/>
    <w:rsid w:val="00E77D40"/>
    <w:rsid w:val="00E80117"/>
    <w:rsid w:val="00E80679"/>
    <w:rsid w:val="00E8114B"/>
    <w:rsid w:val="00E81184"/>
    <w:rsid w:val="00E81738"/>
    <w:rsid w:val="00E82007"/>
    <w:rsid w:val="00E82717"/>
    <w:rsid w:val="00E837BE"/>
    <w:rsid w:val="00E85A12"/>
    <w:rsid w:val="00E85E5F"/>
    <w:rsid w:val="00E85FCB"/>
    <w:rsid w:val="00E860F4"/>
    <w:rsid w:val="00E86AD0"/>
    <w:rsid w:val="00E86C8A"/>
    <w:rsid w:val="00E874E9"/>
    <w:rsid w:val="00E90C5E"/>
    <w:rsid w:val="00E90F65"/>
    <w:rsid w:val="00E910A6"/>
    <w:rsid w:val="00E92277"/>
    <w:rsid w:val="00E92DCA"/>
    <w:rsid w:val="00E93963"/>
    <w:rsid w:val="00E95CAD"/>
    <w:rsid w:val="00E95EF6"/>
    <w:rsid w:val="00E964C2"/>
    <w:rsid w:val="00E96A33"/>
    <w:rsid w:val="00E96FE2"/>
    <w:rsid w:val="00E97034"/>
    <w:rsid w:val="00E972BE"/>
    <w:rsid w:val="00EA1021"/>
    <w:rsid w:val="00EA1858"/>
    <w:rsid w:val="00EA21F7"/>
    <w:rsid w:val="00EA247A"/>
    <w:rsid w:val="00EA2524"/>
    <w:rsid w:val="00EA3813"/>
    <w:rsid w:val="00EA3D03"/>
    <w:rsid w:val="00EA4927"/>
    <w:rsid w:val="00EA4F37"/>
    <w:rsid w:val="00EA58CF"/>
    <w:rsid w:val="00EA5B83"/>
    <w:rsid w:val="00EA5E07"/>
    <w:rsid w:val="00EA6C4A"/>
    <w:rsid w:val="00EA71A7"/>
    <w:rsid w:val="00EA7A5F"/>
    <w:rsid w:val="00EB02CB"/>
    <w:rsid w:val="00EB0CAC"/>
    <w:rsid w:val="00EB0EA5"/>
    <w:rsid w:val="00EB1212"/>
    <w:rsid w:val="00EB16EB"/>
    <w:rsid w:val="00EB1B29"/>
    <w:rsid w:val="00EB1F4D"/>
    <w:rsid w:val="00EB2082"/>
    <w:rsid w:val="00EB407C"/>
    <w:rsid w:val="00EB426F"/>
    <w:rsid w:val="00EB43BE"/>
    <w:rsid w:val="00EB4731"/>
    <w:rsid w:val="00EB5B0E"/>
    <w:rsid w:val="00EB60F2"/>
    <w:rsid w:val="00EB68E8"/>
    <w:rsid w:val="00EB701F"/>
    <w:rsid w:val="00EB7186"/>
    <w:rsid w:val="00EB7BC7"/>
    <w:rsid w:val="00EC0A9E"/>
    <w:rsid w:val="00EC1F91"/>
    <w:rsid w:val="00EC22E5"/>
    <w:rsid w:val="00EC24B2"/>
    <w:rsid w:val="00EC3A40"/>
    <w:rsid w:val="00EC3CB4"/>
    <w:rsid w:val="00EC3DD2"/>
    <w:rsid w:val="00EC4327"/>
    <w:rsid w:val="00EC4375"/>
    <w:rsid w:val="00EC4B6F"/>
    <w:rsid w:val="00EC5422"/>
    <w:rsid w:val="00EC6534"/>
    <w:rsid w:val="00EC686B"/>
    <w:rsid w:val="00EC697D"/>
    <w:rsid w:val="00EC72C3"/>
    <w:rsid w:val="00EC7996"/>
    <w:rsid w:val="00ED12E0"/>
    <w:rsid w:val="00ED2CB2"/>
    <w:rsid w:val="00ED3306"/>
    <w:rsid w:val="00ED5081"/>
    <w:rsid w:val="00ED5536"/>
    <w:rsid w:val="00ED5A7A"/>
    <w:rsid w:val="00EE0496"/>
    <w:rsid w:val="00EE0DAC"/>
    <w:rsid w:val="00EE0F48"/>
    <w:rsid w:val="00EE19F5"/>
    <w:rsid w:val="00EE1A9E"/>
    <w:rsid w:val="00EE210A"/>
    <w:rsid w:val="00EE2200"/>
    <w:rsid w:val="00EE240B"/>
    <w:rsid w:val="00EE35D3"/>
    <w:rsid w:val="00EE387E"/>
    <w:rsid w:val="00EE38D5"/>
    <w:rsid w:val="00EE44A3"/>
    <w:rsid w:val="00EE4B98"/>
    <w:rsid w:val="00EE6B4A"/>
    <w:rsid w:val="00EE6F5E"/>
    <w:rsid w:val="00EE76A2"/>
    <w:rsid w:val="00EE7741"/>
    <w:rsid w:val="00EF06B2"/>
    <w:rsid w:val="00EF0978"/>
    <w:rsid w:val="00EF0A6E"/>
    <w:rsid w:val="00EF1521"/>
    <w:rsid w:val="00EF15FD"/>
    <w:rsid w:val="00EF370B"/>
    <w:rsid w:val="00EF40FD"/>
    <w:rsid w:val="00EF4E6B"/>
    <w:rsid w:val="00EF5118"/>
    <w:rsid w:val="00EF5249"/>
    <w:rsid w:val="00EF54BF"/>
    <w:rsid w:val="00EF59E3"/>
    <w:rsid w:val="00EF6CD1"/>
    <w:rsid w:val="00EF7AD5"/>
    <w:rsid w:val="00F0146A"/>
    <w:rsid w:val="00F02C8E"/>
    <w:rsid w:val="00F02CC4"/>
    <w:rsid w:val="00F03AB5"/>
    <w:rsid w:val="00F03E4D"/>
    <w:rsid w:val="00F071D5"/>
    <w:rsid w:val="00F0761D"/>
    <w:rsid w:val="00F077C9"/>
    <w:rsid w:val="00F07A5A"/>
    <w:rsid w:val="00F07D83"/>
    <w:rsid w:val="00F1025C"/>
    <w:rsid w:val="00F1030C"/>
    <w:rsid w:val="00F10669"/>
    <w:rsid w:val="00F10701"/>
    <w:rsid w:val="00F113CD"/>
    <w:rsid w:val="00F11B4F"/>
    <w:rsid w:val="00F13223"/>
    <w:rsid w:val="00F1342E"/>
    <w:rsid w:val="00F138D7"/>
    <w:rsid w:val="00F13F13"/>
    <w:rsid w:val="00F14C26"/>
    <w:rsid w:val="00F15064"/>
    <w:rsid w:val="00F15942"/>
    <w:rsid w:val="00F1729B"/>
    <w:rsid w:val="00F17B71"/>
    <w:rsid w:val="00F17C97"/>
    <w:rsid w:val="00F205E9"/>
    <w:rsid w:val="00F20821"/>
    <w:rsid w:val="00F2104D"/>
    <w:rsid w:val="00F23F06"/>
    <w:rsid w:val="00F240AF"/>
    <w:rsid w:val="00F2482D"/>
    <w:rsid w:val="00F25186"/>
    <w:rsid w:val="00F2592B"/>
    <w:rsid w:val="00F25B77"/>
    <w:rsid w:val="00F26C2B"/>
    <w:rsid w:val="00F2742B"/>
    <w:rsid w:val="00F30319"/>
    <w:rsid w:val="00F30CB1"/>
    <w:rsid w:val="00F31750"/>
    <w:rsid w:val="00F31E49"/>
    <w:rsid w:val="00F32675"/>
    <w:rsid w:val="00F3277C"/>
    <w:rsid w:val="00F340E9"/>
    <w:rsid w:val="00F34FA6"/>
    <w:rsid w:val="00F36E48"/>
    <w:rsid w:val="00F370E6"/>
    <w:rsid w:val="00F378A8"/>
    <w:rsid w:val="00F37947"/>
    <w:rsid w:val="00F37992"/>
    <w:rsid w:val="00F40723"/>
    <w:rsid w:val="00F40CFF"/>
    <w:rsid w:val="00F40D41"/>
    <w:rsid w:val="00F410B9"/>
    <w:rsid w:val="00F41A00"/>
    <w:rsid w:val="00F42279"/>
    <w:rsid w:val="00F42834"/>
    <w:rsid w:val="00F428C1"/>
    <w:rsid w:val="00F42B68"/>
    <w:rsid w:val="00F444BC"/>
    <w:rsid w:val="00F44A84"/>
    <w:rsid w:val="00F464E4"/>
    <w:rsid w:val="00F46545"/>
    <w:rsid w:val="00F47864"/>
    <w:rsid w:val="00F51236"/>
    <w:rsid w:val="00F5130C"/>
    <w:rsid w:val="00F52961"/>
    <w:rsid w:val="00F532F1"/>
    <w:rsid w:val="00F53479"/>
    <w:rsid w:val="00F53975"/>
    <w:rsid w:val="00F55A0F"/>
    <w:rsid w:val="00F55B3B"/>
    <w:rsid w:val="00F56BE1"/>
    <w:rsid w:val="00F60282"/>
    <w:rsid w:val="00F614F6"/>
    <w:rsid w:val="00F61BE4"/>
    <w:rsid w:val="00F61CFA"/>
    <w:rsid w:val="00F62965"/>
    <w:rsid w:val="00F63C8F"/>
    <w:rsid w:val="00F65630"/>
    <w:rsid w:val="00F65B7F"/>
    <w:rsid w:val="00F65E5C"/>
    <w:rsid w:val="00F664D3"/>
    <w:rsid w:val="00F66927"/>
    <w:rsid w:val="00F67068"/>
    <w:rsid w:val="00F67536"/>
    <w:rsid w:val="00F67900"/>
    <w:rsid w:val="00F679F9"/>
    <w:rsid w:val="00F67CD6"/>
    <w:rsid w:val="00F67FBF"/>
    <w:rsid w:val="00F7036E"/>
    <w:rsid w:val="00F703A7"/>
    <w:rsid w:val="00F72505"/>
    <w:rsid w:val="00F72B9A"/>
    <w:rsid w:val="00F7311B"/>
    <w:rsid w:val="00F73380"/>
    <w:rsid w:val="00F734E5"/>
    <w:rsid w:val="00F73514"/>
    <w:rsid w:val="00F73CA2"/>
    <w:rsid w:val="00F74201"/>
    <w:rsid w:val="00F764FB"/>
    <w:rsid w:val="00F76DEF"/>
    <w:rsid w:val="00F77102"/>
    <w:rsid w:val="00F77EAD"/>
    <w:rsid w:val="00F804AF"/>
    <w:rsid w:val="00F80D9E"/>
    <w:rsid w:val="00F80EBC"/>
    <w:rsid w:val="00F81266"/>
    <w:rsid w:val="00F816EF"/>
    <w:rsid w:val="00F85C6D"/>
    <w:rsid w:val="00F86EA9"/>
    <w:rsid w:val="00F913FC"/>
    <w:rsid w:val="00F91A1E"/>
    <w:rsid w:val="00F92C61"/>
    <w:rsid w:val="00F92DB6"/>
    <w:rsid w:val="00F93648"/>
    <w:rsid w:val="00F93D09"/>
    <w:rsid w:val="00F94018"/>
    <w:rsid w:val="00F95253"/>
    <w:rsid w:val="00F97620"/>
    <w:rsid w:val="00F9792C"/>
    <w:rsid w:val="00FA0980"/>
    <w:rsid w:val="00FA0F6A"/>
    <w:rsid w:val="00FA1492"/>
    <w:rsid w:val="00FA1787"/>
    <w:rsid w:val="00FA2CE4"/>
    <w:rsid w:val="00FA2D34"/>
    <w:rsid w:val="00FA3F9D"/>
    <w:rsid w:val="00FA411D"/>
    <w:rsid w:val="00FA43AF"/>
    <w:rsid w:val="00FA5901"/>
    <w:rsid w:val="00FA5A48"/>
    <w:rsid w:val="00FA683E"/>
    <w:rsid w:val="00FA6CB6"/>
    <w:rsid w:val="00FA6CF9"/>
    <w:rsid w:val="00FA7817"/>
    <w:rsid w:val="00FA792C"/>
    <w:rsid w:val="00FA7CFD"/>
    <w:rsid w:val="00FA7FFB"/>
    <w:rsid w:val="00FB0FF6"/>
    <w:rsid w:val="00FB1454"/>
    <w:rsid w:val="00FB17CF"/>
    <w:rsid w:val="00FB18BB"/>
    <w:rsid w:val="00FB1BF6"/>
    <w:rsid w:val="00FB32F4"/>
    <w:rsid w:val="00FB5045"/>
    <w:rsid w:val="00FB56F1"/>
    <w:rsid w:val="00FB589C"/>
    <w:rsid w:val="00FB5BCB"/>
    <w:rsid w:val="00FB67E8"/>
    <w:rsid w:val="00FB6DB4"/>
    <w:rsid w:val="00FB75CA"/>
    <w:rsid w:val="00FC208F"/>
    <w:rsid w:val="00FC26CB"/>
    <w:rsid w:val="00FC274D"/>
    <w:rsid w:val="00FC2AB1"/>
    <w:rsid w:val="00FC33B3"/>
    <w:rsid w:val="00FC5407"/>
    <w:rsid w:val="00FC5E83"/>
    <w:rsid w:val="00FC639B"/>
    <w:rsid w:val="00FD0713"/>
    <w:rsid w:val="00FD091F"/>
    <w:rsid w:val="00FD123B"/>
    <w:rsid w:val="00FD1C08"/>
    <w:rsid w:val="00FD3AB3"/>
    <w:rsid w:val="00FD3E7E"/>
    <w:rsid w:val="00FD40BD"/>
    <w:rsid w:val="00FD49B4"/>
    <w:rsid w:val="00FD4B18"/>
    <w:rsid w:val="00FD50F4"/>
    <w:rsid w:val="00FD6717"/>
    <w:rsid w:val="00FD6CF0"/>
    <w:rsid w:val="00FD7175"/>
    <w:rsid w:val="00FD77D3"/>
    <w:rsid w:val="00FE00FF"/>
    <w:rsid w:val="00FE07BA"/>
    <w:rsid w:val="00FE0CE1"/>
    <w:rsid w:val="00FE312E"/>
    <w:rsid w:val="00FE31FD"/>
    <w:rsid w:val="00FE336E"/>
    <w:rsid w:val="00FE3AAC"/>
    <w:rsid w:val="00FE43BA"/>
    <w:rsid w:val="00FE52F7"/>
    <w:rsid w:val="00FE690C"/>
    <w:rsid w:val="00FE6A34"/>
    <w:rsid w:val="00FE7514"/>
    <w:rsid w:val="00FE76E2"/>
    <w:rsid w:val="00FE798E"/>
    <w:rsid w:val="00FF04F7"/>
    <w:rsid w:val="00FF0518"/>
    <w:rsid w:val="00FF0A73"/>
    <w:rsid w:val="00FF1C31"/>
    <w:rsid w:val="00FF1FA3"/>
    <w:rsid w:val="00FF270D"/>
    <w:rsid w:val="00FF3054"/>
    <w:rsid w:val="00FF3755"/>
    <w:rsid w:val="00FF3B59"/>
    <w:rsid w:val="00FF48A2"/>
    <w:rsid w:val="00FF5237"/>
    <w:rsid w:val="00FF5777"/>
    <w:rsid w:val="00FF6156"/>
    <w:rsid w:val="00FF6FEB"/>
    <w:rsid w:val="00FF722B"/>
    <w:rsid w:val="00FF73ED"/>
    <w:rsid w:val="00FF7641"/>
    <w:rsid w:val="00FF76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1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link w:val="2"/>
    <w:qFormat/>
    <w:rsid w:val="00AE4D45"/>
    <w:rPr>
      <w:rFonts w:eastAsia="Calibri"/>
      <w:sz w:val="24"/>
      <w:szCs w:val="24"/>
    </w:rPr>
  </w:style>
  <w:style w:type="paragraph" w:styleId="1">
    <w:name w:val="heading 1"/>
    <w:basedOn w:val="a"/>
    <w:next w:val="a"/>
    <w:link w:val="10"/>
    <w:qFormat/>
    <w:rsid w:val="00AE4D45"/>
    <w:pPr>
      <w:keepNext/>
      <w:jc w:val="both"/>
      <w:outlineLvl w:val="0"/>
    </w:pPr>
    <w:rPr>
      <w:rFonts w:ascii="Bookman Old Style" w:hAnsi="Bookman Old Style"/>
      <w:sz w:val="28"/>
      <w:lang w:val="uk-UA"/>
    </w:rPr>
  </w:style>
  <w:style w:type="paragraph" w:styleId="20">
    <w:name w:val="heading 2"/>
    <w:basedOn w:val="a"/>
    <w:next w:val="a"/>
    <w:link w:val="21"/>
    <w:qFormat/>
    <w:rsid w:val="00AE4D45"/>
    <w:pPr>
      <w:keepNext/>
      <w:jc w:val="center"/>
      <w:outlineLvl w:val="1"/>
    </w:pPr>
    <w:rPr>
      <w:rFonts w:ascii="Bookman Old Style" w:hAnsi="Bookman Old Style"/>
      <w:i/>
      <w:iCs/>
      <w:sz w:val="28"/>
      <w:lang w:val="uk-UA"/>
    </w:rPr>
  </w:style>
  <w:style w:type="paragraph" w:styleId="3">
    <w:name w:val="heading 3"/>
    <w:basedOn w:val="a"/>
    <w:next w:val="a"/>
    <w:link w:val="30"/>
    <w:unhideWhenUsed/>
    <w:qFormat/>
    <w:rsid w:val="002F560E"/>
    <w:pPr>
      <w:keepNext/>
      <w:spacing w:before="240" w:after="60"/>
      <w:outlineLvl w:val="2"/>
    </w:pPr>
    <w:rPr>
      <w:rFonts w:ascii="Cambria" w:eastAsia="Times New Roman" w:hAnsi="Cambria"/>
      <w:b/>
      <w:bCs/>
      <w:sz w:val="26"/>
      <w:szCs w:val="26"/>
    </w:rPr>
  </w:style>
  <w:style w:type="paragraph" w:styleId="4">
    <w:name w:val="heading 4"/>
    <w:basedOn w:val="a"/>
    <w:next w:val="a"/>
    <w:link w:val="40"/>
    <w:qFormat/>
    <w:rsid w:val="001D7703"/>
    <w:pPr>
      <w:keepNext/>
      <w:spacing w:before="240" w:after="60"/>
      <w:outlineLvl w:val="3"/>
    </w:pPr>
    <w:rPr>
      <w:rFonts w:eastAsia="Times New Roman"/>
      <w:b/>
      <w:bCs/>
      <w:sz w:val="28"/>
      <w:szCs w:val="28"/>
      <w:lang w:val="uk-UA"/>
    </w:rPr>
  </w:style>
  <w:style w:type="paragraph" w:styleId="5">
    <w:name w:val="heading 5"/>
    <w:basedOn w:val="a"/>
    <w:next w:val="a"/>
    <w:link w:val="50"/>
    <w:qFormat/>
    <w:rsid w:val="00C96AE3"/>
    <w:pPr>
      <w:spacing w:before="240" w:after="60"/>
      <w:outlineLvl w:val="4"/>
    </w:pPr>
    <w:rPr>
      <w:rFonts w:eastAsia="Times New Roman"/>
      <w:b/>
      <w:bCs/>
      <w:i/>
      <w:iCs/>
      <w:sz w:val="26"/>
      <w:szCs w:val="26"/>
    </w:rPr>
  </w:style>
  <w:style w:type="paragraph" w:styleId="7">
    <w:name w:val="heading 7"/>
    <w:basedOn w:val="a"/>
    <w:next w:val="a"/>
    <w:qFormat/>
    <w:rsid w:val="00AE4D45"/>
    <w:pPr>
      <w:spacing w:before="240" w:after="60"/>
      <w:outlineLvl w:val="6"/>
    </w:pPr>
    <w:rPr>
      <w:rFonts w:eastAsia="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AE4D45"/>
    <w:rPr>
      <w:rFonts w:ascii="Bookman Old Style" w:eastAsia="Calibri" w:hAnsi="Bookman Old Style"/>
      <w:sz w:val="28"/>
      <w:szCs w:val="24"/>
      <w:lang w:val="uk-UA" w:eastAsia="ru-RU" w:bidi="ar-SA"/>
    </w:rPr>
  </w:style>
  <w:style w:type="character" w:customStyle="1" w:styleId="21">
    <w:name w:val="Заголовок 2 Знак"/>
    <w:link w:val="20"/>
    <w:locked/>
    <w:rsid w:val="00AE4D45"/>
    <w:rPr>
      <w:rFonts w:ascii="Bookman Old Style" w:eastAsia="Calibri" w:hAnsi="Bookman Old Style"/>
      <w:i/>
      <w:iCs/>
      <w:sz w:val="28"/>
      <w:szCs w:val="24"/>
      <w:lang w:val="uk-UA" w:eastAsia="ru-RU" w:bidi="ar-SA"/>
    </w:rPr>
  </w:style>
  <w:style w:type="paragraph" w:styleId="a3">
    <w:name w:val="Normal (Web)"/>
    <w:aliases w:val="Обычный (Web)"/>
    <w:basedOn w:val="a"/>
    <w:rsid w:val="00AE4D45"/>
    <w:pPr>
      <w:spacing w:before="100" w:beforeAutospacing="1" w:after="100" w:afterAutospacing="1"/>
    </w:pPr>
    <w:rPr>
      <w:rFonts w:eastAsia="Times New Roman"/>
      <w:color w:val="000000"/>
    </w:rPr>
  </w:style>
  <w:style w:type="character" w:customStyle="1" w:styleId="a4">
    <w:name w:val="Название Знак"/>
    <w:link w:val="a5"/>
    <w:locked/>
    <w:rsid w:val="00AE4D45"/>
    <w:rPr>
      <w:rFonts w:ascii="Bookman Old Style" w:eastAsia="Calibri" w:hAnsi="Bookman Old Style"/>
      <w:sz w:val="28"/>
      <w:szCs w:val="24"/>
      <w:lang w:val="uk-UA" w:eastAsia="ru-RU" w:bidi="ar-SA"/>
    </w:rPr>
  </w:style>
  <w:style w:type="paragraph" w:styleId="a5">
    <w:name w:val="Title"/>
    <w:basedOn w:val="a"/>
    <w:link w:val="a4"/>
    <w:qFormat/>
    <w:rsid w:val="00AE4D45"/>
    <w:pPr>
      <w:jc w:val="center"/>
    </w:pPr>
    <w:rPr>
      <w:rFonts w:ascii="Bookman Old Style" w:hAnsi="Bookman Old Style"/>
      <w:sz w:val="28"/>
      <w:lang w:val="uk-UA"/>
    </w:rPr>
  </w:style>
  <w:style w:type="character" w:customStyle="1" w:styleId="a6">
    <w:name w:val="Основной текст Знак"/>
    <w:link w:val="a7"/>
    <w:locked/>
    <w:rsid w:val="00AE4D45"/>
    <w:rPr>
      <w:rFonts w:ascii="Bookman Old Style" w:eastAsia="Calibri" w:hAnsi="Bookman Old Style"/>
      <w:sz w:val="24"/>
      <w:szCs w:val="24"/>
      <w:lang w:val="uk-UA" w:eastAsia="ru-RU" w:bidi="ar-SA"/>
    </w:rPr>
  </w:style>
  <w:style w:type="paragraph" w:styleId="a7">
    <w:name w:val="Body Text"/>
    <w:basedOn w:val="a"/>
    <w:link w:val="a6"/>
    <w:rsid w:val="00AE4D45"/>
    <w:pPr>
      <w:jc w:val="both"/>
    </w:pPr>
    <w:rPr>
      <w:rFonts w:ascii="Bookman Old Style" w:hAnsi="Bookman Old Style"/>
      <w:lang w:val="uk-UA"/>
    </w:rPr>
  </w:style>
  <w:style w:type="paragraph" w:styleId="a8">
    <w:name w:val="Body Text Indent"/>
    <w:basedOn w:val="a"/>
    <w:rsid w:val="00AE4D45"/>
    <w:pPr>
      <w:spacing w:after="120"/>
      <w:ind w:left="283"/>
    </w:pPr>
  </w:style>
  <w:style w:type="character" w:customStyle="1" w:styleId="2">
    <w:name w:val="Основной текст 2 Знак"/>
    <w:basedOn w:val="a0"/>
    <w:link w:val="22"/>
    <w:rsid w:val="00AE4D45"/>
    <w:rPr>
      <w:sz w:val="28"/>
      <w:lang w:val="uk-UA" w:eastAsia="ru-RU" w:bidi="ar-SA"/>
    </w:rPr>
  </w:style>
  <w:style w:type="paragraph" w:styleId="22">
    <w:name w:val="Body Text 2"/>
    <w:basedOn w:val="a"/>
    <w:link w:val="2"/>
    <w:rsid w:val="00AE4D45"/>
    <w:pPr>
      <w:ind w:right="5211"/>
      <w:jc w:val="both"/>
    </w:pPr>
    <w:rPr>
      <w:rFonts w:eastAsia="Times New Roman"/>
      <w:sz w:val="28"/>
      <w:szCs w:val="20"/>
      <w:lang w:val="uk-UA"/>
    </w:rPr>
  </w:style>
  <w:style w:type="paragraph" w:styleId="23">
    <w:name w:val="Body Text Indent 2"/>
    <w:basedOn w:val="a"/>
    <w:rsid w:val="00AE4D45"/>
    <w:pPr>
      <w:spacing w:after="120" w:line="480" w:lineRule="auto"/>
      <w:ind w:left="283"/>
    </w:pPr>
  </w:style>
  <w:style w:type="paragraph" w:customStyle="1" w:styleId="a9">
    <w:name w:val="Знак"/>
    <w:basedOn w:val="a"/>
    <w:rsid w:val="00AE4D45"/>
    <w:rPr>
      <w:rFonts w:ascii="Verdana" w:eastAsia="Times New Roman" w:hAnsi="Verdana" w:cs="Verdana"/>
      <w:sz w:val="20"/>
      <w:szCs w:val="20"/>
      <w:lang w:val="en-US" w:eastAsia="en-US"/>
    </w:rPr>
  </w:style>
  <w:style w:type="paragraph" w:customStyle="1" w:styleId="Default">
    <w:name w:val="Default"/>
    <w:rsid w:val="00AE4D45"/>
    <w:pPr>
      <w:autoSpaceDE w:val="0"/>
      <w:autoSpaceDN w:val="0"/>
      <w:adjustRightInd w:val="0"/>
    </w:pPr>
    <w:rPr>
      <w:color w:val="000000"/>
      <w:sz w:val="24"/>
      <w:szCs w:val="24"/>
    </w:rPr>
  </w:style>
  <w:style w:type="paragraph" w:customStyle="1" w:styleId="rvps2">
    <w:name w:val="rvps2"/>
    <w:basedOn w:val="a"/>
    <w:rsid w:val="00AE4D45"/>
    <w:pPr>
      <w:spacing w:before="100" w:beforeAutospacing="1" w:after="100" w:afterAutospacing="1"/>
    </w:pPr>
    <w:rPr>
      <w:rFonts w:eastAsia="Times New Roman"/>
    </w:rPr>
  </w:style>
  <w:style w:type="paragraph" w:styleId="aa">
    <w:name w:val="No Spacing"/>
    <w:link w:val="ab"/>
    <w:uiPriority w:val="1"/>
    <w:qFormat/>
    <w:rsid w:val="00AE4D45"/>
    <w:rPr>
      <w:rFonts w:ascii="Calibri" w:eastAsia="Calibri" w:hAnsi="Calibri"/>
      <w:sz w:val="22"/>
      <w:szCs w:val="22"/>
      <w:lang w:eastAsia="en-US"/>
    </w:rPr>
  </w:style>
  <w:style w:type="character" w:customStyle="1" w:styleId="txt1">
    <w:name w:val="txt1"/>
    <w:basedOn w:val="a0"/>
    <w:rsid w:val="00AE4D45"/>
    <w:rPr>
      <w:sz w:val="24"/>
      <w:szCs w:val="24"/>
    </w:rPr>
  </w:style>
  <w:style w:type="paragraph" w:customStyle="1" w:styleId="ac">
    <w:name w:val="Знак"/>
    <w:basedOn w:val="a"/>
    <w:rsid w:val="00367145"/>
    <w:rPr>
      <w:rFonts w:ascii="Verdana" w:eastAsia="Times New Roman" w:hAnsi="Verdana" w:cs="Verdana"/>
      <w:sz w:val="20"/>
      <w:szCs w:val="20"/>
      <w:lang w:val="en-US" w:eastAsia="en-US"/>
    </w:rPr>
  </w:style>
  <w:style w:type="character" w:customStyle="1" w:styleId="apple-converted-space">
    <w:name w:val="apple-converted-space"/>
    <w:basedOn w:val="a0"/>
    <w:rsid w:val="00943233"/>
  </w:style>
  <w:style w:type="character" w:styleId="ad">
    <w:name w:val="Strong"/>
    <w:basedOn w:val="a0"/>
    <w:qFormat/>
    <w:rsid w:val="00F67536"/>
    <w:rPr>
      <w:b/>
      <w:bCs/>
    </w:rPr>
  </w:style>
  <w:style w:type="character" w:styleId="ae">
    <w:name w:val="Emphasis"/>
    <w:uiPriority w:val="20"/>
    <w:qFormat/>
    <w:rsid w:val="008D69C9"/>
    <w:rPr>
      <w:i/>
      <w:iCs/>
    </w:rPr>
  </w:style>
  <w:style w:type="character" w:customStyle="1" w:styleId="ab">
    <w:name w:val="Без интервала Знак"/>
    <w:link w:val="aa"/>
    <w:uiPriority w:val="1"/>
    <w:locked/>
    <w:rsid w:val="008D69C9"/>
    <w:rPr>
      <w:rFonts w:ascii="Calibri" w:eastAsia="Calibri" w:hAnsi="Calibri"/>
      <w:sz w:val="22"/>
      <w:szCs w:val="22"/>
      <w:lang w:eastAsia="en-US" w:bidi="ar-SA"/>
    </w:rPr>
  </w:style>
  <w:style w:type="character" w:customStyle="1" w:styleId="rvts6">
    <w:name w:val="rvts6"/>
    <w:basedOn w:val="a0"/>
    <w:rsid w:val="00A040D4"/>
  </w:style>
  <w:style w:type="paragraph" w:customStyle="1" w:styleId="rvps5">
    <w:name w:val="rvps5"/>
    <w:basedOn w:val="a"/>
    <w:rsid w:val="00A040D4"/>
    <w:pPr>
      <w:spacing w:before="100" w:beforeAutospacing="1" w:after="100" w:afterAutospacing="1"/>
    </w:pPr>
    <w:rPr>
      <w:rFonts w:eastAsia="Times New Roman"/>
    </w:rPr>
  </w:style>
  <w:style w:type="paragraph" w:customStyle="1" w:styleId="rvps144">
    <w:name w:val="rvps144"/>
    <w:basedOn w:val="a"/>
    <w:rsid w:val="00A040D4"/>
    <w:pPr>
      <w:spacing w:before="100" w:beforeAutospacing="1" w:after="100" w:afterAutospacing="1"/>
    </w:pPr>
    <w:rPr>
      <w:rFonts w:eastAsia="Times New Roman"/>
    </w:rPr>
  </w:style>
  <w:style w:type="character" w:customStyle="1" w:styleId="rvts14">
    <w:name w:val="rvts14"/>
    <w:basedOn w:val="a0"/>
    <w:rsid w:val="00A040D4"/>
  </w:style>
  <w:style w:type="character" w:customStyle="1" w:styleId="rvts43">
    <w:name w:val="rvts43"/>
    <w:basedOn w:val="a0"/>
    <w:rsid w:val="00A040D4"/>
  </w:style>
  <w:style w:type="character" w:customStyle="1" w:styleId="rvts8">
    <w:name w:val="rvts8"/>
    <w:basedOn w:val="a0"/>
    <w:rsid w:val="00352EC4"/>
  </w:style>
  <w:style w:type="character" w:customStyle="1" w:styleId="40">
    <w:name w:val="Заголовок 4 Знак"/>
    <w:basedOn w:val="a0"/>
    <w:link w:val="4"/>
    <w:rsid w:val="001D7703"/>
    <w:rPr>
      <w:b/>
      <w:bCs/>
      <w:sz w:val="28"/>
      <w:szCs w:val="28"/>
      <w:lang w:val="uk-UA"/>
    </w:rPr>
  </w:style>
  <w:style w:type="paragraph" w:styleId="af">
    <w:name w:val="List Paragraph"/>
    <w:basedOn w:val="a"/>
    <w:uiPriority w:val="99"/>
    <w:qFormat/>
    <w:rsid w:val="001D7703"/>
    <w:pPr>
      <w:widowControl w:val="0"/>
      <w:ind w:left="708"/>
    </w:pPr>
    <w:rPr>
      <w:rFonts w:ascii="Courier New" w:eastAsia="Times New Roman" w:hAnsi="Courier New" w:cs="Courier New"/>
      <w:color w:val="000000"/>
      <w:lang w:val="uk-UA" w:eastAsia="uk-UA"/>
    </w:rPr>
  </w:style>
  <w:style w:type="paragraph" w:customStyle="1" w:styleId="rtejustify">
    <w:name w:val="rtejustify"/>
    <w:basedOn w:val="a"/>
    <w:rsid w:val="0092303A"/>
    <w:pPr>
      <w:spacing w:before="100" w:beforeAutospacing="1" w:after="100" w:afterAutospacing="1"/>
    </w:pPr>
    <w:rPr>
      <w:rFonts w:eastAsia="Times New Roman"/>
    </w:rPr>
  </w:style>
  <w:style w:type="character" w:styleId="af0">
    <w:name w:val="Hyperlink"/>
    <w:basedOn w:val="a0"/>
    <w:uiPriority w:val="99"/>
    <w:rsid w:val="003F1982"/>
    <w:rPr>
      <w:color w:val="0000FF"/>
      <w:u w:val="single"/>
    </w:rPr>
  </w:style>
  <w:style w:type="paragraph" w:customStyle="1" w:styleId="11">
    <w:name w:val="Абзац списка1"/>
    <w:basedOn w:val="a"/>
    <w:uiPriority w:val="99"/>
    <w:qFormat/>
    <w:rsid w:val="00A33E76"/>
    <w:pPr>
      <w:spacing w:after="200" w:line="276" w:lineRule="auto"/>
      <w:ind w:left="720"/>
    </w:pPr>
    <w:rPr>
      <w:rFonts w:ascii="Calibri" w:eastAsia="Times New Roman" w:hAnsi="Calibri" w:cs="Calibri"/>
      <w:sz w:val="22"/>
      <w:szCs w:val="22"/>
      <w:lang w:eastAsia="en-US"/>
    </w:rPr>
  </w:style>
  <w:style w:type="character" w:customStyle="1" w:styleId="30">
    <w:name w:val="Заголовок 3 Знак"/>
    <w:basedOn w:val="a0"/>
    <w:link w:val="3"/>
    <w:rsid w:val="002F560E"/>
    <w:rPr>
      <w:rFonts w:ascii="Cambria" w:eastAsia="Times New Roman" w:hAnsi="Cambria" w:cs="Times New Roman"/>
      <w:b/>
      <w:bCs/>
      <w:sz w:val="26"/>
      <w:szCs w:val="26"/>
    </w:rPr>
  </w:style>
  <w:style w:type="character" w:customStyle="1" w:styleId="110">
    <w:name w:val="Знак1 Знак Знак1"/>
    <w:rsid w:val="002F560E"/>
    <w:rPr>
      <w:rFonts w:ascii="Times New Roman" w:hAnsi="Times New Roman"/>
      <w:i/>
      <w:sz w:val="24"/>
      <w:lang w:val="uk-UA" w:eastAsia="ru-RU"/>
    </w:rPr>
  </w:style>
  <w:style w:type="paragraph" w:customStyle="1" w:styleId="af1">
    <w:name w:val="Основной"/>
    <w:basedOn w:val="a"/>
    <w:rsid w:val="00A65429"/>
    <w:pPr>
      <w:widowControl w:val="0"/>
      <w:ind w:firstLine="709"/>
      <w:jc w:val="both"/>
    </w:pPr>
    <w:rPr>
      <w:rFonts w:eastAsia="Times New Roman"/>
      <w:kern w:val="28"/>
      <w:sz w:val="28"/>
      <w:szCs w:val="28"/>
    </w:rPr>
  </w:style>
  <w:style w:type="paragraph" w:customStyle="1" w:styleId="Just">
    <w:name w:val="Just"/>
    <w:rsid w:val="00A65429"/>
    <w:pPr>
      <w:autoSpaceDE w:val="0"/>
      <w:autoSpaceDN w:val="0"/>
      <w:adjustRightInd w:val="0"/>
      <w:spacing w:before="40" w:after="40"/>
      <w:ind w:firstLine="568"/>
      <w:jc w:val="both"/>
    </w:pPr>
    <w:rPr>
      <w:sz w:val="24"/>
      <w:szCs w:val="24"/>
    </w:rPr>
  </w:style>
  <w:style w:type="character" w:customStyle="1" w:styleId="rvts44">
    <w:name w:val="rvts44"/>
    <w:basedOn w:val="a0"/>
    <w:rsid w:val="00A65429"/>
  </w:style>
  <w:style w:type="character" w:customStyle="1" w:styleId="12">
    <w:name w:val="Основной текст1"/>
    <w:rsid w:val="00D3638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paragraph" w:styleId="HTML">
    <w:name w:val="HTML Preformatted"/>
    <w:basedOn w:val="a"/>
    <w:link w:val="HTML0"/>
    <w:rsid w:val="00E01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rsid w:val="00E01A0D"/>
    <w:rPr>
      <w:rFonts w:ascii="Courier New" w:hAnsi="Courier New" w:cs="Courier New"/>
    </w:rPr>
  </w:style>
  <w:style w:type="character" w:customStyle="1" w:styleId="rvts0">
    <w:name w:val="rvts0"/>
    <w:basedOn w:val="a0"/>
    <w:rsid w:val="00E01A0D"/>
  </w:style>
  <w:style w:type="paragraph" w:styleId="af2">
    <w:name w:val="caption"/>
    <w:basedOn w:val="a"/>
    <w:next w:val="a"/>
    <w:qFormat/>
    <w:rsid w:val="00B569B6"/>
    <w:pPr>
      <w:shd w:val="clear" w:color="auto" w:fill="FFFFFF"/>
      <w:tabs>
        <w:tab w:val="left" w:pos="11707"/>
      </w:tabs>
      <w:spacing w:line="365" w:lineRule="exact"/>
      <w:jc w:val="center"/>
    </w:pPr>
    <w:rPr>
      <w:rFonts w:eastAsia="Times New Roman"/>
      <w:b/>
      <w:bCs/>
      <w:lang w:val="uk-UA"/>
    </w:rPr>
  </w:style>
  <w:style w:type="paragraph" w:customStyle="1" w:styleId="13">
    <w:name w:val="Без интервала1"/>
    <w:rsid w:val="0069228E"/>
    <w:pPr>
      <w:suppressAutoHyphens/>
      <w:spacing w:line="100" w:lineRule="atLeast"/>
    </w:pPr>
    <w:rPr>
      <w:rFonts w:ascii="Calibri" w:eastAsia="DejaVu Sans" w:hAnsi="Calibri" w:cs="font180"/>
      <w:kern w:val="1"/>
      <w:sz w:val="22"/>
      <w:szCs w:val="22"/>
      <w:lang w:val="uk-UA" w:eastAsia="ar-SA"/>
    </w:rPr>
  </w:style>
  <w:style w:type="character" w:customStyle="1" w:styleId="24">
    <w:name w:val="Основной текст (2)_"/>
    <w:basedOn w:val="a0"/>
    <w:link w:val="210"/>
    <w:rsid w:val="009F0E86"/>
    <w:rPr>
      <w:b/>
      <w:bCs/>
      <w:sz w:val="22"/>
      <w:szCs w:val="22"/>
      <w:shd w:val="clear" w:color="auto" w:fill="FFFFFF"/>
    </w:rPr>
  </w:style>
  <w:style w:type="character" w:customStyle="1" w:styleId="af3">
    <w:name w:val="Основной текст + Полужирный"/>
    <w:basedOn w:val="a6"/>
    <w:rsid w:val="009F0E86"/>
    <w:rPr>
      <w:b/>
      <w:bCs/>
      <w:sz w:val="28"/>
    </w:rPr>
  </w:style>
  <w:style w:type="character" w:customStyle="1" w:styleId="111">
    <w:name w:val="Основной текст + 11"/>
    <w:aliases w:val="5 pt,Курсив"/>
    <w:basedOn w:val="a6"/>
    <w:rsid w:val="009F0E86"/>
    <w:rPr>
      <w:i/>
      <w:iCs/>
      <w:sz w:val="23"/>
      <w:szCs w:val="23"/>
    </w:rPr>
  </w:style>
  <w:style w:type="paragraph" w:customStyle="1" w:styleId="210">
    <w:name w:val="Основной текст (2)1"/>
    <w:basedOn w:val="a"/>
    <w:link w:val="24"/>
    <w:rsid w:val="009F0E86"/>
    <w:pPr>
      <w:widowControl w:val="0"/>
      <w:shd w:val="clear" w:color="auto" w:fill="FFFFFF"/>
      <w:spacing w:line="252" w:lineRule="exact"/>
      <w:jc w:val="center"/>
    </w:pPr>
    <w:rPr>
      <w:rFonts w:eastAsia="Times New Roman"/>
      <w:b/>
      <w:bCs/>
      <w:sz w:val="22"/>
      <w:szCs w:val="22"/>
    </w:rPr>
  </w:style>
  <w:style w:type="paragraph" w:customStyle="1" w:styleId="25">
    <w:name w:val="Абзац списка2"/>
    <w:basedOn w:val="a"/>
    <w:rsid w:val="002A7BB1"/>
    <w:pPr>
      <w:spacing w:after="200" w:line="276" w:lineRule="auto"/>
      <w:ind w:left="720"/>
    </w:pPr>
    <w:rPr>
      <w:rFonts w:ascii="Calibri" w:eastAsia="Times New Roman" w:hAnsi="Calibri"/>
      <w:sz w:val="22"/>
      <w:szCs w:val="22"/>
      <w:lang w:eastAsia="en-US"/>
    </w:rPr>
  </w:style>
  <w:style w:type="paragraph" w:customStyle="1" w:styleId="rvps6">
    <w:name w:val="rvps6"/>
    <w:basedOn w:val="a"/>
    <w:rsid w:val="00555EDB"/>
    <w:pPr>
      <w:spacing w:before="100" w:beforeAutospacing="1" w:after="100" w:afterAutospacing="1"/>
    </w:pPr>
    <w:rPr>
      <w:rFonts w:eastAsia="Times New Roman"/>
    </w:rPr>
  </w:style>
  <w:style w:type="character" w:customStyle="1" w:styleId="rvts23">
    <w:name w:val="rvts23"/>
    <w:basedOn w:val="a0"/>
    <w:rsid w:val="00555EDB"/>
  </w:style>
  <w:style w:type="character" w:customStyle="1" w:styleId="31">
    <w:name w:val="Заголовок №3_"/>
    <w:link w:val="32"/>
    <w:rsid w:val="0075796B"/>
    <w:rPr>
      <w:b/>
      <w:bCs/>
      <w:sz w:val="27"/>
      <w:szCs w:val="27"/>
      <w:shd w:val="clear" w:color="auto" w:fill="FFFFFF"/>
    </w:rPr>
  </w:style>
  <w:style w:type="character" w:customStyle="1" w:styleId="af4">
    <w:name w:val="Подпись к таблице_"/>
    <w:link w:val="14"/>
    <w:rsid w:val="0075796B"/>
    <w:rPr>
      <w:sz w:val="27"/>
      <w:szCs w:val="27"/>
      <w:shd w:val="clear" w:color="auto" w:fill="FFFFFF"/>
    </w:rPr>
  </w:style>
  <w:style w:type="character" w:customStyle="1" w:styleId="af5">
    <w:name w:val="Подпись к таблице"/>
    <w:rsid w:val="0075796B"/>
    <w:rPr>
      <w:rFonts w:ascii="Times New Roman" w:hAnsi="Times New Roman" w:cs="Times New Roman"/>
      <w:spacing w:val="0"/>
      <w:sz w:val="27"/>
      <w:szCs w:val="27"/>
      <w:u w:val="single"/>
    </w:rPr>
  </w:style>
  <w:style w:type="character" w:customStyle="1" w:styleId="33">
    <w:name w:val="Основной текст (3)_"/>
    <w:link w:val="34"/>
    <w:rsid w:val="0075796B"/>
    <w:rPr>
      <w:b/>
      <w:bCs/>
      <w:i/>
      <w:iCs/>
      <w:sz w:val="27"/>
      <w:szCs w:val="27"/>
      <w:shd w:val="clear" w:color="auto" w:fill="FFFFFF"/>
    </w:rPr>
  </w:style>
  <w:style w:type="paragraph" w:customStyle="1" w:styleId="32">
    <w:name w:val="Заголовок №3"/>
    <w:basedOn w:val="a"/>
    <w:link w:val="31"/>
    <w:rsid w:val="0075796B"/>
    <w:pPr>
      <w:shd w:val="clear" w:color="auto" w:fill="FFFFFF"/>
      <w:spacing w:line="322" w:lineRule="exact"/>
      <w:ind w:hanging="1820"/>
      <w:outlineLvl w:val="2"/>
    </w:pPr>
    <w:rPr>
      <w:rFonts w:eastAsia="Times New Roman"/>
      <w:b/>
      <w:bCs/>
      <w:sz w:val="27"/>
      <w:szCs w:val="27"/>
    </w:rPr>
  </w:style>
  <w:style w:type="paragraph" w:customStyle="1" w:styleId="14">
    <w:name w:val="Подпись к таблице1"/>
    <w:basedOn w:val="a"/>
    <w:link w:val="af4"/>
    <w:rsid w:val="0075796B"/>
    <w:pPr>
      <w:shd w:val="clear" w:color="auto" w:fill="FFFFFF"/>
      <w:spacing w:line="240" w:lineRule="atLeast"/>
    </w:pPr>
    <w:rPr>
      <w:rFonts w:eastAsia="Times New Roman"/>
      <w:sz w:val="27"/>
      <w:szCs w:val="27"/>
    </w:rPr>
  </w:style>
  <w:style w:type="paragraph" w:customStyle="1" w:styleId="34">
    <w:name w:val="Основной текст (3)"/>
    <w:basedOn w:val="a"/>
    <w:link w:val="33"/>
    <w:rsid w:val="0075796B"/>
    <w:pPr>
      <w:shd w:val="clear" w:color="auto" w:fill="FFFFFF"/>
      <w:spacing w:line="240" w:lineRule="atLeast"/>
      <w:jc w:val="center"/>
    </w:pPr>
    <w:rPr>
      <w:rFonts w:eastAsia="Times New Roman"/>
      <w:b/>
      <w:bCs/>
      <w:i/>
      <w:iCs/>
      <w:sz w:val="27"/>
      <w:szCs w:val="27"/>
    </w:rPr>
  </w:style>
  <w:style w:type="paragraph" w:customStyle="1" w:styleId="26">
    <w:name w:val="Без интервала2"/>
    <w:link w:val="NoSpacingChar"/>
    <w:rsid w:val="00E71333"/>
    <w:rPr>
      <w:rFonts w:ascii="Calibri" w:hAnsi="Calibri" w:cs="Calibri"/>
      <w:sz w:val="22"/>
      <w:szCs w:val="22"/>
      <w:lang w:eastAsia="en-US"/>
    </w:rPr>
  </w:style>
  <w:style w:type="character" w:customStyle="1" w:styleId="NoSpacingChar">
    <w:name w:val="No Spacing Char"/>
    <w:link w:val="26"/>
    <w:locked/>
    <w:rsid w:val="00E71333"/>
    <w:rPr>
      <w:rFonts w:ascii="Calibri" w:hAnsi="Calibri" w:cs="Calibri"/>
      <w:sz w:val="22"/>
      <w:szCs w:val="22"/>
      <w:lang w:eastAsia="en-US"/>
    </w:rPr>
  </w:style>
  <w:style w:type="character" w:customStyle="1" w:styleId="apple-style-span">
    <w:name w:val="apple-style-span"/>
    <w:basedOn w:val="a0"/>
    <w:rsid w:val="003329A7"/>
  </w:style>
  <w:style w:type="paragraph" w:styleId="af6">
    <w:name w:val="header"/>
    <w:basedOn w:val="a"/>
    <w:link w:val="af7"/>
    <w:rsid w:val="00376464"/>
    <w:pPr>
      <w:tabs>
        <w:tab w:val="center" w:pos="4677"/>
        <w:tab w:val="right" w:pos="9355"/>
      </w:tabs>
    </w:pPr>
  </w:style>
  <w:style w:type="character" w:customStyle="1" w:styleId="af7">
    <w:name w:val="Верхний колонтитул Знак"/>
    <w:basedOn w:val="a0"/>
    <w:link w:val="af6"/>
    <w:rsid w:val="00376464"/>
    <w:rPr>
      <w:rFonts w:eastAsia="Calibri"/>
      <w:sz w:val="24"/>
      <w:szCs w:val="24"/>
    </w:rPr>
  </w:style>
  <w:style w:type="paragraph" w:styleId="af8">
    <w:name w:val="footer"/>
    <w:basedOn w:val="a"/>
    <w:link w:val="af9"/>
    <w:rsid w:val="00376464"/>
    <w:pPr>
      <w:tabs>
        <w:tab w:val="center" w:pos="4677"/>
        <w:tab w:val="right" w:pos="9355"/>
      </w:tabs>
    </w:pPr>
  </w:style>
  <w:style w:type="character" w:customStyle="1" w:styleId="af9">
    <w:name w:val="Нижний колонтитул Знак"/>
    <w:basedOn w:val="a0"/>
    <w:link w:val="af8"/>
    <w:rsid w:val="00376464"/>
    <w:rPr>
      <w:rFonts w:eastAsia="Calibri"/>
      <w:sz w:val="24"/>
      <w:szCs w:val="24"/>
    </w:rPr>
  </w:style>
  <w:style w:type="paragraph" w:customStyle="1" w:styleId="15">
    <w:name w:val="Обычный1"/>
    <w:rsid w:val="00930485"/>
  </w:style>
  <w:style w:type="paragraph" w:customStyle="1" w:styleId="Style12">
    <w:name w:val="Style12"/>
    <w:basedOn w:val="a"/>
    <w:rsid w:val="00316F54"/>
    <w:pPr>
      <w:widowControl w:val="0"/>
      <w:autoSpaceDE w:val="0"/>
      <w:autoSpaceDN w:val="0"/>
      <w:adjustRightInd w:val="0"/>
    </w:pPr>
    <w:rPr>
      <w:rFonts w:eastAsia="Times New Roman"/>
      <w:sz w:val="20"/>
    </w:rPr>
  </w:style>
  <w:style w:type="character" w:customStyle="1" w:styleId="rvts7">
    <w:name w:val="rvts7"/>
    <w:basedOn w:val="a0"/>
    <w:rsid w:val="00ED5A7A"/>
  </w:style>
  <w:style w:type="paragraph" w:customStyle="1" w:styleId="rvps49">
    <w:name w:val="rvps49"/>
    <w:basedOn w:val="a"/>
    <w:rsid w:val="00ED5A7A"/>
    <w:pPr>
      <w:spacing w:before="100" w:beforeAutospacing="1" w:after="100" w:afterAutospacing="1"/>
    </w:pPr>
    <w:rPr>
      <w:rFonts w:eastAsia="Times New Roman"/>
    </w:rPr>
  </w:style>
  <w:style w:type="character" w:customStyle="1" w:styleId="rvts11">
    <w:name w:val="rvts11"/>
    <w:basedOn w:val="a0"/>
    <w:rsid w:val="00B06DBF"/>
  </w:style>
  <w:style w:type="paragraph" w:customStyle="1" w:styleId="rvps8">
    <w:name w:val="rvps8"/>
    <w:basedOn w:val="a"/>
    <w:rsid w:val="00B06DBF"/>
    <w:pPr>
      <w:spacing w:before="100" w:beforeAutospacing="1" w:after="100" w:afterAutospacing="1"/>
    </w:pPr>
    <w:rPr>
      <w:rFonts w:eastAsia="Times New Roman"/>
    </w:rPr>
  </w:style>
  <w:style w:type="paragraph" w:customStyle="1" w:styleId="310">
    <w:name w:val="Основной текст с отступом 31"/>
    <w:rsid w:val="009F23A3"/>
    <w:pPr>
      <w:suppressAutoHyphens/>
      <w:spacing w:after="120"/>
      <w:ind w:left="283"/>
    </w:pPr>
    <w:rPr>
      <w:rFonts w:ascii="Liberation Serif" w:eastAsia="Arial" w:hAnsi="Liberation Serif" w:cs="Mangal"/>
      <w:kern w:val="1"/>
      <w:sz w:val="16"/>
      <w:szCs w:val="24"/>
      <w:lang w:bidi="hi-IN"/>
    </w:rPr>
  </w:style>
  <w:style w:type="character" w:customStyle="1" w:styleId="rvts9">
    <w:name w:val="rvts9"/>
    <w:rsid w:val="0063197C"/>
  </w:style>
  <w:style w:type="paragraph" w:customStyle="1" w:styleId="35">
    <w:name w:val="Без интервала3"/>
    <w:rsid w:val="0063197C"/>
    <w:rPr>
      <w:sz w:val="28"/>
      <w:szCs w:val="22"/>
      <w:lang w:val="uk-UA" w:eastAsia="en-US"/>
    </w:rPr>
  </w:style>
  <w:style w:type="paragraph" w:customStyle="1" w:styleId="36">
    <w:name w:val="Абзац списка3"/>
    <w:basedOn w:val="a"/>
    <w:rsid w:val="0063197C"/>
    <w:pPr>
      <w:spacing w:after="200" w:line="276" w:lineRule="auto"/>
      <w:ind w:left="720"/>
      <w:jc w:val="both"/>
    </w:pPr>
    <w:rPr>
      <w:rFonts w:eastAsia="Times New Roman"/>
      <w:sz w:val="28"/>
      <w:szCs w:val="22"/>
      <w:lang w:eastAsia="en-US"/>
    </w:rPr>
  </w:style>
  <w:style w:type="paragraph" w:customStyle="1" w:styleId="41">
    <w:name w:val="Абзац списка4"/>
    <w:basedOn w:val="a"/>
    <w:rsid w:val="005B7F16"/>
    <w:pPr>
      <w:spacing w:after="200" w:line="276" w:lineRule="auto"/>
      <w:ind w:left="720"/>
      <w:contextualSpacing/>
    </w:pPr>
    <w:rPr>
      <w:rFonts w:ascii="Calibri" w:eastAsia="Times New Roman" w:hAnsi="Calibri"/>
      <w:sz w:val="22"/>
      <w:szCs w:val="22"/>
      <w:lang w:eastAsia="en-US"/>
    </w:rPr>
  </w:style>
  <w:style w:type="paragraph" w:styleId="afa">
    <w:name w:val="Balloon Text"/>
    <w:basedOn w:val="a"/>
    <w:link w:val="afb"/>
    <w:rsid w:val="00023182"/>
    <w:rPr>
      <w:rFonts w:ascii="Tahoma" w:hAnsi="Tahoma" w:cs="Tahoma"/>
      <w:sz w:val="16"/>
      <w:szCs w:val="16"/>
    </w:rPr>
  </w:style>
  <w:style w:type="character" w:customStyle="1" w:styleId="afb">
    <w:name w:val="Текст выноски Знак"/>
    <w:basedOn w:val="a0"/>
    <w:link w:val="afa"/>
    <w:rsid w:val="00023182"/>
    <w:rPr>
      <w:rFonts w:ascii="Tahoma" w:eastAsia="Calibri" w:hAnsi="Tahoma" w:cs="Tahoma"/>
      <w:sz w:val="16"/>
      <w:szCs w:val="16"/>
    </w:rPr>
  </w:style>
  <w:style w:type="character" w:customStyle="1" w:styleId="field-content">
    <w:name w:val="field-content"/>
    <w:basedOn w:val="a0"/>
    <w:rsid w:val="00FB6DB4"/>
  </w:style>
  <w:style w:type="character" w:customStyle="1" w:styleId="FontStyle">
    <w:name w:val="Font Style"/>
    <w:rsid w:val="00FB6DB4"/>
    <w:rPr>
      <w:color w:val="000000"/>
      <w:sz w:val="20"/>
    </w:rPr>
  </w:style>
  <w:style w:type="character" w:customStyle="1" w:styleId="50">
    <w:name w:val="Заголовок 5 Знак"/>
    <w:basedOn w:val="a0"/>
    <w:link w:val="5"/>
    <w:rsid w:val="00C96AE3"/>
    <w:rPr>
      <w:b/>
      <w:bCs/>
      <w:i/>
      <w:iCs/>
      <w:sz w:val="26"/>
      <w:szCs w:val="26"/>
    </w:rPr>
  </w:style>
  <w:style w:type="character" w:customStyle="1" w:styleId="catnumdata">
    <w:name w:val="catnumdata"/>
    <w:basedOn w:val="a0"/>
    <w:rsid w:val="00C96AE3"/>
  </w:style>
  <w:style w:type="paragraph" w:styleId="z-">
    <w:name w:val="HTML Top of Form"/>
    <w:basedOn w:val="a"/>
    <w:next w:val="a"/>
    <w:link w:val="z-0"/>
    <w:hidden/>
    <w:rsid w:val="00C96AE3"/>
    <w:pPr>
      <w:pBdr>
        <w:bottom w:val="single" w:sz="6" w:space="1" w:color="auto"/>
      </w:pBdr>
      <w:jc w:val="center"/>
    </w:pPr>
    <w:rPr>
      <w:rFonts w:ascii="Arial" w:eastAsia="Times New Roman" w:hAnsi="Arial" w:cs="Arial"/>
      <w:vanish/>
      <w:sz w:val="16"/>
      <w:szCs w:val="16"/>
    </w:rPr>
  </w:style>
  <w:style w:type="character" w:customStyle="1" w:styleId="z-0">
    <w:name w:val="z-Начало формы Знак"/>
    <w:basedOn w:val="a0"/>
    <w:link w:val="z-"/>
    <w:rsid w:val="00C96AE3"/>
    <w:rPr>
      <w:rFonts w:ascii="Arial" w:hAnsi="Arial" w:cs="Arial"/>
      <w:vanish/>
      <w:sz w:val="16"/>
      <w:szCs w:val="16"/>
    </w:rPr>
  </w:style>
  <w:style w:type="paragraph" w:styleId="z-1">
    <w:name w:val="HTML Bottom of Form"/>
    <w:basedOn w:val="a"/>
    <w:next w:val="a"/>
    <w:link w:val="z-2"/>
    <w:hidden/>
    <w:rsid w:val="00C96AE3"/>
    <w:pPr>
      <w:pBdr>
        <w:top w:val="single" w:sz="6" w:space="1" w:color="auto"/>
      </w:pBdr>
      <w:jc w:val="center"/>
    </w:pPr>
    <w:rPr>
      <w:rFonts w:ascii="Arial" w:eastAsia="Times New Roman" w:hAnsi="Arial" w:cs="Arial"/>
      <w:vanish/>
      <w:sz w:val="16"/>
      <w:szCs w:val="16"/>
    </w:rPr>
  </w:style>
  <w:style w:type="character" w:customStyle="1" w:styleId="z-2">
    <w:name w:val="z-Конец формы Знак"/>
    <w:basedOn w:val="a0"/>
    <w:link w:val="z-1"/>
    <w:rsid w:val="00C96AE3"/>
    <w:rPr>
      <w:rFonts w:ascii="Arial" w:hAnsi="Arial" w:cs="Arial"/>
      <w:vanish/>
      <w:sz w:val="16"/>
      <w:szCs w:val="16"/>
    </w:rPr>
  </w:style>
  <w:style w:type="paragraph" w:customStyle="1" w:styleId="rtecenter">
    <w:name w:val="rtecenter"/>
    <w:basedOn w:val="a"/>
    <w:rsid w:val="00C96AE3"/>
    <w:pPr>
      <w:spacing w:before="100" w:beforeAutospacing="1" w:after="100" w:afterAutospacing="1"/>
    </w:pPr>
    <w:rPr>
      <w:rFonts w:eastAsia="Times New Roman"/>
    </w:rPr>
  </w:style>
  <w:style w:type="paragraph" w:customStyle="1" w:styleId="rteright">
    <w:name w:val="rteright"/>
    <w:basedOn w:val="a"/>
    <w:rsid w:val="00C96AE3"/>
    <w:pPr>
      <w:spacing w:before="100" w:beforeAutospacing="1" w:after="100" w:afterAutospacing="1"/>
    </w:pPr>
    <w:rPr>
      <w:rFonts w:eastAsia="Times New Roman"/>
    </w:rPr>
  </w:style>
  <w:style w:type="paragraph" w:customStyle="1" w:styleId="42">
    <w:name w:val="Без интервала4"/>
    <w:rsid w:val="001B7F7E"/>
  </w:style>
  <w:style w:type="paragraph" w:customStyle="1" w:styleId="NormalWeb1">
    <w:name w:val="Normal (Web)1"/>
    <w:basedOn w:val="a"/>
    <w:uiPriority w:val="99"/>
    <w:rsid w:val="006F212D"/>
    <w:pPr>
      <w:suppressAutoHyphens/>
      <w:spacing w:before="28" w:after="28"/>
    </w:pPr>
    <w:rPr>
      <w:rFonts w:eastAsia="Times New Roman"/>
      <w:lang w:eastAsia="ar-SA"/>
    </w:rPr>
  </w:style>
  <w:style w:type="paragraph" w:customStyle="1" w:styleId="afc">
    <w:name w:val="БазовІЙ"/>
    <w:basedOn w:val="af"/>
    <w:uiPriority w:val="99"/>
    <w:rsid w:val="006F212D"/>
    <w:pPr>
      <w:widowControl/>
      <w:suppressAutoHyphens/>
      <w:ind w:left="720"/>
      <w:jc w:val="center"/>
    </w:pPr>
    <w:rPr>
      <w:rFonts w:ascii="fuehrer" w:eastAsia="Calibri" w:hAnsi="fuehrer" w:cs="fuehrer"/>
      <w:color w:val="auto"/>
      <w:lang w:eastAsia="ar-SA"/>
    </w:rPr>
  </w:style>
  <w:style w:type="character" w:styleId="afd">
    <w:name w:val="Intense Emphasis"/>
    <w:basedOn w:val="a0"/>
    <w:uiPriority w:val="21"/>
    <w:qFormat/>
    <w:rsid w:val="00180706"/>
    <w:rPr>
      <w:b/>
      <w:bCs/>
      <w:i/>
      <w:iCs/>
      <w:color w:val="4F81BD"/>
    </w:rPr>
  </w:style>
  <w:style w:type="paragraph" w:customStyle="1" w:styleId="51">
    <w:name w:val="Без интервала5"/>
    <w:rsid w:val="000B67F9"/>
    <w:rPr>
      <w:sz w:val="28"/>
      <w:szCs w:val="22"/>
      <w:lang w:val="uk-UA" w:eastAsia="en-US"/>
    </w:rPr>
  </w:style>
  <w:style w:type="character" w:styleId="HTML1">
    <w:name w:val="HTML Cite"/>
    <w:basedOn w:val="a0"/>
    <w:uiPriority w:val="99"/>
    <w:unhideWhenUsed/>
    <w:rsid w:val="00B96AA3"/>
    <w:rPr>
      <w:i/>
      <w:iCs/>
    </w:rPr>
  </w:style>
  <w:style w:type="character" w:customStyle="1" w:styleId="eipwbe">
    <w:name w:val="eipwbe"/>
    <w:basedOn w:val="a0"/>
    <w:rsid w:val="00B96AA3"/>
  </w:style>
  <w:style w:type="character" w:customStyle="1" w:styleId="st">
    <w:name w:val="st"/>
    <w:basedOn w:val="a0"/>
    <w:rsid w:val="00B96AA3"/>
  </w:style>
</w:styles>
</file>

<file path=word/webSettings.xml><?xml version="1.0" encoding="utf-8"?>
<w:webSettings xmlns:r="http://schemas.openxmlformats.org/officeDocument/2006/relationships" xmlns:w="http://schemas.openxmlformats.org/wordprocessingml/2006/main">
  <w:divs>
    <w:div w:id="97678543">
      <w:bodyDiv w:val="1"/>
      <w:marLeft w:val="0"/>
      <w:marRight w:val="0"/>
      <w:marTop w:val="0"/>
      <w:marBottom w:val="0"/>
      <w:divBdr>
        <w:top w:val="none" w:sz="0" w:space="0" w:color="auto"/>
        <w:left w:val="none" w:sz="0" w:space="0" w:color="auto"/>
        <w:bottom w:val="none" w:sz="0" w:space="0" w:color="auto"/>
        <w:right w:val="none" w:sz="0" w:space="0" w:color="auto"/>
      </w:divBdr>
      <w:divsChild>
        <w:div w:id="312607119">
          <w:marLeft w:val="0"/>
          <w:marRight w:val="0"/>
          <w:marTop w:val="0"/>
          <w:marBottom w:val="0"/>
          <w:divBdr>
            <w:top w:val="none" w:sz="0" w:space="0" w:color="auto"/>
            <w:left w:val="none" w:sz="0" w:space="0" w:color="auto"/>
            <w:bottom w:val="none" w:sz="0" w:space="0" w:color="auto"/>
            <w:right w:val="none" w:sz="0" w:space="0" w:color="auto"/>
          </w:divBdr>
        </w:div>
        <w:div w:id="156656002">
          <w:marLeft w:val="0"/>
          <w:marRight w:val="0"/>
          <w:marTop w:val="0"/>
          <w:marBottom w:val="0"/>
          <w:divBdr>
            <w:top w:val="none" w:sz="0" w:space="0" w:color="auto"/>
            <w:left w:val="none" w:sz="0" w:space="0" w:color="auto"/>
            <w:bottom w:val="none" w:sz="0" w:space="0" w:color="auto"/>
            <w:right w:val="none" w:sz="0" w:space="0" w:color="auto"/>
          </w:divBdr>
          <w:divsChild>
            <w:div w:id="68499353">
              <w:marLeft w:val="0"/>
              <w:marRight w:val="0"/>
              <w:marTop w:val="0"/>
              <w:marBottom w:val="0"/>
              <w:divBdr>
                <w:top w:val="none" w:sz="0" w:space="0" w:color="auto"/>
                <w:left w:val="none" w:sz="0" w:space="0" w:color="auto"/>
                <w:bottom w:val="none" w:sz="0" w:space="0" w:color="auto"/>
                <w:right w:val="none" w:sz="0" w:space="0" w:color="auto"/>
              </w:divBdr>
              <w:divsChild>
                <w:div w:id="741833426">
                  <w:marLeft w:val="36"/>
                  <w:marRight w:val="36"/>
                  <w:marTop w:val="12"/>
                  <w:marBottom w:val="0"/>
                  <w:divBdr>
                    <w:top w:val="none" w:sz="0" w:space="0" w:color="auto"/>
                    <w:left w:val="none" w:sz="0" w:space="0" w:color="auto"/>
                    <w:bottom w:val="none" w:sz="0" w:space="0" w:color="auto"/>
                    <w:right w:val="none" w:sz="0" w:space="0" w:color="auto"/>
                  </w:divBdr>
                </w:div>
              </w:divsChild>
            </w:div>
          </w:divsChild>
        </w:div>
        <w:div w:id="1831675673">
          <w:marLeft w:val="0"/>
          <w:marRight w:val="0"/>
          <w:marTop w:val="0"/>
          <w:marBottom w:val="0"/>
          <w:divBdr>
            <w:top w:val="none" w:sz="0" w:space="0" w:color="auto"/>
            <w:left w:val="none" w:sz="0" w:space="0" w:color="auto"/>
            <w:bottom w:val="none" w:sz="0" w:space="0" w:color="auto"/>
            <w:right w:val="none" w:sz="0" w:space="0" w:color="auto"/>
          </w:divBdr>
        </w:div>
      </w:divsChild>
    </w:div>
    <w:div w:id="618032712">
      <w:bodyDiv w:val="1"/>
      <w:marLeft w:val="0"/>
      <w:marRight w:val="0"/>
      <w:marTop w:val="0"/>
      <w:marBottom w:val="0"/>
      <w:divBdr>
        <w:top w:val="none" w:sz="0" w:space="0" w:color="auto"/>
        <w:left w:val="none" w:sz="0" w:space="0" w:color="auto"/>
        <w:bottom w:val="none" w:sz="0" w:space="0" w:color="auto"/>
        <w:right w:val="none" w:sz="0" w:space="0" w:color="auto"/>
      </w:divBdr>
    </w:div>
    <w:div w:id="641234614">
      <w:bodyDiv w:val="1"/>
      <w:marLeft w:val="0"/>
      <w:marRight w:val="0"/>
      <w:marTop w:val="0"/>
      <w:marBottom w:val="0"/>
      <w:divBdr>
        <w:top w:val="none" w:sz="0" w:space="0" w:color="auto"/>
        <w:left w:val="none" w:sz="0" w:space="0" w:color="auto"/>
        <w:bottom w:val="none" w:sz="0" w:space="0" w:color="auto"/>
        <w:right w:val="none" w:sz="0" w:space="0" w:color="auto"/>
      </w:divBdr>
    </w:div>
    <w:div w:id="645210033">
      <w:bodyDiv w:val="1"/>
      <w:marLeft w:val="0"/>
      <w:marRight w:val="0"/>
      <w:marTop w:val="0"/>
      <w:marBottom w:val="0"/>
      <w:divBdr>
        <w:top w:val="none" w:sz="0" w:space="0" w:color="auto"/>
        <w:left w:val="none" w:sz="0" w:space="0" w:color="auto"/>
        <w:bottom w:val="none" w:sz="0" w:space="0" w:color="auto"/>
        <w:right w:val="none" w:sz="0" w:space="0" w:color="auto"/>
      </w:divBdr>
    </w:div>
    <w:div w:id="1037394896">
      <w:bodyDiv w:val="1"/>
      <w:marLeft w:val="0"/>
      <w:marRight w:val="0"/>
      <w:marTop w:val="0"/>
      <w:marBottom w:val="0"/>
      <w:divBdr>
        <w:top w:val="none" w:sz="0" w:space="0" w:color="auto"/>
        <w:left w:val="none" w:sz="0" w:space="0" w:color="auto"/>
        <w:bottom w:val="none" w:sz="0" w:space="0" w:color="auto"/>
        <w:right w:val="none" w:sz="0" w:space="0" w:color="auto"/>
      </w:divBdr>
      <w:divsChild>
        <w:div w:id="1276791047">
          <w:marLeft w:val="0"/>
          <w:marRight w:val="0"/>
          <w:marTop w:val="0"/>
          <w:marBottom w:val="0"/>
          <w:divBdr>
            <w:top w:val="none" w:sz="0" w:space="0" w:color="auto"/>
            <w:left w:val="none" w:sz="0" w:space="0" w:color="auto"/>
            <w:bottom w:val="none" w:sz="0" w:space="0" w:color="auto"/>
            <w:right w:val="none" w:sz="0" w:space="0" w:color="auto"/>
          </w:divBdr>
          <w:divsChild>
            <w:div w:id="1028528391">
              <w:marLeft w:val="0"/>
              <w:marRight w:val="0"/>
              <w:marTop w:val="0"/>
              <w:marBottom w:val="0"/>
              <w:divBdr>
                <w:top w:val="none" w:sz="0" w:space="0" w:color="auto"/>
                <w:left w:val="none" w:sz="0" w:space="0" w:color="auto"/>
                <w:bottom w:val="none" w:sz="0" w:space="0" w:color="auto"/>
                <w:right w:val="none" w:sz="0" w:space="0" w:color="auto"/>
              </w:divBdr>
            </w:div>
            <w:div w:id="1244874237">
              <w:marLeft w:val="0"/>
              <w:marRight w:val="180"/>
              <w:marTop w:val="0"/>
              <w:marBottom w:val="180"/>
              <w:divBdr>
                <w:top w:val="none" w:sz="0" w:space="0" w:color="auto"/>
                <w:left w:val="none" w:sz="0" w:space="0" w:color="auto"/>
                <w:bottom w:val="none" w:sz="0" w:space="0" w:color="auto"/>
                <w:right w:val="none" w:sz="0" w:space="0" w:color="auto"/>
              </w:divBdr>
              <w:divsChild>
                <w:div w:id="482283586">
                  <w:marLeft w:val="0"/>
                  <w:marRight w:val="0"/>
                  <w:marTop w:val="0"/>
                  <w:marBottom w:val="0"/>
                  <w:divBdr>
                    <w:top w:val="none" w:sz="0" w:space="0" w:color="auto"/>
                    <w:left w:val="none" w:sz="0" w:space="0" w:color="auto"/>
                    <w:bottom w:val="none" w:sz="0" w:space="0" w:color="auto"/>
                    <w:right w:val="none" w:sz="0" w:space="0" w:color="auto"/>
                  </w:divBdr>
                  <w:divsChild>
                    <w:div w:id="88587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430787">
              <w:marLeft w:val="0"/>
              <w:marRight w:val="0"/>
              <w:marTop w:val="0"/>
              <w:marBottom w:val="0"/>
              <w:divBdr>
                <w:top w:val="none" w:sz="0" w:space="0" w:color="auto"/>
                <w:left w:val="none" w:sz="0" w:space="0" w:color="auto"/>
                <w:bottom w:val="none" w:sz="0" w:space="0" w:color="auto"/>
                <w:right w:val="none" w:sz="0" w:space="0" w:color="auto"/>
              </w:divBdr>
              <w:divsChild>
                <w:div w:id="618610807">
                  <w:marLeft w:val="0"/>
                  <w:marRight w:val="0"/>
                  <w:marTop w:val="0"/>
                  <w:marBottom w:val="0"/>
                  <w:divBdr>
                    <w:top w:val="none" w:sz="0" w:space="0" w:color="auto"/>
                    <w:left w:val="none" w:sz="0" w:space="0" w:color="auto"/>
                    <w:bottom w:val="none" w:sz="0" w:space="0" w:color="auto"/>
                    <w:right w:val="none" w:sz="0" w:space="0" w:color="auto"/>
                  </w:divBdr>
                  <w:divsChild>
                    <w:div w:id="40376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230951">
      <w:bodyDiv w:val="1"/>
      <w:marLeft w:val="0"/>
      <w:marRight w:val="0"/>
      <w:marTop w:val="0"/>
      <w:marBottom w:val="0"/>
      <w:divBdr>
        <w:top w:val="none" w:sz="0" w:space="0" w:color="auto"/>
        <w:left w:val="none" w:sz="0" w:space="0" w:color="auto"/>
        <w:bottom w:val="none" w:sz="0" w:space="0" w:color="auto"/>
        <w:right w:val="none" w:sz="0" w:space="0" w:color="auto"/>
      </w:divBdr>
    </w:div>
    <w:div w:id="1324622556">
      <w:bodyDiv w:val="1"/>
      <w:marLeft w:val="0"/>
      <w:marRight w:val="0"/>
      <w:marTop w:val="0"/>
      <w:marBottom w:val="0"/>
      <w:divBdr>
        <w:top w:val="none" w:sz="0" w:space="0" w:color="auto"/>
        <w:left w:val="none" w:sz="0" w:space="0" w:color="auto"/>
        <w:bottom w:val="none" w:sz="0" w:space="0" w:color="auto"/>
        <w:right w:val="none" w:sz="0" w:space="0" w:color="auto"/>
      </w:divBdr>
    </w:div>
    <w:div w:id="1563365841">
      <w:bodyDiv w:val="1"/>
      <w:marLeft w:val="0"/>
      <w:marRight w:val="0"/>
      <w:marTop w:val="0"/>
      <w:marBottom w:val="0"/>
      <w:divBdr>
        <w:top w:val="none" w:sz="0" w:space="0" w:color="auto"/>
        <w:left w:val="none" w:sz="0" w:space="0" w:color="auto"/>
        <w:bottom w:val="none" w:sz="0" w:space="0" w:color="auto"/>
        <w:right w:val="none" w:sz="0" w:space="0" w:color="auto"/>
      </w:divBdr>
    </w:div>
    <w:div w:id="1563978316">
      <w:bodyDiv w:val="1"/>
      <w:marLeft w:val="0"/>
      <w:marRight w:val="0"/>
      <w:marTop w:val="0"/>
      <w:marBottom w:val="0"/>
      <w:divBdr>
        <w:top w:val="none" w:sz="0" w:space="0" w:color="auto"/>
        <w:left w:val="none" w:sz="0" w:space="0" w:color="auto"/>
        <w:bottom w:val="none" w:sz="0" w:space="0" w:color="auto"/>
        <w:right w:val="none" w:sz="0" w:space="0" w:color="auto"/>
      </w:divBdr>
    </w:div>
    <w:div w:id="2137329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mu.gov.ua/npas/pro-vnesennya-zmin-do-postanovi-kabinetu-ministriv-ukrayini-vid-22-lipnya-2020-r-641-i140920-846"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563EF-D49D-4766-A3C8-64C39D045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1</Pages>
  <Words>9469</Words>
  <Characters>53977</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Протокол</vt:lpstr>
    </vt:vector>
  </TitlesOfParts>
  <Company/>
  <LinksUpToDate>false</LinksUpToDate>
  <CharactersWithSpaces>63320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dc:title>
  <dc:creator>TERS</dc:creator>
  <cp:lastModifiedBy>Пользователь Windows</cp:lastModifiedBy>
  <cp:revision>22</cp:revision>
  <cp:lastPrinted>2020-08-26T12:53:00Z</cp:lastPrinted>
  <dcterms:created xsi:type="dcterms:W3CDTF">2020-08-26T09:05:00Z</dcterms:created>
  <dcterms:modified xsi:type="dcterms:W3CDTF">2020-09-24T12:37:00Z</dcterms:modified>
</cp:coreProperties>
</file>